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C268C" w:rsidR="005224D9" w:rsidP="005224D9" w:rsidRDefault="00220835" w14:paraId="7AE5E095" w14:textId="7BBEB0F9">
      <w:pPr>
        <w:jc w:val="center"/>
      </w:pPr>
      <w:r>
        <w:rPr>
          <w:noProof/>
          <w:lang w:eastAsia="en-IE"/>
        </w:rPr>
        <w:drawing>
          <wp:inline distT="0" distB="0" distL="0" distR="0" wp14:anchorId="5D98400F" wp14:editId="77D7B02A">
            <wp:extent cx="5248275" cy="1984375"/>
            <wp:effectExtent l="0" t="0" r="952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University_Of_Galway_Logo__Positive_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8275" cy="1984375"/>
                    </a:xfrm>
                    <a:prstGeom prst="rect">
                      <a:avLst/>
                    </a:prstGeom>
                  </pic:spPr>
                </pic:pic>
              </a:graphicData>
            </a:graphic>
          </wp:inline>
        </w:drawing>
      </w:r>
    </w:p>
    <w:p w:rsidRPr="002C268C" w:rsidR="005224D9" w:rsidP="005224D9" w:rsidRDefault="005224D9" w14:paraId="5FE5B514" w14:textId="77777777">
      <w:pPr>
        <w:jc w:val="center"/>
        <w:rPr>
          <w:sz w:val="18"/>
          <w:szCs w:val="28"/>
        </w:rPr>
      </w:pPr>
    </w:p>
    <w:p w:rsidRPr="002C268C" w:rsidR="005224D9" w:rsidP="005224D9" w:rsidRDefault="0030083F" w14:paraId="0A60B156" w14:textId="5EC096F1">
      <w:pPr>
        <w:jc w:val="center"/>
        <w:rPr>
          <w:b/>
          <w:i/>
          <w:sz w:val="28"/>
          <w:szCs w:val="28"/>
        </w:rPr>
      </w:pPr>
      <w:r w:rsidRPr="002C268C">
        <w:rPr>
          <w:b/>
          <w:i/>
          <w:sz w:val="28"/>
          <w:szCs w:val="28"/>
        </w:rPr>
        <w:t>PROFESSORIAL</w:t>
      </w:r>
      <w:r w:rsidRPr="002C268C" w:rsidR="005224D9">
        <w:rPr>
          <w:b/>
          <w:i/>
          <w:sz w:val="28"/>
          <w:szCs w:val="28"/>
        </w:rPr>
        <w:t xml:space="preserve"> PROMOTION SCHEME</w:t>
      </w:r>
    </w:p>
    <w:p w:rsidRPr="002C268C" w:rsidR="005224D9" w:rsidP="005224D9" w:rsidRDefault="005224D9" w14:paraId="3A7FE764" w14:textId="77777777">
      <w:pPr>
        <w:jc w:val="center"/>
        <w:rPr>
          <w:b/>
          <w:i/>
          <w:sz w:val="22"/>
          <w:szCs w:val="28"/>
        </w:rPr>
      </w:pPr>
    </w:p>
    <w:p w:rsidRPr="002C268C" w:rsidR="005224D9" w:rsidP="005224D9" w:rsidRDefault="005224D9" w14:paraId="57DCB52D" w14:textId="6005049F">
      <w:pPr>
        <w:jc w:val="center"/>
        <w:rPr>
          <w:b/>
          <w:i/>
          <w:sz w:val="28"/>
          <w:szCs w:val="28"/>
        </w:rPr>
      </w:pPr>
      <w:r w:rsidRPr="002C268C">
        <w:rPr>
          <w:b/>
          <w:i/>
          <w:sz w:val="28"/>
          <w:szCs w:val="28"/>
        </w:rPr>
        <w:t>APPLICATION FORM</w:t>
      </w:r>
      <w:r w:rsidR="00CF75AA">
        <w:rPr>
          <w:b/>
          <w:i/>
          <w:sz w:val="28"/>
          <w:szCs w:val="28"/>
        </w:rPr>
        <w:t xml:space="preserve"> – Round </w:t>
      </w:r>
      <w:r w:rsidR="003978C3">
        <w:rPr>
          <w:b/>
          <w:i/>
          <w:sz w:val="28"/>
          <w:szCs w:val="28"/>
        </w:rPr>
        <w:t>9</w:t>
      </w:r>
    </w:p>
    <w:p w:rsidRPr="002C268C" w:rsidR="005224D9" w:rsidP="005224D9" w:rsidRDefault="005224D9" w14:paraId="491F74FC" w14:textId="77777777">
      <w:pPr>
        <w:jc w:val="center"/>
        <w:rPr>
          <w:b/>
          <w:i/>
          <w:sz w:val="22"/>
          <w:szCs w:val="28"/>
        </w:rPr>
      </w:pPr>
    </w:p>
    <w:p w:rsidRPr="002C268C" w:rsidR="005224D9" w:rsidP="005224D9" w:rsidRDefault="005224D9" w14:paraId="56D7C821" w14:textId="77777777">
      <w:pPr>
        <w:jc w:val="center"/>
        <w:rPr>
          <w:b/>
          <w:i/>
          <w:sz w:val="28"/>
          <w:szCs w:val="28"/>
        </w:rPr>
      </w:pPr>
      <w:r w:rsidRPr="002C268C">
        <w:rPr>
          <w:b/>
          <w:i/>
          <w:sz w:val="28"/>
          <w:szCs w:val="28"/>
        </w:rPr>
        <w:t>CONFIDENTIAL</w:t>
      </w:r>
    </w:p>
    <w:p w:rsidRPr="002C268C" w:rsidR="005224D9" w:rsidP="005224D9" w:rsidRDefault="005224D9" w14:paraId="2F257900" w14:textId="77777777">
      <w:pPr>
        <w:jc w:val="center"/>
        <w:rPr>
          <w:rFonts w:eastAsia="MS Gothic"/>
          <w:b/>
          <w:i/>
          <w:sz w:val="22"/>
          <w:szCs w:val="28"/>
        </w:rPr>
      </w:pPr>
    </w:p>
    <w:p w:rsidRPr="002C268C" w:rsidR="005224D9" w:rsidP="005224D9" w:rsidRDefault="005224D9" w14:paraId="4B9FB4C3" w14:textId="458A1AFB">
      <w:pPr>
        <w:jc w:val="center"/>
        <w:rPr>
          <w:b/>
          <w:i/>
          <w:sz w:val="28"/>
          <w:szCs w:val="28"/>
        </w:rPr>
      </w:pPr>
      <w:r w:rsidRPr="002C268C">
        <w:rPr>
          <w:b/>
          <w:i/>
          <w:sz w:val="28"/>
          <w:szCs w:val="28"/>
        </w:rPr>
        <w:t>UNIVERSITY OF GALWAY</w:t>
      </w:r>
    </w:p>
    <w:p w:rsidRPr="002C268C" w:rsidR="005224D9" w:rsidP="005224D9" w:rsidRDefault="005224D9" w14:paraId="48E68CC8" w14:textId="77777777">
      <w:pPr>
        <w:jc w:val="center"/>
        <w:rPr>
          <w:b/>
          <w:i/>
          <w:sz w:val="22"/>
          <w:szCs w:val="28"/>
        </w:rPr>
      </w:pPr>
    </w:p>
    <w:p w:rsidRPr="002C268C" w:rsidR="00D66376" w:rsidP="0030083F" w:rsidRDefault="005224D9" w14:paraId="5CD0FCC3" w14:textId="0F88D82D">
      <w:pPr>
        <w:jc w:val="center"/>
        <w:rPr>
          <w:b/>
          <w:i/>
          <w:sz w:val="28"/>
          <w:szCs w:val="28"/>
        </w:rPr>
      </w:pPr>
      <w:r w:rsidRPr="002C268C">
        <w:rPr>
          <w:b/>
          <w:i/>
          <w:sz w:val="28"/>
          <w:szCs w:val="28"/>
        </w:rPr>
        <w:t xml:space="preserve">Application Form for Promotion </w:t>
      </w:r>
      <w:r w:rsidRPr="002C268C" w:rsidR="0030083F">
        <w:rPr>
          <w:b/>
          <w:i/>
          <w:sz w:val="28"/>
          <w:szCs w:val="28"/>
        </w:rPr>
        <w:t>to Professor</w:t>
      </w:r>
      <w:r w:rsidR="005C5D78">
        <w:rPr>
          <w:b/>
          <w:i/>
          <w:sz w:val="28"/>
          <w:szCs w:val="28"/>
        </w:rPr>
        <w:t xml:space="preserve"> in</w:t>
      </w:r>
    </w:p>
    <w:p w:rsidRPr="002C268C" w:rsidR="00676B8F" w:rsidP="0030083F" w:rsidRDefault="00676B8F" w14:paraId="5F427DCA" w14:textId="324B61A6">
      <w:pPr>
        <w:jc w:val="center"/>
        <w:rPr>
          <w:b/>
          <w:i/>
          <w:sz w:val="28"/>
          <w:szCs w:val="28"/>
        </w:rPr>
      </w:pPr>
      <w:r w:rsidRPr="002C268C">
        <w:rPr>
          <w:b/>
          <w:i/>
          <w:sz w:val="28"/>
          <w:szCs w:val="28"/>
        </w:rPr>
        <w:t>(Leadership Track)</w:t>
      </w:r>
    </w:p>
    <w:p w:rsidRPr="002C268C" w:rsidR="005224D9" w:rsidP="005224D9" w:rsidRDefault="005224D9" w14:paraId="3D5C373D" w14:textId="77777777">
      <w:pPr>
        <w:jc w:val="center"/>
        <w:rPr>
          <w:b/>
          <w:i/>
          <w:sz w:val="22"/>
          <w:szCs w:val="28"/>
        </w:rPr>
      </w:pPr>
    </w:p>
    <w:p w:rsidRPr="007224C2" w:rsidR="001A5EF9" w:rsidP="795535D0" w:rsidRDefault="001A5EF9" w14:paraId="191FF5C3" w14:textId="77A855F6">
      <w:pPr>
        <w:pBdr>
          <w:top w:val="single" w:color="FF000000" w:sz="4" w:space="1"/>
          <w:left w:val="single" w:color="FF000000" w:sz="4" w:space="4"/>
          <w:bottom w:val="single" w:color="FF000000" w:sz="4" w:space="1"/>
          <w:right w:val="single" w:color="FF000000" w:sz="4" w:space="4"/>
        </w:pBdr>
        <w:ind w:left="360"/>
        <w:rPr>
          <w:b w:val="1"/>
          <w:bCs w:val="1"/>
        </w:rPr>
      </w:pPr>
      <w:r w:rsidRPr="795535D0" w:rsidR="001A5EF9">
        <w:rPr>
          <w:b w:val="1"/>
          <w:bCs w:val="1"/>
        </w:rPr>
        <w:t>NOTE: Supporting material</w:t>
      </w:r>
      <w:r w:rsidRPr="795535D0" w:rsidR="001A5EF9">
        <w:rPr>
          <w:b w:val="1"/>
          <w:bCs w:val="1"/>
        </w:rPr>
        <w:t>s/documents</w:t>
      </w:r>
      <w:r w:rsidRPr="795535D0" w:rsidR="001A5EF9">
        <w:rPr>
          <w:b w:val="1"/>
          <w:bCs w:val="1"/>
        </w:rPr>
        <w:t xml:space="preserve"> which must be included are:</w:t>
      </w:r>
    </w:p>
    <w:p w:rsidRPr="007224C2" w:rsidR="001A5EF9" w:rsidP="795535D0" w:rsidRDefault="001A5EF9" w14:paraId="1C36BEC2" w14:textId="4AE5DD6A">
      <w:pPr>
        <w:pBdr>
          <w:top w:val="single" w:color="FF000000" w:sz="4" w:space="1"/>
          <w:left w:val="single" w:color="FF000000" w:sz="4" w:space="4"/>
          <w:bottom w:val="single" w:color="FF000000" w:sz="4" w:space="1"/>
          <w:right w:val="single" w:color="FF000000" w:sz="4" w:space="4"/>
        </w:pBdr>
        <w:ind w:left="360"/>
      </w:pPr>
    </w:p>
    <w:p w:rsidRPr="007224C2" w:rsidR="001A5EF9" w:rsidP="795535D0" w:rsidRDefault="001A5EF9" w14:paraId="1795760E" w14:textId="7CB8D77A">
      <w:pPr>
        <w:pBdr>
          <w:top w:val="single" w:color="FF000000" w:sz="4" w:space="1"/>
          <w:left w:val="single" w:color="FF000000" w:sz="4" w:space="4"/>
          <w:bottom w:val="single" w:color="FF000000" w:sz="4" w:space="1"/>
          <w:right w:val="single" w:color="FF000000" w:sz="4" w:space="4"/>
        </w:pBdr>
        <w:ind w:left="360"/>
        <w:rPr>
          <w:b w:val="1"/>
          <w:bCs w:val="1"/>
        </w:rPr>
      </w:pPr>
      <w:r w:rsidR="001A5EF9">
        <w:rPr/>
        <w:t>An up-to-date, accurate IRIS Profile (preferably by category and in reverse chronological order within each category).</w:t>
      </w:r>
    </w:p>
    <w:p w:rsidRPr="007224C2" w:rsidR="001A5EF9" w:rsidP="795535D0" w:rsidRDefault="001A5EF9" w14:paraId="594819F7" w14:textId="4299C695">
      <w:pPr>
        <w:pBdr>
          <w:top w:val="single" w:color="FF000000" w:sz="4" w:space="1"/>
          <w:left w:val="single" w:color="FF000000" w:sz="4" w:space="4"/>
          <w:bottom w:val="single" w:color="FF000000" w:sz="4" w:space="1"/>
          <w:right w:val="single" w:color="FF000000" w:sz="4" w:space="4"/>
        </w:pBdr>
        <w:ind w:left="360"/>
        <w:rPr>
          <w:b w:val="1"/>
          <w:bCs w:val="1"/>
        </w:rPr>
      </w:pPr>
      <w:r w:rsidR="001A5EF9">
        <w:rPr/>
        <w:t>Student feedback of up to 2 pages.</w:t>
      </w:r>
    </w:p>
    <w:p w:rsidRPr="007224C2" w:rsidR="001A5EF9" w:rsidP="795535D0" w:rsidRDefault="001A5EF9" w14:paraId="1420F5D7" w14:textId="21AA89C3">
      <w:pPr>
        <w:pBdr>
          <w:top w:val="single" w:color="FF000000" w:sz="4" w:space="1"/>
          <w:left w:val="single" w:color="FF000000" w:sz="4" w:space="4"/>
          <w:bottom w:val="single" w:color="FF000000" w:sz="4" w:space="1"/>
          <w:right w:val="single" w:color="FF000000" w:sz="4" w:space="4"/>
        </w:pBdr>
        <w:ind w:left="360"/>
        <w:rPr>
          <w:b w:val="1"/>
          <w:bCs w:val="1"/>
        </w:rPr>
      </w:pPr>
      <w:r w:rsidR="001A5EF9">
        <w:rPr/>
        <w:t>Teaching portfolio of up to 23 pages.  Any information beyond 23 pages in the teaching portfolio will not be considered.</w:t>
      </w:r>
    </w:p>
    <w:p w:rsidRPr="007224C2" w:rsidR="001A5EF9" w:rsidP="795535D0" w:rsidRDefault="001A5EF9" w14:paraId="0A4A3583" w14:textId="625A632F">
      <w:pPr>
        <w:pBdr>
          <w:top w:val="single" w:color="FF000000" w:sz="4" w:space="1"/>
          <w:left w:val="single" w:color="FF000000" w:sz="4" w:space="4"/>
          <w:bottom w:val="single" w:color="FF000000" w:sz="4" w:space="1"/>
          <w:right w:val="single" w:color="FF000000" w:sz="4" w:space="4"/>
        </w:pBdr>
        <w:ind w:left="360"/>
        <w:rPr>
          <w:b w:val="1"/>
          <w:bCs w:val="1"/>
        </w:rPr>
      </w:pPr>
      <w:r w:rsidR="001A5EF9">
        <w:rPr/>
        <w:t xml:space="preserve">3 strongest/most important publications (a commentary of 300 words maximum per publication </w:t>
      </w:r>
      <w:r w:rsidR="001A5EF9">
        <w:rPr/>
        <w:t>required</w:t>
      </w:r>
      <w:r w:rsidR="001A5EF9">
        <w:rPr/>
        <w:t xml:space="preserve">, </w:t>
      </w:r>
      <w:r w:rsidR="001A5EF9">
        <w:rPr/>
        <w:t>indicating</w:t>
      </w:r>
      <w:r w:rsidR="001A5EF9">
        <w:rPr/>
        <w:t xml:space="preserve"> the originality, </w:t>
      </w:r>
      <w:r w:rsidR="001A5EF9">
        <w:rPr/>
        <w:t>significance</w:t>
      </w:r>
      <w:r w:rsidR="001A5EF9">
        <w:rPr/>
        <w:t xml:space="preserve"> and rigour of the publication and, in the case of multi-authored publications, the role of the applicant).</w:t>
      </w:r>
    </w:p>
    <w:p w:rsidRPr="007224C2" w:rsidR="001A5EF9" w:rsidP="795535D0" w:rsidRDefault="001A5EF9" w14:paraId="78E843D0" w14:textId="1233E8A8">
      <w:pPr>
        <w:pBdr>
          <w:top w:val="single" w:color="FF000000" w:sz="4" w:space="1"/>
          <w:left w:val="single" w:color="FF000000" w:sz="4" w:space="4"/>
          <w:bottom w:val="single" w:color="FF000000" w:sz="4" w:space="1"/>
          <w:right w:val="single" w:color="FF000000" w:sz="4" w:space="4"/>
        </w:pBdr>
        <w:ind w:left="360"/>
      </w:pPr>
      <w:r w:rsidR="001A5EF9">
        <w:rPr/>
        <w:t>List of next 20 strongest/most important publications (no commentary required other than to outline the role of the candidate for multi-authored papers).</w:t>
      </w:r>
    </w:p>
    <w:p w:rsidRPr="007224C2" w:rsidR="001A5EF9" w:rsidP="795535D0" w:rsidRDefault="001A5EF9" w14:paraId="66C4C642" w14:textId="3900FA97">
      <w:pPr>
        <w:pBdr>
          <w:top w:val="single" w:color="FF000000" w:sz="4" w:space="1"/>
          <w:left w:val="single" w:color="FF000000" w:sz="4" w:space="4"/>
          <w:bottom w:val="single" w:color="FF000000" w:sz="4" w:space="1"/>
          <w:right w:val="single" w:color="FF000000" w:sz="4" w:space="4"/>
        </w:pBdr>
        <w:ind w:left="360"/>
      </w:pPr>
      <w:r w:rsidR="001A5EF9">
        <w:rPr/>
        <w:t>External assessor nomination form.</w:t>
      </w:r>
      <w:r>
        <w:br/>
      </w:r>
    </w:p>
    <w:p w:rsidR="005224D9" w:rsidP="005224D9" w:rsidRDefault="00983E84" w14:paraId="15BFE8D1" w14:textId="6540C127">
      <w:pPr>
        <w:pBdr>
          <w:top w:val="single" w:color="auto" w:sz="4" w:space="1"/>
          <w:left w:val="single" w:color="auto" w:sz="4" w:space="4"/>
          <w:bottom w:val="single" w:color="auto" w:sz="4" w:space="1"/>
          <w:right w:val="single" w:color="auto" w:sz="4" w:space="4"/>
        </w:pBdr>
        <w:ind w:left="360"/>
        <w:rPr>
          <w:b/>
          <w:bCs/>
        </w:rPr>
      </w:pPr>
      <w:r w:rsidRPr="00983E84">
        <w:rPr>
          <w:bCs/>
        </w:rPr>
        <w:t>Applicants should check their applications carefully to ensure all relevant sections are completed.</w:t>
      </w:r>
      <w:r>
        <w:rPr>
          <w:bCs/>
        </w:rPr>
        <w:t xml:space="preserve"> </w:t>
      </w:r>
      <w:r w:rsidRPr="002C268C" w:rsidR="005224D9">
        <w:rPr>
          <w:bCs/>
        </w:rPr>
        <w:t xml:space="preserve">Required font is </w:t>
      </w:r>
      <w:r w:rsidRPr="002C268C" w:rsidR="005224D9">
        <w:rPr>
          <w:b/>
          <w:bCs/>
        </w:rPr>
        <w:t>Times New Roman Size 12 point.</w:t>
      </w:r>
      <w:r w:rsidRPr="006A60CB" w:rsidR="006A60CB">
        <w:rPr>
          <w:bCs/>
        </w:rPr>
        <w:t xml:space="preserve"> </w:t>
      </w:r>
      <w:r w:rsidR="006A60CB">
        <w:rPr>
          <w:bCs/>
        </w:rPr>
        <w:t>Hyperlinks may not be included. Images that contain a substantial amount of text similarly may not be included. Applications which contravene this requirement may, at the discretion of the APC, be returned to the applicant and not considered in this round.</w:t>
      </w:r>
    </w:p>
    <w:p w:rsidR="00DE7B8B" w:rsidP="005224D9" w:rsidRDefault="00DE7B8B" w14:paraId="6FEE51ED" w14:textId="522EBF3D">
      <w:pPr>
        <w:pBdr>
          <w:top w:val="single" w:color="auto" w:sz="4" w:space="1"/>
          <w:left w:val="single" w:color="auto" w:sz="4" w:space="4"/>
          <w:bottom w:val="single" w:color="auto" w:sz="4" w:space="1"/>
          <w:right w:val="single" w:color="auto" w:sz="4" w:space="4"/>
        </w:pBdr>
        <w:ind w:left="360"/>
        <w:rPr>
          <w:bCs/>
        </w:rPr>
      </w:pPr>
    </w:p>
    <w:p w:rsidRPr="00883B3A" w:rsidR="00DE7B8B" w:rsidP="00DE7B8B" w:rsidRDefault="00DE7B8B" w14:paraId="59B54AC4" w14:textId="77777777">
      <w:pPr>
        <w:pBdr>
          <w:top w:val="single" w:color="auto" w:sz="4" w:space="1"/>
          <w:left w:val="single" w:color="auto" w:sz="4" w:space="4"/>
          <w:bottom w:val="single" w:color="auto" w:sz="4" w:space="1"/>
          <w:right w:val="single" w:color="auto" w:sz="4" w:space="4"/>
        </w:pBdr>
        <w:ind w:left="360"/>
        <w:rPr>
          <w:b/>
          <w:bCs/>
        </w:rPr>
      </w:pPr>
      <w:r w:rsidRPr="00883B3A">
        <w:rPr>
          <w:b/>
          <w:bCs/>
        </w:rPr>
        <w:t>Core and Non-Core Criteria</w:t>
      </w:r>
    </w:p>
    <w:p w:rsidR="00DE7B8B" w:rsidP="00DE7B8B" w:rsidRDefault="00DE7B8B" w14:paraId="1B0224B6" w14:textId="75DB9F89">
      <w:pPr>
        <w:pBdr>
          <w:top w:val="single" w:color="auto" w:sz="4" w:space="1"/>
          <w:left w:val="single" w:color="auto" w:sz="4" w:space="4"/>
          <w:bottom w:val="single" w:color="auto" w:sz="4" w:space="1"/>
          <w:right w:val="single" w:color="auto" w:sz="4" w:space="4"/>
        </w:pBdr>
        <w:ind w:left="360"/>
        <w:rPr>
          <w:bCs/>
        </w:rPr>
      </w:pPr>
    </w:p>
    <w:p w:rsidR="00C15BD8" w:rsidP="00DE7B8B" w:rsidRDefault="00C15BD8" w14:paraId="05843240" w14:textId="57BF0F2D">
      <w:pPr>
        <w:pBdr>
          <w:top w:val="single" w:color="auto" w:sz="4" w:space="1"/>
          <w:left w:val="single" w:color="auto" w:sz="4" w:space="4"/>
          <w:bottom w:val="single" w:color="auto" w:sz="4" w:space="1"/>
          <w:right w:val="single" w:color="auto" w:sz="4" w:space="4"/>
        </w:pBdr>
        <w:ind w:left="360"/>
        <w:rPr>
          <w:bCs/>
        </w:rPr>
      </w:pPr>
      <w:r w:rsidRPr="004D4FC3">
        <w:rPr>
          <w:bCs/>
        </w:rPr>
        <w:t xml:space="preserve">Within this framework all candidates must address </w:t>
      </w:r>
      <w:r>
        <w:rPr>
          <w:bCs/>
        </w:rPr>
        <w:t xml:space="preserve">all four criteria in Section B, all two criteria in Section C and three criteria in Section D. </w:t>
      </w:r>
      <w:r w:rsidRPr="004D4FC3">
        <w:rPr>
          <w:bCs/>
        </w:rPr>
        <w:t xml:space="preserve">A successful application is thus required to address </w:t>
      </w:r>
      <w:r>
        <w:rPr>
          <w:bCs/>
        </w:rPr>
        <w:t>nine</w:t>
      </w:r>
      <w:r w:rsidRPr="004D4FC3">
        <w:rPr>
          <w:bCs/>
        </w:rPr>
        <w:t xml:space="preserve"> criteria in total, as appropriate to the discipline of the applicant.</w:t>
      </w:r>
    </w:p>
    <w:p w:rsidRPr="00DE7B8B" w:rsidR="00C15BD8" w:rsidP="00DE7B8B" w:rsidRDefault="00C15BD8" w14:paraId="57B60F88" w14:textId="77777777">
      <w:pPr>
        <w:pBdr>
          <w:top w:val="single" w:color="auto" w:sz="4" w:space="1"/>
          <w:left w:val="single" w:color="auto" w:sz="4" w:space="4"/>
          <w:bottom w:val="single" w:color="auto" w:sz="4" w:space="1"/>
          <w:right w:val="single" w:color="auto" w:sz="4" w:space="4"/>
        </w:pBdr>
        <w:ind w:left="360"/>
        <w:rPr>
          <w:bCs/>
        </w:rPr>
      </w:pPr>
    </w:p>
    <w:p w:rsidR="00DE7B8B" w:rsidP="00DE7B8B" w:rsidRDefault="00DE7B8B" w14:paraId="666B59A7" w14:textId="323EE982">
      <w:pPr>
        <w:pBdr>
          <w:top w:val="single" w:color="auto" w:sz="4" w:space="1"/>
          <w:left w:val="single" w:color="auto" w:sz="4" w:space="4"/>
          <w:bottom w:val="single" w:color="auto" w:sz="4" w:space="1"/>
          <w:right w:val="single" w:color="auto" w:sz="4" w:space="4"/>
        </w:pBdr>
        <w:ind w:left="360"/>
        <w:rPr>
          <w:bCs/>
        </w:rPr>
      </w:pPr>
      <w:r w:rsidRPr="00DE7B8B">
        <w:rPr>
          <w:bCs/>
        </w:rPr>
        <w:t xml:space="preserve">An application is required to address nine criteria in this track. </w:t>
      </w:r>
      <w:r w:rsidR="00CB2622">
        <w:rPr>
          <w:bCs/>
        </w:rPr>
        <w:t xml:space="preserve">All </w:t>
      </w:r>
      <w:r w:rsidR="00ED4A16">
        <w:rPr>
          <w:bCs/>
        </w:rPr>
        <w:t>four</w:t>
      </w:r>
      <w:r w:rsidR="00CB2622">
        <w:rPr>
          <w:bCs/>
        </w:rPr>
        <w:t xml:space="preserve"> criteria in Section B, all two criteria in Section C and </w:t>
      </w:r>
      <w:r w:rsidR="00ED4A16">
        <w:rPr>
          <w:bCs/>
        </w:rPr>
        <w:t>three</w:t>
      </w:r>
      <w:r w:rsidR="00CB2622">
        <w:rPr>
          <w:bCs/>
        </w:rPr>
        <w:t xml:space="preserve"> criteria in Section D. </w:t>
      </w:r>
      <w:r w:rsidRPr="00DE7B8B">
        <w:rPr>
          <w:bCs/>
        </w:rPr>
        <w:t xml:space="preserve">Where a candidate fails to achieve a single non-core criterion but a) has achieved all other criteria required and b) is deemed by the panel to have sufficient compensating strengths in the round, the panel may deem the prima facie case nevertheless to have been met. Core criteria are as indicated in each pathway and must be deemed to have been achieved </w:t>
      </w:r>
      <w:proofErr w:type="gramStart"/>
      <w:r w:rsidRPr="00DE7B8B">
        <w:rPr>
          <w:bCs/>
        </w:rPr>
        <w:t>in order for</w:t>
      </w:r>
      <w:proofErr w:type="gramEnd"/>
      <w:r w:rsidRPr="00DE7B8B">
        <w:rPr>
          <w:bCs/>
        </w:rPr>
        <w:t xml:space="preserve"> a prima facie case to be established. All other criteria are deemed to be non-core.</w:t>
      </w:r>
    </w:p>
    <w:p w:rsidR="006A60CB" w:rsidP="00DE7B8B" w:rsidRDefault="006A60CB" w14:paraId="3290FF63" w14:textId="4D10B7D9">
      <w:pPr>
        <w:pBdr>
          <w:top w:val="single" w:color="auto" w:sz="4" w:space="1"/>
          <w:left w:val="single" w:color="auto" w:sz="4" w:space="4"/>
          <w:bottom w:val="single" w:color="auto" w:sz="4" w:space="1"/>
          <w:right w:val="single" w:color="auto" w:sz="4" w:space="4"/>
        </w:pBdr>
        <w:ind w:left="360"/>
        <w:rPr>
          <w:bCs/>
        </w:rPr>
      </w:pPr>
    </w:p>
    <w:p w:rsidRPr="00883B3A" w:rsidR="006A60CB" w:rsidP="00DE7B8B" w:rsidRDefault="006A60CB" w14:paraId="1569D76D" w14:textId="16CEF08B">
      <w:pPr>
        <w:pBdr>
          <w:top w:val="single" w:color="auto" w:sz="4" w:space="1"/>
          <w:left w:val="single" w:color="auto" w:sz="4" w:space="4"/>
          <w:bottom w:val="single" w:color="auto" w:sz="4" w:space="1"/>
          <w:right w:val="single" w:color="auto" w:sz="4" w:space="4"/>
        </w:pBdr>
        <w:ind w:left="360"/>
        <w:rPr>
          <w:bCs/>
        </w:rPr>
      </w:pPr>
      <w:r>
        <w:rPr>
          <w:bCs/>
        </w:rPr>
        <w:t xml:space="preserve">Applicants are referred to the published </w:t>
      </w:r>
      <w:hyperlink w:history="1" r:id="rId8">
        <w:r w:rsidRPr="00CC130C">
          <w:rPr>
            <w:rStyle w:val="Hyperlink"/>
            <w:bCs/>
          </w:rPr>
          <w:t>guidelines</w:t>
        </w:r>
      </w:hyperlink>
      <w:r>
        <w:rPr>
          <w:bCs/>
        </w:rPr>
        <w:t xml:space="preserve"> and to the </w:t>
      </w:r>
      <w:hyperlink w:history="1" r:id="rId9">
        <w:r w:rsidRPr="00CC130C">
          <w:rPr>
            <w:rStyle w:val="Hyperlink"/>
            <w:bCs/>
          </w:rPr>
          <w:t>criteria</w:t>
        </w:r>
      </w:hyperlink>
      <w:r>
        <w:rPr>
          <w:bCs/>
        </w:rPr>
        <w:t xml:space="preserve"> documentation as an aid to completing this form.</w:t>
      </w:r>
    </w:p>
    <w:p w:rsidR="005224D9" w:rsidP="005224D9" w:rsidRDefault="005224D9" w14:paraId="7E53629A" w14:textId="6F930D57">
      <w:pPr>
        <w:tabs>
          <w:tab w:val="left" w:pos="5475"/>
        </w:tabs>
        <w:rPr>
          <w:b/>
          <w:bCs/>
        </w:rPr>
      </w:pPr>
    </w:p>
    <w:p w:rsidR="006A60CB" w:rsidP="005224D9" w:rsidRDefault="006A60CB" w14:paraId="7773C56D" w14:textId="669F0EDB">
      <w:pPr>
        <w:tabs>
          <w:tab w:val="left" w:pos="5475"/>
        </w:tabs>
        <w:rPr>
          <w:b/>
          <w:bCs/>
        </w:rPr>
      </w:pPr>
    </w:p>
    <w:p w:rsidRPr="002C268C" w:rsidR="005739ED" w:rsidP="005739ED" w:rsidRDefault="005739ED" w14:paraId="0732DCD1" w14:textId="77777777">
      <w:pPr>
        <w:tabs>
          <w:tab w:val="left" w:pos="5475"/>
        </w:tabs>
        <w:ind w:left="-567"/>
        <w:rPr>
          <w:b/>
          <w:bCs/>
        </w:rPr>
      </w:pPr>
      <w:r w:rsidRPr="002C268C">
        <w:rPr>
          <w:b/>
          <w:bCs/>
        </w:rPr>
        <w:t>SECTION A</w:t>
      </w:r>
    </w:p>
    <w:p w:rsidRPr="002C268C" w:rsidR="005739ED" w:rsidP="005739ED" w:rsidRDefault="005739ED" w14:paraId="454DE689" w14:textId="77777777">
      <w:pPr>
        <w:tabs>
          <w:tab w:val="left" w:pos="5475"/>
        </w:tabs>
        <w:ind w:left="-567"/>
        <w:rPr>
          <w:b/>
          <w:bCs/>
        </w:rPr>
      </w:pPr>
    </w:p>
    <w:p w:rsidRPr="002C268C" w:rsidR="005739ED" w:rsidP="005739ED" w:rsidRDefault="005739ED" w14:paraId="589200D7" w14:textId="77777777">
      <w:pPr>
        <w:pStyle w:val="ListParagraph"/>
        <w:numPr>
          <w:ilvl w:val="0"/>
          <w:numId w:val="45"/>
        </w:numPr>
        <w:tabs>
          <w:tab w:val="left" w:pos="5475"/>
        </w:tabs>
        <w:ind w:left="-284"/>
        <w:rPr>
          <w:b/>
          <w:bCs/>
        </w:rPr>
      </w:pPr>
      <w:r w:rsidRPr="002C268C">
        <w:rPr>
          <w:b/>
          <w:bCs/>
        </w:rPr>
        <w:t>Details</w:t>
      </w:r>
    </w:p>
    <w:p w:rsidRPr="002C268C" w:rsidR="005739ED" w:rsidP="005739ED" w:rsidRDefault="005739ED" w14:paraId="74372799" w14:textId="77777777">
      <w:pPr>
        <w:tabs>
          <w:tab w:val="left" w:pos="5475"/>
        </w:tabs>
        <w:ind w:left="-567"/>
        <w:rPr>
          <w:b/>
          <w:bCs/>
        </w:rPr>
      </w:pPr>
    </w:p>
    <w:tbl>
      <w:tblPr>
        <w:tblStyle w:val="TableGrid"/>
        <w:tblW w:w="0" w:type="auto"/>
        <w:tblInd w:w="-567" w:type="dxa"/>
        <w:tblLook w:val="04A0" w:firstRow="1" w:lastRow="0" w:firstColumn="1" w:lastColumn="0" w:noHBand="0" w:noVBand="1"/>
      </w:tblPr>
      <w:tblGrid>
        <w:gridCol w:w="4127"/>
        <w:gridCol w:w="4128"/>
      </w:tblGrid>
      <w:tr w:rsidRPr="002C268C" w:rsidR="005739ED" w:rsidTr="000E5D11" w14:paraId="7CE50FCC" w14:textId="77777777">
        <w:tc>
          <w:tcPr>
            <w:tcW w:w="4127" w:type="dxa"/>
          </w:tcPr>
          <w:p w:rsidRPr="002C268C" w:rsidR="005739ED" w:rsidP="000E5D11" w:rsidRDefault="005739ED" w14:paraId="02F6FD37" w14:textId="77777777">
            <w:pPr>
              <w:tabs>
                <w:tab w:val="left" w:pos="5475"/>
              </w:tabs>
              <w:rPr>
                <w:b/>
                <w:bCs/>
              </w:rPr>
            </w:pPr>
            <w:r w:rsidRPr="002C268C">
              <w:rPr>
                <w:b/>
                <w:bCs/>
              </w:rPr>
              <w:t>First Name</w:t>
            </w:r>
          </w:p>
        </w:tc>
        <w:tc>
          <w:tcPr>
            <w:tcW w:w="4128" w:type="dxa"/>
          </w:tcPr>
          <w:p w:rsidRPr="002C268C" w:rsidR="005739ED" w:rsidP="000E5D11" w:rsidRDefault="005739ED" w14:paraId="585CD85B" w14:textId="77777777">
            <w:pPr>
              <w:tabs>
                <w:tab w:val="left" w:pos="5475"/>
              </w:tabs>
              <w:rPr>
                <w:bCs/>
              </w:rPr>
            </w:pPr>
          </w:p>
        </w:tc>
      </w:tr>
      <w:tr w:rsidRPr="002C268C" w:rsidR="005739ED" w:rsidTr="000E5D11" w14:paraId="26012965" w14:textId="77777777">
        <w:tc>
          <w:tcPr>
            <w:tcW w:w="4127" w:type="dxa"/>
          </w:tcPr>
          <w:p w:rsidRPr="002C268C" w:rsidR="005739ED" w:rsidP="000E5D11" w:rsidRDefault="005739ED" w14:paraId="7A9BF5CC" w14:textId="77777777">
            <w:pPr>
              <w:tabs>
                <w:tab w:val="left" w:pos="5475"/>
              </w:tabs>
              <w:rPr>
                <w:b/>
                <w:bCs/>
              </w:rPr>
            </w:pPr>
            <w:r w:rsidRPr="002C268C">
              <w:rPr>
                <w:b/>
                <w:bCs/>
              </w:rPr>
              <w:t>Surname</w:t>
            </w:r>
          </w:p>
        </w:tc>
        <w:tc>
          <w:tcPr>
            <w:tcW w:w="4128" w:type="dxa"/>
          </w:tcPr>
          <w:p w:rsidRPr="002C268C" w:rsidR="005739ED" w:rsidP="000E5D11" w:rsidRDefault="005739ED" w14:paraId="4C319A81" w14:textId="77777777">
            <w:pPr>
              <w:tabs>
                <w:tab w:val="left" w:pos="5475"/>
              </w:tabs>
              <w:rPr>
                <w:bCs/>
              </w:rPr>
            </w:pPr>
          </w:p>
        </w:tc>
      </w:tr>
      <w:tr w:rsidRPr="002C268C" w:rsidR="005739ED" w:rsidTr="000E5D11" w14:paraId="58AFD6A3" w14:textId="77777777">
        <w:tc>
          <w:tcPr>
            <w:tcW w:w="4127" w:type="dxa"/>
          </w:tcPr>
          <w:p w:rsidRPr="002C268C" w:rsidR="005739ED" w:rsidP="000E5D11" w:rsidRDefault="005739ED" w14:paraId="159DDC10" w14:textId="77777777">
            <w:pPr>
              <w:tabs>
                <w:tab w:val="left" w:pos="5475"/>
              </w:tabs>
              <w:rPr>
                <w:b/>
                <w:bCs/>
              </w:rPr>
            </w:pPr>
            <w:r w:rsidRPr="002C268C">
              <w:rPr>
                <w:b/>
                <w:bCs/>
              </w:rPr>
              <w:t>College</w:t>
            </w:r>
          </w:p>
        </w:tc>
        <w:tc>
          <w:tcPr>
            <w:tcW w:w="4128" w:type="dxa"/>
          </w:tcPr>
          <w:p w:rsidRPr="002C268C" w:rsidR="005739ED" w:rsidP="000E5D11" w:rsidRDefault="005739ED" w14:paraId="64101984" w14:textId="77777777">
            <w:pPr>
              <w:tabs>
                <w:tab w:val="left" w:pos="5475"/>
              </w:tabs>
              <w:rPr>
                <w:bCs/>
              </w:rPr>
            </w:pPr>
          </w:p>
        </w:tc>
      </w:tr>
      <w:tr w:rsidRPr="002C268C" w:rsidR="005739ED" w:rsidTr="000E5D11" w14:paraId="7F6C8BE3" w14:textId="77777777">
        <w:tc>
          <w:tcPr>
            <w:tcW w:w="4127" w:type="dxa"/>
          </w:tcPr>
          <w:p w:rsidRPr="002C268C" w:rsidR="005739ED" w:rsidP="000E5D11" w:rsidRDefault="005739ED" w14:paraId="6CCA0474" w14:textId="77777777">
            <w:pPr>
              <w:tabs>
                <w:tab w:val="left" w:pos="5475"/>
              </w:tabs>
              <w:rPr>
                <w:b/>
                <w:bCs/>
              </w:rPr>
            </w:pPr>
            <w:r w:rsidRPr="002C268C">
              <w:rPr>
                <w:b/>
                <w:bCs/>
              </w:rPr>
              <w:t>School</w:t>
            </w:r>
          </w:p>
        </w:tc>
        <w:tc>
          <w:tcPr>
            <w:tcW w:w="4128" w:type="dxa"/>
          </w:tcPr>
          <w:p w:rsidRPr="002C268C" w:rsidR="005739ED" w:rsidP="000E5D11" w:rsidRDefault="005739ED" w14:paraId="1D19BCCB" w14:textId="77777777">
            <w:pPr>
              <w:tabs>
                <w:tab w:val="left" w:pos="5475"/>
              </w:tabs>
              <w:rPr>
                <w:bCs/>
              </w:rPr>
            </w:pPr>
          </w:p>
        </w:tc>
      </w:tr>
      <w:tr w:rsidRPr="002C268C" w:rsidR="005739ED" w:rsidTr="000E5D11" w14:paraId="310933DD" w14:textId="77777777">
        <w:tc>
          <w:tcPr>
            <w:tcW w:w="4127" w:type="dxa"/>
          </w:tcPr>
          <w:p w:rsidRPr="002C268C" w:rsidR="005739ED" w:rsidP="000E5D11" w:rsidRDefault="005739ED" w14:paraId="023F82FF" w14:textId="77777777">
            <w:pPr>
              <w:tabs>
                <w:tab w:val="left" w:pos="5475"/>
              </w:tabs>
              <w:rPr>
                <w:b/>
                <w:bCs/>
              </w:rPr>
            </w:pPr>
            <w:r w:rsidRPr="002C268C">
              <w:rPr>
                <w:b/>
                <w:bCs/>
              </w:rPr>
              <w:t>Discipline</w:t>
            </w:r>
          </w:p>
        </w:tc>
        <w:tc>
          <w:tcPr>
            <w:tcW w:w="4128" w:type="dxa"/>
          </w:tcPr>
          <w:p w:rsidRPr="002C268C" w:rsidR="005739ED" w:rsidP="000E5D11" w:rsidRDefault="005739ED" w14:paraId="59912A1B" w14:textId="77777777">
            <w:pPr>
              <w:tabs>
                <w:tab w:val="left" w:pos="5475"/>
              </w:tabs>
              <w:rPr>
                <w:bCs/>
              </w:rPr>
            </w:pPr>
          </w:p>
        </w:tc>
      </w:tr>
      <w:tr w:rsidRPr="002C268C" w:rsidR="00A21AE7" w:rsidTr="000E5D11" w14:paraId="642A141D" w14:textId="77777777">
        <w:tc>
          <w:tcPr>
            <w:tcW w:w="4127" w:type="dxa"/>
          </w:tcPr>
          <w:p w:rsidRPr="002C268C" w:rsidR="00A21AE7" w:rsidP="000E5D11" w:rsidRDefault="00340858" w14:paraId="19AD2863" w14:textId="2858F373">
            <w:pPr>
              <w:tabs>
                <w:tab w:val="left" w:pos="5475"/>
              </w:tabs>
              <w:rPr>
                <w:b/>
                <w:bCs/>
              </w:rPr>
            </w:pPr>
            <w:r>
              <w:rPr>
                <w:b/>
                <w:bCs/>
              </w:rPr>
              <w:t>Full-</w:t>
            </w:r>
            <w:r w:rsidR="00A21AE7">
              <w:rPr>
                <w:b/>
                <w:bCs/>
              </w:rPr>
              <w:t>Time Equivalent (FTE)</w:t>
            </w:r>
          </w:p>
        </w:tc>
        <w:tc>
          <w:tcPr>
            <w:tcW w:w="4128" w:type="dxa"/>
          </w:tcPr>
          <w:p w:rsidRPr="002C268C" w:rsidR="00A21AE7" w:rsidP="000E5D11" w:rsidRDefault="00A21AE7" w14:paraId="22F32047" w14:textId="77777777">
            <w:pPr>
              <w:tabs>
                <w:tab w:val="left" w:pos="5475"/>
              </w:tabs>
              <w:rPr>
                <w:bCs/>
              </w:rPr>
            </w:pPr>
          </w:p>
        </w:tc>
      </w:tr>
      <w:tr w:rsidRPr="002C268C" w:rsidR="002E0ADB" w:rsidTr="000E5D11" w14:paraId="2929A2E7" w14:textId="77777777">
        <w:tc>
          <w:tcPr>
            <w:tcW w:w="4127" w:type="dxa"/>
          </w:tcPr>
          <w:p w:rsidR="002E0ADB" w:rsidP="000E5D11" w:rsidRDefault="002E0ADB" w14:paraId="57580492" w14:textId="105ACFF8">
            <w:pPr>
              <w:tabs>
                <w:tab w:val="left" w:pos="5475"/>
              </w:tabs>
              <w:rPr>
                <w:b/>
                <w:bCs/>
              </w:rPr>
            </w:pPr>
            <w:r>
              <w:rPr>
                <w:b/>
                <w:bCs/>
              </w:rPr>
              <w:t>Staff ID Number</w:t>
            </w:r>
          </w:p>
        </w:tc>
        <w:tc>
          <w:tcPr>
            <w:tcW w:w="4128" w:type="dxa"/>
          </w:tcPr>
          <w:p w:rsidRPr="002C268C" w:rsidR="002E0ADB" w:rsidP="000E5D11" w:rsidRDefault="002E0ADB" w14:paraId="66B42CDA" w14:textId="77777777">
            <w:pPr>
              <w:tabs>
                <w:tab w:val="left" w:pos="5475"/>
              </w:tabs>
              <w:rPr>
                <w:bCs/>
              </w:rPr>
            </w:pPr>
          </w:p>
        </w:tc>
      </w:tr>
    </w:tbl>
    <w:p w:rsidR="00DE7B8B" w:rsidRDefault="00DE7B8B" w14:paraId="63DC693D" w14:textId="032E0D5B">
      <w:pPr>
        <w:spacing w:line="264" w:lineRule="auto"/>
        <w:jc w:val="both"/>
        <w:rPr>
          <w:b/>
          <w:bCs/>
          <w:sz w:val="16"/>
        </w:rPr>
      </w:pPr>
    </w:p>
    <w:p w:rsidRPr="002C268C" w:rsidR="005224D9" w:rsidP="005224D9" w:rsidRDefault="005224D9" w14:paraId="11C1DF58" w14:textId="77777777">
      <w:pPr>
        <w:pStyle w:val="ListParagraph"/>
        <w:widowControl w:val="0"/>
        <w:tabs>
          <w:tab w:val="left" w:pos="-142"/>
          <w:tab w:val="left" w:pos="220"/>
        </w:tabs>
        <w:autoSpaceDE w:val="0"/>
        <w:autoSpaceDN w:val="0"/>
        <w:adjustRightInd w:val="0"/>
        <w:spacing w:after="240"/>
        <w:ind w:left="714"/>
        <w:rPr>
          <w:b/>
          <w:bCs/>
          <w:sz w:val="16"/>
        </w:rPr>
      </w:pPr>
    </w:p>
    <w:p w:rsidRPr="002C268C" w:rsidR="005224D9" w:rsidP="005224D9" w:rsidRDefault="005224D9" w14:paraId="19BE3EBA" w14:textId="77777777">
      <w:pPr>
        <w:pStyle w:val="ListParagraph"/>
        <w:widowControl w:val="0"/>
        <w:numPr>
          <w:ilvl w:val="0"/>
          <w:numId w:val="13"/>
        </w:numPr>
        <w:tabs>
          <w:tab w:val="left" w:pos="-142"/>
          <w:tab w:val="left" w:pos="220"/>
        </w:tabs>
        <w:autoSpaceDE w:val="0"/>
        <w:autoSpaceDN w:val="0"/>
        <w:adjustRightInd w:val="0"/>
        <w:spacing w:after="240"/>
        <w:ind w:left="714" w:hanging="1281"/>
        <w:rPr>
          <w:b/>
          <w:bCs/>
        </w:rPr>
      </w:pPr>
      <w:r w:rsidRPr="002C268C">
        <w:rPr>
          <w:b/>
          <w:bCs/>
        </w:rPr>
        <w:t>Degrees and Professional Qualifications:</w:t>
      </w:r>
    </w:p>
    <w:tbl>
      <w:tblPr>
        <w:tblStyle w:val="GridTable4-Accent4"/>
        <w:tblW w:w="10400" w:type="dxa"/>
        <w:tblInd w:w="-1052" w:type="dxa"/>
        <w:tblLook w:val="04A0" w:firstRow="1" w:lastRow="0" w:firstColumn="1" w:lastColumn="0" w:noHBand="0" w:noVBand="1"/>
      </w:tblPr>
      <w:tblGrid>
        <w:gridCol w:w="2193"/>
        <w:gridCol w:w="1459"/>
        <w:gridCol w:w="2779"/>
        <w:gridCol w:w="3969"/>
      </w:tblGrid>
      <w:tr w:rsidRPr="002C268C" w:rsidR="005224D9" w:rsidTr="00464313" w14:paraId="41E30F7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hideMark/>
          </w:tcPr>
          <w:p w:rsidRPr="002C268C" w:rsidR="005224D9" w:rsidP="00464313" w:rsidRDefault="005224D9" w14:paraId="327918D3" w14:textId="77777777">
            <w:pPr>
              <w:keepNext/>
              <w:keepLines/>
              <w:widowControl w:val="0"/>
              <w:tabs>
                <w:tab w:val="left" w:pos="220"/>
                <w:tab w:val="left" w:pos="720"/>
              </w:tabs>
              <w:autoSpaceDE w:val="0"/>
              <w:autoSpaceDN w:val="0"/>
              <w:adjustRightInd w:val="0"/>
              <w:outlineLvl w:val="2"/>
              <w:rPr>
                <w:b w:val="0"/>
                <w:bCs w:val="0"/>
              </w:rPr>
            </w:pPr>
            <w:r w:rsidRPr="002C268C">
              <w:t>Degrees, etc.</w:t>
            </w:r>
          </w:p>
        </w:tc>
        <w:tc>
          <w:tcPr>
            <w:tcW w:w="1459" w:type="dxa"/>
            <w:hideMark/>
          </w:tcPr>
          <w:p w:rsidRPr="002C268C" w:rsidR="005224D9" w:rsidP="00464313" w:rsidRDefault="005224D9" w14:paraId="6ABA136B"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r w:rsidRPr="002C268C">
              <w:t>Year of Award</w:t>
            </w:r>
          </w:p>
        </w:tc>
        <w:tc>
          <w:tcPr>
            <w:tcW w:w="2779" w:type="dxa"/>
            <w:hideMark/>
          </w:tcPr>
          <w:p w:rsidRPr="002C268C" w:rsidR="005224D9" w:rsidP="00464313" w:rsidRDefault="005224D9" w14:paraId="7F87D59F"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2C268C">
              <w:t>Awarding Institution</w:t>
            </w:r>
          </w:p>
        </w:tc>
        <w:tc>
          <w:tcPr>
            <w:tcW w:w="3969" w:type="dxa"/>
            <w:hideMark/>
          </w:tcPr>
          <w:p w:rsidRPr="002C268C" w:rsidR="005224D9" w:rsidP="00464313" w:rsidRDefault="005224D9" w14:paraId="191B283B"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2C268C">
              <w:t>Address of Institution</w:t>
            </w:r>
          </w:p>
        </w:tc>
      </w:tr>
      <w:tr w:rsidRPr="002C268C" w:rsidR="005224D9" w:rsidTr="00464313" w14:paraId="7BB289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2C268C" w:rsidR="005224D9" w:rsidP="00464313" w:rsidRDefault="005224D9" w14:paraId="3ED50C44" w14:textId="77777777">
            <w:pPr>
              <w:widowControl w:val="0"/>
              <w:tabs>
                <w:tab w:val="left" w:pos="220"/>
                <w:tab w:val="left" w:pos="720"/>
              </w:tabs>
              <w:autoSpaceDE w:val="0"/>
              <w:autoSpaceDN w:val="0"/>
              <w:adjustRightInd w:val="0"/>
              <w:rPr>
                <w:b w:val="0"/>
                <w:bCs w:val="0"/>
              </w:rPr>
            </w:pPr>
          </w:p>
        </w:tc>
        <w:tc>
          <w:tcPr>
            <w:tcW w:w="1459" w:type="dxa"/>
          </w:tcPr>
          <w:p w:rsidRPr="002C268C" w:rsidR="005224D9" w:rsidP="00464313" w:rsidRDefault="005224D9" w14:paraId="0E4463D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2779" w:type="dxa"/>
          </w:tcPr>
          <w:p w:rsidRPr="002C268C" w:rsidR="005224D9" w:rsidP="00464313" w:rsidRDefault="005224D9" w14:paraId="70B738D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p w:rsidRPr="002C268C" w:rsidR="005224D9" w:rsidP="00464313" w:rsidRDefault="005224D9" w14:paraId="400BCAF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3969" w:type="dxa"/>
          </w:tcPr>
          <w:p w:rsidRPr="002C268C" w:rsidR="005224D9" w:rsidP="00464313" w:rsidRDefault="005224D9" w14:paraId="1F758D1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2C268C" w:rsidR="005224D9" w:rsidTr="00464313" w14:paraId="32074AEC" w14:textId="77777777">
        <w:trPr>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2C268C" w:rsidR="005224D9" w:rsidP="00464313" w:rsidRDefault="005224D9" w14:paraId="0B5BF8F3" w14:textId="77777777">
            <w:pPr>
              <w:widowControl w:val="0"/>
              <w:tabs>
                <w:tab w:val="left" w:pos="220"/>
                <w:tab w:val="left" w:pos="720"/>
              </w:tabs>
              <w:autoSpaceDE w:val="0"/>
              <w:autoSpaceDN w:val="0"/>
              <w:adjustRightInd w:val="0"/>
              <w:rPr>
                <w:b w:val="0"/>
                <w:bCs w:val="0"/>
              </w:rPr>
            </w:pPr>
          </w:p>
          <w:p w:rsidRPr="002C268C" w:rsidR="005224D9" w:rsidP="00464313" w:rsidRDefault="005224D9" w14:paraId="626A4689" w14:textId="77777777">
            <w:pPr>
              <w:widowControl w:val="0"/>
              <w:tabs>
                <w:tab w:val="left" w:pos="220"/>
                <w:tab w:val="left" w:pos="720"/>
              </w:tabs>
              <w:autoSpaceDE w:val="0"/>
              <w:autoSpaceDN w:val="0"/>
              <w:adjustRightInd w:val="0"/>
              <w:rPr>
                <w:b w:val="0"/>
                <w:bCs w:val="0"/>
              </w:rPr>
            </w:pPr>
          </w:p>
        </w:tc>
        <w:tc>
          <w:tcPr>
            <w:tcW w:w="1459" w:type="dxa"/>
          </w:tcPr>
          <w:p w:rsidRPr="002C268C" w:rsidR="005224D9" w:rsidP="00464313" w:rsidRDefault="005224D9" w14:paraId="2220E1D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2779" w:type="dxa"/>
          </w:tcPr>
          <w:p w:rsidRPr="002C268C" w:rsidR="005224D9" w:rsidP="00464313" w:rsidRDefault="005224D9" w14:paraId="6283E5E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3969" w:type="dxa"/>
          </w:tcPr>
          <w:p w:rsidRPr="002C268C" w:rsidR="005224D9" w:rsidP="00464313" w:rsidRDefault="005224D9" w14:paraId="79183DC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2C268C" w:rsidR="005224D9" w:rsidTr="00464313" w14:paraId="706C182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2C268C" w:rsidR="005224D9" w:rsidP="00464313" w:rsidRDefault="005224D9" w14:paraId="5CD1FFCC" w14:textId="77777777">
            <w:pPr>
              <w:widowControl w:val="0"/>
              <w:tabs>
                <w:tab w:val="left" w:pos="220"/>
                <w:tab w:val="left" w:pos="720"/>
              </w:tabs>
              <w:autoSpaceDE w:val="0"/>
              <w:autoSpaceDN w:val="0"/>
              <w:adjustRightInd w:val="0"/>
              <w:rPr>
                <w:b w:val="0"/>
                <w:bCs w:val="0"/>
              </w:rPr>
            </w:pPr>
          </w:p>
          <w:p w:rsidRPr="002C268C" w:rsidR="005224D9" w:rsidP="00464313" w:rsidRDefault="005224D9" w14:paraId="7F4F1A8F" w14:textId="77777777">
            <w:pPr>
              <w:widowControl w:val="0"/>
              <w:tabs>
                <w:tab w:val="left" w:pos="220"/>
                <w:tab w:val="left" w:pos="720"/>
              </w:tabs>
              <w:autoSpaceDE w:val="0"/>
              <w:autoSpaceDN w:val="0"/>
              <w:adjustRightInd w:val="0"/>
              <w:rPr>
                <w:b w:val="0"/>
                <w:bCs w:val="0"/>
              </w:rPr>
            </w:pPr>
          </w:p>
        </w:tc>
        <w:tc>
          <w:tcPr>
            <w:tcW w:w="1459" w:type="dxa"/>
          </w:tcPr>
          <w:p w:rsidRPr="002C268C" w:rsidR="005224D9" w:rsidP="00464313" w:rsidRDefault="005224D9" w14:paraId="18BADDE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2779" w:type="dxa"/>
          </w:tcPr>
          <w:p w:rsidRPr="002C268C" w:rsidR="005224D9" w:rsidP="00464313" w:rsidRDefault="005224D9" w14:paraId="53DFCDC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3969" w:type="dxa"/>
          </w:tcPr>
          <w:p w:rsidRPr="002C268C" w:rsidR="005224D9" w:rsidP="00464313" w:rsidRDefault="005224D9" w14:paraId="4BE6CDA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2C268C" w:rsidR="005224D9" w:rsidTr="00464313" w14:paraId="198ADE33" w14:textId="77777777">
        <w:trPr>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2C268C" w:rsidR="005224D9" w:rsidP="00464313" w:rsidRDefault="005224D9" w14:paraId="7DE812AB" w14:textId="77777777">
            <w:pPr>
              <w:widowControl w:val="0"/>
              <w:tabs>
                <w:tab w:val="left" w:pos="220"/>
                <w:tab w:val="left" w:pos="720"/>
              </w:tabs>
              <w:autoSpaceDE w:val="0"/>
              <w:autoSpaceDN w:val="0"/>
              <w:adjustRightInd w:val="0"/>
              <w:rPr>
                <w:b w:val="0"/>
                <w:bCs w:val="0"/>
              </w:rPr>
            </w:pPr>
          </w:p>
          <w:p w:rsidRPr="002C268C" w:rsidR="005224D9" w:rsidP="00464313" w:rsidRDefault="005224D9" w14:paraId="4B211D6F" w14:textId="77777777">
            <w:pPr>
              <w:widowControl w:val="0"/>
              <w:tabs>
                <w:tab w:val="left" w:pos="220"/>
                <w:tab w:val="left" w:pos="720"/>
              </w:tabs>
              <w:autoSpaceDE w:val="0"/>
              <w:autoSpaceDN w:val="0"/>
              <w:adjustRightInd w:val="0"/>
              <w:rPr>
                <w:b w:val="0"/>
                <w:bCs w:val="0"/>
              </w:rPr>
            </w:pPr>
          </w:p>
        </w:tc>
        <w:tc>
          <w:tcPr>
            <w:tcW w:w="1459" w:type="dxa"/>
          </w:tcPr>
          <w:p w:rsidRPr="002C268C" w:rsidR="005224D9" w:rsidP="00464313" w:rsidRDefault="005224D9" w14:paraId="50731A2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2779" w:type="dxa"/>
          </w:tcPr>
          <w:p w:rsidRPr="002C268C" w:rsidR="005224D9" w:rsidP="00464313" w:rsidRDefault="005224D9" w14:paraId="6ABEC9B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3969" w:type="dxa"/>
          </w:tcPr>
          <w:p w:rsidRPr="002C268C" w:rsidR="005224D9" w:rsidP="00464313" w:rsidRDefault="005224D9" w14:paraId="344D6E3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2C268C" w:rsidR="005224D9" w:rsidTr="00464313" w14:paraId="767E9F0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2C268C" w:rsidR="005224D9" w:rsidP="00464313" w:rsidRDefault="005224D9" w14:paraId="7F7AFB4D" w14:textId="77777777">
            <w:pPr>
              <w:widowControl w:val="0"/>
              <w:tabs>
                <w:tab w:val="left" w:pos="220"/>
                <w:tab w:val="left" w:pos="720"/>
              </w:tabs>
              <w:autoSpaceDE w:val="0"/>
              <w:autoSpaceDN w:val="0"/>
              <w:adjustRightInd w:val="0"/>
              <w:rPr>
                <w:b w:val="0"/>
                <w:bCs w:val="0"/>
              </w:rPr>
            </w:pPr>
          </w:p>
        </w:tc>
        <w:tc>
          <w:tcPr>
            <w:tcW w:w="1459" w:type="dxa"/>
          </w:tcPr>
          <w:p w:rsidRPr="002C268C" w:rsidR="005224D9" w:rsidP="00464313" w:rsidRDefault="005224D9" w14:paraId="2C07C2B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2779" w:type="dxa"/>
          </w:tcPr>
          <w:p w:rsidRPr="002C268C" w:rsidR="005224D9" w:rsidP="00464313" w:rsidRDefault="005224D9" w14:paraId="40C4D4B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3969" w:type="dxa"/>
          </w:tcPr>
          <w:p w:rsidRPr="002C268C" w:rsidR="005224D9" w:rsidP="00464313" w:rsidRDefault="005224D9" w14:paraId="5A22720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2C268C" w:rsidR="005224D9" w:rsidTr="00464313" w14:paraId="1144F5F0" w14:textId="77777777">
        <w:trPr>
          <w:trHeight w:val="454"/>
        </w:trPr>
        <w:tc>
          <w:tcPr>
            <w:cnfStyle w:val="001000000000" w:firstRow="0" w:lastRow="0" w:firstColumn="1" w:lastColumn="0" w:oddVBand="0" w:evenVBand="0" w:oddHBand="0" w:evenHBand="0" w:firstRowFirstColumn="0" w:firstRowLastColumn="0" w:lastRowFirstColumn="0" w:lastRowLastColumn="0"/>
            <w:tcW w:w="2193" w:type="dxa"/>
          </w:tcPr>
          <w:p w:rsidRPr="002C268C" w:rsidR="005224D9" w:rsidP="00464313" w:rsidRDefault="005224D9" w14:paraId="72A70FB4" w14:textId="77777777">
            <w:pPr>
              <w:widowControl w:val="0"/>
              <w:tabs>
                <w:tab w:val="left" w:pos="220"/>
                <w:tab w:val="left" w:pos="720"/>
              </w:tabs>
              <w:autoSpaceDE w:val="0"/>
              <w:autoSpaceDN w:val="0"/>
              <w:adjustRightInd w:val="0"/>
              <w:rPr>
                <w:b w:val="0"/>
                <w:bCs w:val="0"/>
              </w:rPr>
            </w:pPr>
          </w:p>
        </w:tc>
        <w:tc>
          <w:tcPr>
            <w:tcW w:w="1459" w:type="dxa"/>
          </w:tcPr>
          <w:p w:rsidRPr="002C268C" w:rsidR="005224D9" w:rsidP="00464313" w:rsidRDefault="005224D9" w14:paraId="0E124F8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2779" w:type="dxa"/>
          </w:tcPr>
          <w:p w:rsidRPr="002C268C" w:rsidR="005224D9" w:rsidP="00464313" w:rsidRDefault="005224D9" w14:paraId="6F81872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3969" w:type="dxa"/>
          </w:tcPr>
          <w:p w:rsidRPr="002C268C" w:rsidR="005224D9" w:rsidP="00464313" w:rsidRDefault="005224D9" w14:paraId="572A6A8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bl>
    <w:p w:rsidRPr="002C268C" w:rsidR="005224D9" w:rsidP="005224D9" w:rsidRDefault="005224D9" w14:paraId="32B5B7C7" w14:textId="77777777">
      <w:pPr>
        <w:widowControl w:val="0"/>
        <w:tabs>
          <w:tab w:val="left" w:pos="220"/>
          <w:tab w:val="left" w:pos="720"/>
        </w:tabs>
        <w:autoSpaceDE w:val="0"/>
        <w:autoSpaceDN w:val="0"/>
        <w:adjustRightInd w:val="0"/>
        <w:spacing w:after="320"/>
        <w:rPr>
          <w:b/>
          <w:bCs/>
        </w:rPr>
      </w:pPr>
    </w:p>
    <w:p w:rsidRPr="002C268C" w:rsidR="005739ED" w:rsidP="005739ED" w:rsidRDefault="005739ED" w14:paraId="0A601F2A" w14:textId="238A4031">
      <w:pPr>
        <w:pStyle w:val="ListParagraph"/>
        <w:widowControl w:val="0"/>
        <w:numPr>
          <w:ilvl w:val="0"/>
          <w:numId w:val="46"/>
        </w:numPr>
        <w:tabs>
          <w:tab w:val="left" w:pos="-284"/>
          <w:tab w:val="left" w:pos="426"/>
        </w:tabs>
        <w:autoSpaceDE w:val="0"/>
        <w:autoSpaceDN w:val="0"/>
        <w:adjustRightInd w:val="0"/>
        <w:spacing w:after="320"/>
        <w:ind w:left="0" w:hanging="567"/>
        <w:rPr>
          <w:b/>
          <w:bCs/>
        </w:rPr>
      </w:pPr>
      <w:r w:rsidRPr="002C268C">
        <w:rPr>
          <w:b/>
          <w:bCs/>
          <w:noProof/>
          <w:lang w:eastAsia="en-IE"/>
        </w:rPr>
        <mc:AlternateContent>
          <mc:Choice Requires="wps">
            <w:drawing>
              <wp:anchor distT="45720" distB="45720" distL="114300" distR="114300" simplePos="0" relativeHeight="251764736" behindDoc="0" locked="0" layoutInCell="1" allowOverlap="1" wp14:anchorId="43F10F2D" wp14:editId="11E01262">
                <wp:simplePos x="0" y="0"/>
                <wp:positionH relativeFrom="margin">
                  <wp:posOffset>1123950</wp:posOffset>
                </wp:positionH>
                <wp:positionV relativeFrom="paragraph">
                  <wp:posOffset>13335</wp:posOffset>
                </wp:positionV>
                <wp:extent cx="414337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57175"/>
                        </a:xfrm>
                        <a:prstGeom prst="rect">
                          <a:avLst/>
                        </a:prstGeom>
                        <a:solidFill>
                          <a:srgbClr val="FFFFFF"/>
                        </a:solidFill>
                        <a:ln w="9525">
                          <a:solidFill>
                            <a:srgbClr val="000000"/>
                          </a:solidFill>
                          <a:miter lim="800000"/>
                          <a:headEnd/>
                          <a:tailEnd/>
                        </a:ln>
                      </wps:spPr>
                      <wps:txbx>
                        <w:txbxContent>
                          <w:p w:rsidR="00ED4A16" w:rsidP="005739ED" w:rsidRDefault="00ED4A16" w14:paraId="6B11528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424F44E">
              <v:shapetype id="_x0000_t202" coordsize="21600,21600" o:spt="202" path="m,l,21600r21600,l21600,xe" w14:anchorId="43F10F2D">
                <v:stroke joinstyle="miter"/>
                <v:path gradientshapeok="t" o:connecttype="rect"/>
              </v:shapetype>
              <v:shape id="Text Box 2" style="position:absolute;left:0;text-align:left;margin-left:88.5pt;margin-top:1.05pt;width:326.25pt;height:20.2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">
                <v:textbox>
                  <w:txbxContent>
                    <w:p w:rsidR="00ED4A16" w:rsidP="005739ED" w:rsidRDefault="00ED4A16" w14:paraId="672A6659" w14:textId="77777777"/>
                  </w:txbxContent>
                </v:textbox>
                <w10:wrap type="square" anchorx="margin"/>
              </v:shape>
            </w:pict>
          </mc:Fallback>
        </mc:AlternateContent>
      </w:r>
      <w:r w:rsidRPr="002C268C">
        <w:rPr>
          <w:b/>
          <w:bCs/>
        </w:rPr>
        <w:t>Name of School:</w:t>
      </w:r>
      <w:r w:rsidR="00472B31">
        <w:rPr>
          <w:b/>
          <w:bCs/>
        </w:rPr>
        <w:t xml:space="preserve"> </w:t>
      </w:r>
    </w:p>
    <w:p w:rsidRPr="002C268C" w:rsidR="005739ED" w:rsidP="005739ED" w:rsidRDefault="005739ED" w14:paraId="249847F4" w14:textId="77777777">
      <w:pPr>
        <w:widowControl w:val="0"/>
        <w:tabs>
          <w:tab w:val="left" w:pos="220"/>
          <w:tab w:val="left" w:pos="720"/>
        </w:tabs>
        <w:autoSpaceDE w:val="0"/>
        <w:autoSpaceDN w:val="0"/>
        <w:adjustRightInd w:val="0"/>
        <w:spacing w:after="320"/>
        <w:jc w:val="both"/>
        <w:rPr>
          <w:b/>
          <w:bCs/>
        </w:rPr>
      </w:pPr>
      <w:r w:rsidRPr="002C268C">
        <w:rPr>
          <w:b/>
          <w:bCs/>
          <w:u w:val="single"/>
        </w:rPr>
        <w:t>Only</w:t>
      </w:r>
      <w:r w:rsidRPr="002C268C">
        <w:rPr>
          <w:b/>
          <w:bCs/>
        </w:rPr>
        <w:t xml:space="preserve"> for applicants whose Head of School has held the position for 6 months or less - please indicate by placing X in the box below whether the Head of School Form should be sent to your previous Head of School or your current Head of School:</w:t>
      </w:r>
    </w:p>
    <w:tbl>
      <w:tblPr>
        <w:tblStyle w:val="TableGrid1"/>
        <w:tblW w:w="0" w:type="auto"/>
        <w:jc w:val="center"/>
        <w:tblBorders>
          <w:top w:val="single" w:color="660066" w:sz="4" w:space="0"/>
          <w:left w:val="single" w:color="660066" w:sz="4" w:space="0"/>
          <w:bottom w:val="single" w:color="660066" w:sz="4" w:space="0"/>
          <w:right w:val="single" w:color="660066" w:sz="4" w:space="0"/>
          <w:insideH w:val="single" w:color="660066" w:sz="4" w:space="0"/>
          <w:insideV w:val="single" w:color="660066" w:sz="4" w:space="0"/>
        </w:tblBorders>
        <w:tblLook w:val="04A0" w:firstRow="1" w:lastRow="0" w:firstColumn="1" w:lastColumn="0" w:noHBand="0" w:noVBand="1"/>
      </w:tblPr>
      <w:tblGrid>
        <w:gridCol w:w="2835"/>
        <w:gridCol w:w="992"/>
      </w:tblGrid>
      <w:tr w:rsidRPr="002C268C" w:rsidR="005739ED" w:rsidTr="000E5D11" w14:paraId="1033651B" w14:textId="77777777">
        <w:trPr>
          <w:jc w:val="center"/>
        </w:trPr>
        <w:tc>
          <w:tcPr>
            <w:tcW w:w="2835" w:type="dxa"/>
            <w:hideMark/>
          </w:tcPr>
          <w:p w:rsidRPr="002C268C" w:rsidR="005739ED" w:rsidP="000E5D11" w:rsidRDefault="005739ED" w14:paraId="010D303D" w14:textId="77777777">
            <w:pPr>
              <w:widowControl w:val="0"/>
              <w:tabs>
                <w:tab w:val="left" w:pos="220"/>
                <w:tab w:val="left" w:pos="720"/>
              </w:tabs>
              <w:autoSpaceDE w:val="0"/>
              <w:autoSpaceDN w:val="0"/>
              <w:adjustRightInd w:val="0"/>
              <w:spacing w:after="320"/>
              <w:rPr>
                <w:b/>
                <w:bCs/>
              </w:rPr>
            </w:pPr>
            <w:r w:rsidRPr="002C268C">
              <w:t>Current Head of School</w:t>
            </w:r>
          </w:p>
        </w:tc>
        <w:tc>
          <w:tcPr>
            <w:tcW w:w="992" w:type="dxa"/>
          </w:tcPr>
          <w:p w:rsidRPr="002C268C" w:rsidR="005739ED" w:rsidP="000E5D11" w:rsidRDefault="005739ED" w14:paraId="72004A68" w14:textId="77777777">
            <w:pPr>
              <w:widowControl w:val="0"/>
              <w:tabs>
                <w:tab w:val="left" w:pos="220"/>
                <w:tab w:val="left" w:pos="720"/>
              </w:tabs>
              <w:autoSpaceDE w:val="0"/>
              <w:autoSpaceDN w:val="0"/>
              <w:adjustRightInd w:val="0"/>
              <w:spacing w:after="320"/>
              <w:rPr>
                <w:sz w:val="28"/>
                <w:szCs w:val="28"/>
              </w:rPr>
            </w:pPr>
          </w:p>
        </w:tc>
      </w:tr>
      <w:tr w:rsidRPr="002C268C" w:rsidR="005739ED" w:rsidTr="000E5D11" w14:paraId="17229D7B" w14:textId="77777777">
        <w:trPr>
          <w:jc w:val="center"/>
        </w:trPr>
        <w:tc>
          <w:tcPr>
            <w:tcW w:w="2835" w:type="dxa"/>
            <w:hideMark/>
          </w:tcPr>
          <w:p w:rsidRPr="002C268C" w:rsidR="005739ED" w:rsidP="000E5D11" w:rsidRDefault="005739ED" w14:paraId="1EBA7C6D" w14:textId="77777777">
            <w:pPr>
              <w:widowControl w:val="0"/>
              <w:tabs>
                <w:tab w:val="left" w:pos="220"/>
                <w:tab w:val="left" w:pos="720"/>
              </w:tabs>
              <w:autoSpaceDE w:val="0"/>
              <w:autoSpaceDN w:val="0"/>
              <w:adjustRightInd w:val="0"/>
              <w:spacing w:after="320"/>
              <w:rPr>
                <w:b/>
                <w:bCs/>
              </w:rPr>
            </w:pPr>
            <w:r w:rsidRPr="002C268C">
              <w:t xml:space="preserve">Previous Head of School </w:t>
            </w:r>
          </w:p>
        </w:tc>
        <w:tc>
          <w:tcPr>
            <w:tcW w:w="992" w:type="dxa"/>
          </w:tcPr>
          <w:p w:rsidRPr="002C268C" w:rsidR="005739ED" w:rsidP="000E5D11" w:rsidRDefault="005739ED" w14:paraId="73441D3D" w14:textId="77777777">
            <w:pPr>
              <w:widowControl w:val="0"/>
              <w:tabs>
                <w:tab w:val="left" w:pos="220"/>
                <w:tab w:val="left" w:pos="720"/>
              </w:tabs>
              <w:autoSpaceDE w:val="0"/>
              <w:autoSpaceDN w:val="0"/>
              <w:adjustRightInd w:val="0"/>
              <w:spacing w:after="320"/>
              <w:rPr>
                <w:b/>
                <w:bCs/>
                <w:sz w:val="28"/>
                <w:szCs w:val="28"/>
              </w:rPr>
            </w:pPr>
          </w:p>
        </w:tc>
      </w:tr>
    </w:tbl>
    <w:p w:rsidRPr="002C268C" w:rsidR="005739ED" w:rsidP="005739ED" w:rsidRDefault="005739ED" w14:paraId="260035F3" w14:textId="77777777">
      <w:pPr>
        <w:widowControl w:val="0"/>
        <w:tabs>
          <w:tab w:val="left" w:pos="220"/>
          <w:tab w:val="left" w:pos="720"/>
        </w:tabs>
        <w:autoSpaceDE w:val="0"/>
        <w:autoSpaceDN w:val="0"/>
        <w:adjustRightInd w:val="0"/>
        <w:spacing w:after="320"/>
        <w:rPr>
          <w:rStyle w:val="CommentReference"/>
          <w:sz w:val="24"/>
          <w:szCs w:val="24"/>
        </w:rPr>
      </w:pPr>
    </w:p>
    <w:p w:rsidRPr="002C268C" w:rsidR="005739ED" w:rsidP="005739ED" w:rsidRDefault="005739ED" w14:paraId="712282F1" w14:textId="77777777">
      <w:pPr>
        <w:pStyle w:val="ListParagraph"/>
        <w:widowControl w:val="0"/>
        <w:numPr>
          <w:ilvl w:val="0"/>
          <w:numId w:val="46"/>
        </w:numPr>
        <w:tabs>
          <w:tab w:val="left" w:pos="-284"/>
        </w:tabs>
        <w:autoSpaceDE w:val="0"/>
        <w:autoSpaceDN w:val="0"/>
        <w:adjustRightInd w:val="0"/>
        <w:spacing w:after="320"/>
        <w:ind w:left="-284" w:hanging="283"/>
        <w:rPr>
          <w:rStyle w:val="CommentReference"/>
          <w:b/>
          <w:sz w:val="24"/>
          <w:szCs w:val="24"/>
        </w:rPr>
      </w:pPr>
      <w:r w:rsidRPr="002C268C">
        <w:rPr>
          <w:bCs/>
          <w:noProof/>
          <w:lang w:eastAsia="en-IE"/>
        </w:rPr>
        <mc:AlternateContent>
          <mc:Choice Requires="wps">
            <w:drawing>
              <wp:anchor distT="45720" distB="45720" distL="114300" distR="114300" simplePos="0" relativeHeight="251765760" behindDoc="0" locked="0" layoutInCell="1" allowOverlap="1" wp14:anchorId="5C2DF5B1" wp14:editId="6A377B10">
                <wp:simplePos x="0" y="0"/>
                <wp:positionH relativeFrom="margin">
                  <wp:align>right</wp:align>
                </wp:positionH>
                <wp:positionV relativeFrom="paragraph">
                  <wp:posOffset>16510</wp:posOffset>
                </wp:positionV>
                <wp:extent cx="4143375" cy="257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57175"/>
                        </a:xfrm>
                        <a:prstGeom prst="rect">
                          <a:avLst/>
                        </a:prstGeom>
                        <a:solidFill>
                          <a:srgbClr val="FFFFFF"/>
                        </a:solidFill>
                        <a:ln w="9525">
                          <a:solidFill>
                            <a:srgbClr val="000000"/>
                          </a:solidFill>
                          <a:miter lim="800000"/>
                          <a:headEnd/>
                          <a:tailEnd/>
                        </a:ln>
                      </wps:spPr>
                      <wps:txbx>
                        <w:txbxContent>
                          <w:p w:rsidR="00ED4A16" w:rsidP="005739ED" w:rsidRDefault="00ED4A16" w14:paraId="60B9E1A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8FB5620">
              <v:shape id="_x0000_s1027" style="position:absolute;left:0;text-align:left;margin-left:275.05pt;margin-top:1.3pt;width:326.25pt;height:20.25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" w14:anchorId="5C2DF5B1">
                <v:textbox>
                  <w:txbxContent>
                    <w:p w:rsidR="00ED4A16" w:rsidP="005739ED" w:rsidRDefault="00ED4A16" w14:paraId="0A37501D" w14:textId="77777777"/>
                  </w:txbxContent>
                </v:textbox>
                <w10:wrap type="square" anchorx="margin"/>
              </v:shape>
            </w:pict>
          </mc:Fallback>
        </mc:AlternateContent>
      </w:r>
      <w:r w:rsidRPr="002C268C">
        <w:rPr>
          <w:rStyle w:val="CommentReference"/>
          <w:b/>
          <w:sz w:val="24"/>
          <w:szCs w:val="24"/>
        </w:rPr>
        <w:t>Present Post:</w:t>
      </w:r>
      <w:r w:rsidRPr="002C268C">
        <w:rPr>
          <w:b/>
          <w:bCs/>
          <w:noProof/>
          <w:lang w:eastAsia="en-IE"/>
        </w:rPr>
        <w:t xml:space="preserve"> </w:t>
      </w:r>
    </w:p>
    <w:p w:rsidRPr="002C268C" w:rsidR="005739ED" w:rsidP="005739ED" w:rsidRDefault="005739ED" w14:paraId="54064552" w14:textId="6648E6D0">
      <w:pPr>
        <w:widowControl w:val="0"/>
        <w:tabs>
          <w:tab w:val="left" w:pos="220"/>
          <w:tab w:val="left" w:pos="720"/>
        </w:tabs>
        <w:autoSpaceDE w:val="0"/>
        <w:autoSpaceDN w:val="0"/>
        <w:adjustRightInd w:val="0"/>
        <w:spacing w:after="320"/>
        <w:ind w:left="-284" w:hanging="283"/>
        <w:rPr>
          <w:b/>
          <w:bCs/>
        </w:rPr>
      </w:pPr>
      <w:r w:rsidRPr="002C268C">
        <w:rPr>
          <w:bCs/>
          <w:noProof/>
          <w:lang w:eastAsia="en-IE"/>
        </w:rPr>
        <mc:AlternateContent>
          <mc:Choice Requires="wps">
            <w:drawing>
              <wp:anchor distT="45720" distB="45720" distL="114300" distR="114300" simplePos="0" relativeHeight="251766784" behindDoc="0" locked="0" layoutInCell="1" allowOverlap="1" wp14:anchorId="6D790700" wp14:editId="570E844F">
                <wp:simplePos x="0" y="0"/>
                <wp:positionH relativeFrom="margin">
                  <wp:posOffset>3333750</wp:posOffset>
                </wp:positionH>
                <wp:positionV relativeFrom="paragraph">
                  <wp:posOffset>50165</wp:posOffset>
                </wp:positionV>
                <wp:extent cx="1524000" cy="2571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7175"/>
                        </a:xfrm>
                        <a:prstGeom prst="rect">
                          <a:avLst/>
                        </a:prstGeom>
                        <a:solidFill>
                          <a:srgbClr val="FFFFFF"/>
                        </a:solidFill>
                        <a:ln w="9525">
                          <a:solidFill>
                            <a:srgbClr val="000000"/>
                          </a:solidFill>
                          <a:miter lim="800000"/>
                          <a:headEnd/>
                          <a:tailEnd/>
                        </a:ln>
                      </wps:spPr>
                      <wps:txbx>
                        <w:txbxContent>
                          <w:p w:rsidR="00ED4A16" w:rsidP="005739ED" w:rsidRDefault="00ED4A16" w14:paraId="0721F91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17F6EE2">
              <v:shape id="Text Box 3" style="position:absolute;left:0;text-align:left;margin-left:262.5pt;margin-top:3.95pt;width:120pt;height:20.25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" w14:anchorId="6D790700">
                <v:textbox>
                  <w:txbxContent>
                    <w:p w:rsidR="00ED4A16" w:rsidP="005739ED" w:rsidRDefault="00ED4A16" w14:paraId="5DAB6C7B" w14:textId="77777777"/>
                  </w:txbxContent>
                </v:textbox>
                <w10:wrap type="square" anchorx="margin"/>
              </v:shape>
            </w:pict>
          </mc:Fallback>
        </mc:AlternateContent>
      </w:r>
      <w:r w:rsidRPr="002C268C">
        <w:rPr>
          <w:b/>
          <w:bCs/>
        </w:rPr>
        <w:t xml:space="preserve">5. (a) Date of initial appointment to </w:t>
      </w:r>
      <w:r w:rsidR="00220835">
        <w:rPr>
          <w:b/>
          <w:bCs/>
        </w:rPr>
        <w:t>University of</w:t>
      </w:r>
      <w:r w:rsidRPr="002C268C">
        <w:rPr>
          <w:b/>
          <w:bCs/>
        </w:rPr>
        <w:t xml:space="preserve"> Galway:</w:t>
      </w:r>
    </w:p>
    <w:p w:rsidRPr="002C268C" w:rsidR="005224D9" w:rsidP="005739ED" w:rsidRDefault="005739ED" w14:paraId="43770F6E" w14:textId="508BE808">
      <w:pPr>
        <w:widowControl w:val="0"/>
        <w:tabs>
          <w:tab w:val="left" w:pos="220"/>
          <w:tab w:val="left" w:pos="720"/>
          <w:tab w:val="left" w:pos="5670"/>
        </w:tabs>
        <w:autoSpaceDE w:val="0"/>
        <w:autoSpaceDN w:val="0"/>
        <w:adjustRightInd w:val="0"/>
        <w:spacing w:after="320"/>
        <w:ind w:hanging="567"/>
        <w:rPr>
          <w:b/>
          <w:bCs/>
        </w:rPr>
        <w:sectPr w:rsidRPr="002C268C" w:rsidR="005224D9" w:rsidSect="00464313">
          <w:footerReference w:type="default" r:id="rId10"/>
          <w:pgSz w:w="11900" w:h="16840" w:orient="portrait"/>
          <w:pgMar w:top="568" w:right="1835" w:bottom="284" w:left="1800" w:header="708" w:footer="340" w:gutter="0"/>
          <w:pgBorders w:offsetFrom="page">
            <w:top w:val="single" w:color="auto" w:sz="4" w:space="24"/>
            <w:left w:val="single" w:color="auto" w:sz="4" w:space="24"/>
            <w:bottom w:val="single" w:color="auto" w:sz="4" w:space="24"/>
            <w:right w:val="single" w:color="auto" w:sz="4" w:space="24"/>
          </w:pgBorders>
          <w:pgNumType w:chapStyle="1"/>
          <w:cols w:space="708"/>
          <w:docGrid w:linePitch="360"/>
        </w:sectPr>
      </w:pPr>
      <w:r w:rsidRPr="002C268C">
        <w:rPr>
          <w:bCs/>
          <w:noProof/>
          <w:lang w:eastAsia="en-IE"/>
        </w:rPr>
        <mc:AlternateContent>
          <mc:Choice Requires="wps">
            <w:drawing>
              <wp:anchor distT="45720" distB="45720" distL="114300" distR="114300" simplePos="0" relativeHeight="251767808" behindDoc="0" locked="0" layoutInCell="1" allowOverlap="1" wp14:anchorId="62F6A789" wp14:editId="2B860EA2">
                <wp:simplePos x="0" y="0"/>
                <wp:positionH relativeFrom="margin">
                  <wp:posOffset>3343275</wp:posOffset>
                </wp:positionH>
                <wp:positionV relativeFrom="paragraph">
                  <wp:posOffset>64135</wp:posOffset>
                </wp:positionV>
                <wp:extent cx="1524000" cy="2571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7175"/>
                        </a:xfrm>
                        <a:prstGeom prst="rect">
                          <a:avLst/>
                        </a:prstGeom>
                        <a:solidFill>
                          <a:srgbClr val="FFFFFF"/>
                        </a:solidFill>
                        <a:ln w="9525">
                          <a:solidFill>
                            <a:srgbClr val="000000"/>
                          </a:solidFill>
                          <a:miter lim="800000"/>
                          <a:headEnd/>
                          <a:tailEnd/>
                        </a:ln>
                      </wps:spPr>
                      <wps:txbx>
                        <w:txbxContent>
                          <w:p w:rsidR="00ED4A16" w:rsidP="005739ED" w:rsidRDefault="00ED4A16" w14:paraId="47CAF46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FB42938">
              <v:shape id="Text Box 4" style="position:absolute;margin-left:263.25pt;margin-top:5.05pt;width:120pt;height:20.2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" w14:anchorId="62F6A789">
                <v:textbox>
                  <w:txbxContent>
                    <w:p w:rsidR="00ED4A16" w:rsidP="005739ED" w:rsidRDefault="00ED4A16" w14:paraId="02EB378F" w14:textId="77777777"/>
                  </w:txbxContent>
                </v:textbox>
                <w10:wrap type="square" anchorx="margin"/>
              </v:shape>
            </w:pict>
          </mc:Fallback>
        </mc:AlternateContent>
      </w:r>
      <w:r w:rsidRPr="002C268C">
        <w:rPr>
          <w:b/>
          <w:bCs/>
        </w:rPr>
        <w:t xml:space="preserve">5. (b) Date of appointment to your </w:t>
      </w:r>
      <w:r w:rsidRPr="002C268C" w:rsidR="007D7283">
        <w:rPr>
          <w:b/>
          <w:bCs/>
        </w:rPr>
        <w:t>present grade</w:t>
      </w:r>
    </w:p>
    <w:p w:rsidRPr="002C268C" w:rsidR="005224D9" w:rsidP="005224D9" w:rsidRDefault="005224D9" w14:paraId="4997D503" w14:textId="657D846F">
      <w:pPr>
        <w:widowControl w:val="0"/>
        <w:tabs>
          <w:tab w:val="left" w:pos="220"/>
          <w:tab w:val="left" w:pos="720"/>
        </w:tabs>
        <w:autoSpaceDE w:val="0"/>
        <w:autoSpaceDN w:val="0"/>
        <w:adjustRightInd w:val="0"/>
        <w:spacing w:after="240"/>
        <w:ind w:left="426"/>
        <w:rPr>
          <w:b/>
          <w:bCs/>
        </w:rPr>
      </w:pPr>
      <w:r w:rsidRPr="002C268C">
        <w:rPr>
          <w:b/>
          <w:bCs/>
        </w:rPr>
        <w:t xml:space="preserve">5. (c) Please provide details of any documented leave to date, including </w:t>
      </w:r>
      <w:r w:rsidR="00022FE5">
        <w:rPr>
          <w:b/>
          <w:bCs/>
        </w:rPr>
        <w:t xml:space="preserve">part-time arrangements, </w:t>
      </w:r>
      <w:r w:rsidRPr="002C268C">
        <w:rPr>
          <w:b/>
          <w:bCs/>
        </w:rPr>
        <w:t xml:space="preserve">maternity, adoptive, parental, sick leave, disability-related sick leave, carer’s </w:t>
      </w:r>
      <w:proofErr w:type="gramStart"/>
      <w:r w:rsidRPr="002C268C">
        <w:rPr>
          <w:b/>
          <w:bCs/>
        </w:rPr>
        <w:t>leave</w:t>
      </w:r>
      <w:proofErr w:type="gramEnd"/>
      <w:r w:rsidR="00022FE5">
        <w:rPr>
          <w:b/>
          <w:bCs/>
        </w:rPr>
        <w:t xml:space="preserve"> and unpaid leave of absence connected with caring during your academic career</w:t>
      </w:r>
      <w:r w:rsidRPr="002C268C">
        <w:rPr>
          <w:rStyle w:val="FootnoteReference"/>
          <w:b/>
          <w:bCs/>
        </w:rPr>
        <w:footnoteReference w:id="1"/>
      </w:r>
    </w:p>
    <w:p w:rsidR="00EA3E60" w:rsidP="005224D9" w:rsidRDefault="00EA3E60" w14:paraId="69291A8D" w14:textId="7ECEE3CB">
      <w:pPr>
        <w:widowControl w:val="0"/>
        <w:tabs>
          <w:tab w:val="left" w:pos="220"/>
          <w:tab w:val="left" w:pos="720"/>
        </w:tabs>
        <w:autoSpaceDE w:val="0"/>
        <w:autoSpaceDN w:val="0"/>
        <w:adjustRightInd w:val="0"/>
        <w:spacing w:after="240"/>
        <w:ind w:left="426"/>
        <w:rPr>
          <w:b/>
          <w:color w:val="000000"/>
        </w:rPr>
      </w:pPr>
      <w:r w:rsidRPr="00CF7EC0">
        <w:rPr>
          <w:b/>
          <w:color w:val="000000"/>
        </w:rPr>
        <w:t xml:space="preserve">Please complete the following table setting out the number of </w:t>
      </w:r>
      <w:r w:rsidRPr="0099069C">
        <w:rPr>
          <w:b/>
          <w:color w:val="000000"/>
        </w:rPr>
        <w:t>Maternity/Adoptive Leave</w:t>
      </w:r>
      <w:r w:rsidR="00CF75AA">
        <w:rPr>
          <w:b/>
          <w:color w:val="000000"/>
        </w:rPr>
        <w:t>s</w:t>
      </w:r>
      <w:r w:rsidRPr="0099069C">
        <w:rPr>
          <w:b/>
          <w:color w:val="000000"/>
        </w:rPr>
        <w:t xml:space="preserve"> taken.</w:t>
      </w:r>
    </w:p>
    <w:tbl>
      <w:tblPr>
        <w:tblStyle w:val="GridTable4-Accent4"/>
        <w:tblW w:w="13165" w:type="dxa"/>
        <w:tblInd w:w="846" w:type="dxa"/>
        <w:tblLook w:val="04A0" w:firstRow="1" w:lastRow="0" w:firstColumn="1" w:lastColumn="0" w:noHBand="0" w:noVBand="1"/>
      </w:tblPr>
      <w:tblGrid>
        <w:gridCol w:w="2455"/>
        <w:gridCol w:w="769"/>
        <w:gridCol w:w="882"/>
        <w:gridCol w:w="882"/>
        <w:gridCol w:w="883"/>
        <w:gridCol w:w="883"/>
        <w:gridCol w:w="883"/>
        <w:gridCol w:w="883"/>
        <w:gridCol w:w="883"/>
        <w:gridCol w:w="883"/>
        <w:gridCol w:w="883"/>
        <w:gridCol w:w="1036"/>
        <w:gridCol w:w="960"/>
      </w:tblGrid>
      <w:tr w:rsidRPr="002C268C" w:rsidR="001A5EF9" w:rsidTr="001A5EF9" w14:paraId="7B85C42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5" w:type="dxa"/>
            <w:hideMark/>
          </w:tcPr>
          <w:p w:rsidRPr="002C268C" w:rsidR="001A5EF9" w:rsidP="00340858" w:rsidRDefault="001A5EF9" w14:paraId="450B90A9" w14:textId="77777777">
            <w:pPr>
              <w:keepNext/>
              <w:keepLines/>
              <w:widowControl w:val="0"/>
              <w:tabs>
                <w:tab w:val="left" w:pos="220"/>
                <w:tab w:val="left" w:pos="720"/>
              </w:tabs>
              <w:autoSpaceDE w:val="0"/>
              <w:autoSpaceDN w:val="0"/>
              <w:adjustRightInd w:val="0"/>
              <w:spacing w:before="200" w:after="320"/>
              <w:outlineLvl w:val="2"/>
              <w:rPr>
                <w:bCs w:val="0"/>
              </w:rPr>
            </w:pPr>
            <w:r w:rsidRPr="002C268C">
              <w:t>Leave Category</w:t>
            </w:r>
          </w:p>
        </w:tc>
        <w:tc>
          <w:tcPr>
            <w:tcW w:w="769" w:type="dxa"/>
          </w:tcPr>
          <w:p w:rsidR="001A5EF9" w:rsidP="00DE7B8B" w:rsidRDefault="001A5EF9" w14:paraId="1B5A8A3E"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proofErr w:type="spellStart"/>
            <w:r>
              <w:t>Yr</w:t>
            </w:r>
            <w:proofErr w:type="spellEnd"/>
            <w:r>
              <w:t xml:space="preserve"> 1</w:t>
            </w:r>
          </w:p>
          <w:p w:rsidR="001A5EF9" w:rsidP="00DE7B8B" w:rsidRDefault="001A5EF9" w14:paraId="117C8EE5" w14:textId="03A6D68F">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23/24</w:t>
            </w:r>
          </w:p>
        </w:tc>
        <w:tc>
          <w:tcPr>
            <w:tcW w:w="882" w:type="dxa"/>
          </w:tcPr>
          <w:p w:rsidR="001A5EF9" w:rsidP="00DE7B8B" w:rsidRDefault="001A5EF9" w14:paraId="79FE895B" w14:textId="5754793D">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proofErr w:type="spellStart"/>
            <w:r>
              <w:t>Yr</w:t>
            </w:r>
            <w:proofErr w:type="spellEnd"/>
            <w:r>
              <w:t xml:space="preserve"> 2</w:t>
            </w:r>
          </w:p>
          <w:p w:rsidR="001A5EF9" w:rsidP="00DE7B8B" w:rsidRDefault="001A5EF9" w14:paraId="57B43350" w14:textId="5FD33E44">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22/23</w:t>
            </w:r>
          </w:p>
        </w:tc>
        <w:tc>
          <w:tcPr>
            <w:tcW w:w="882" w:type="dxa"/>
          </w:tcPr>
          <w:p w:rsidR="001A5EF9" w:rsidP="00DE7B8B" w:rsidRDefault="001A5EF9" w14:paraId="4D99BB60" w14:textId="5EBBFA0A">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t>Yr</w:t>
            </w:r>
            <w:proofErr w:type="spellEnd"/>
            <w:r>
              <w:t xml:space="preserve"> 3</w:t>
            </w:r>
          </w:p>
          <w:p w:rsidR="001A5EF9" w:rsidP="006754E4" w:rsidRDefault="001A5EF9" w14:paraId="1A56AC4D" w14:textId="7C802E44">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21/22</w:t>
            </w:r>
          </w:p>
        </w:tc>
        <w:tc>
          <w:tcPr>
            <w:tcW w:w="883" w:type="dxa"/>
          </w:tcPr>
          <w:p w:rsidR="001A5EF9" w:rsidP="00340858" w:rsidRDefault="001A5EF9" w14:paraId="67B98519" w14:textId="6C744C8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t>Yr</w:t>
            </w:r>
            <w:proofErr w:type="spellEnd"/>
            <w:r>
              <w:t xml:space="preserve"> 4</w:t>
            </w:r>
          </w:p>
          <w:p w:rsidR="001A5EF9" w:rsidP="00340858" w:rsidRDefault="001A5EF9" w14:paraId="53340AE3"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20/21</w:t>
            </w:r>
          </w:p>
        </w:tc>
        <w:tc>
          <w:tcPr>
            <w:tcW w:w="883" w:type="dxa"/>
          </w:tcPr>
          <w:p w:rsidR="001A5EF9" w:rsidP="00340858" w:rsidRDefault="001A5EF9" w14:paraId="0E929B82" w14:textId="44A83999">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t>Yr</w:t>
            </w:r>
            <w:proofErr w:type="spellEnd"/>
            <w:r>
              <w:t xml:space="preserve"> 5</w:t>
            </w:r>
          </w:p>
          <w:p w:rsidRPr="002C268C" w:rsidR="001A5EF9" w:rsidP="00340858" w:rsidRDefault="001A5EF9" w14:paraId="29647310"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19/20</w:t>
            </w:r>
          </w:p>
        </w:tc>
        <w:tc>
          <w:tcPr>
            <w:tcW w:w="883" w:type="dxa"/>
            <w:hideMark/>
          </w:tcPr>
          <w:p w:rsidRPr="002C268C" w:rsidR="001A5EF9" w:rsidP="00340858" w:rsidRDefault="001A5EF9" w14:paraId="0D9F066E" w14:textId="04B66DBD">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rsidRPr="002C268C">
              <w:t>Yr</w:t>
            </w:r>
            <w:proofErr w:type="spellEnd"/>
            <w:r w:rsidRPr="002C268C">
              <w:t xml:space="preserve"> </w:t>
            </w:r>
            <w:r>
              <w:t>6</w:t>
            </w:r>
          </w:p>
          <w:p w:rsidRPr="002C268C" w:rsidR="001A5EF9" w:rsidP="00340858" w:rsidRDefault="001A5EF9" w14:paraId="28C666BB"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2C268C">
              <w:t>18/19</w:t>
            </w:r>
          </w:p>
        </w:tc>
        <w:tc>
          <w:tcPr>
            <w:tcW w:w="883" w:type="dxa"/>
          </w:tcPr>
          <w:p w:rsidRPr="002C268C" w:rsidR="001A5EF9" w:rsidP="00340858" w:rsidRDefault="001A5EF9" w14:paraId="5E5FD352" w14:textId="659CA64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2C268C">
              <w:rPr>
                <w:bCs w:val="0"/>
              </w:rPr>
              <w:t>Yr</w:t>
            </w:r>
            <w:proofErr w:type="spellEnd"/>
            <w:r>
              <w:rPr>
                <w:bCs w:val="0"/>
              </w:rPr>
              <w:t xml:space="preserve"> 7</w:t>
            </w:r>
          </w:p>
          <w:p w:rsidRPr="002C268C" w:rsidR="001A5EF9" w:rsidP="00340858" w:rsidRDefault="001A5EF9" w14:paraId="1D3AE442"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17/18</w:t>
            </w:r>
          </w:p>
        </w:tc>
        <w:tc>
          <w:tcPr>
            <w:tcW w:w="883" w:type="dxa"/>
          </w:tcPr>
          <w:p w:rsidRPr="002C268C" w:rsidR="001A5EF9" w:rsidP="00340858" w:rsidRDefault="001A5EF9" w14:paraId="775367ED" w14:textId="45A2E71A">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2C268C">
              <w:rPr>
                <w:bCs w:val="0"/>
              </w:rPr>
              <w:t>Yr</w:t>
            </w:r>
            <w:proofErr w:type="spellEnd"/>
            <w:r w:rsidRPr="002C268C">
              <w:rPr>
                <w:bCs w:val="0"/>
              </w:rPr>
              <w:t xml:space="preserve"> </w:t>
            </w:r>
            <w:r>
              <w:rPr>
                <w:bCs w:val="0"/>
              </w:rPr>
              <w:t>8</w:t>
            </w:r>
          </w:p>
          <w:p w:rsidRPr="002C268C" w:rsidR="001A5EF9" w:rsidP="00340858" w:rsidRDefault="001A5EF9" w14:paraId="55C6F8E4"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16/17</w:t>
            </w:r>
          </w:p>
        </w:tc>
        <w:tc>
          <w:tcPr>
            <w:tcW w:w="883" w:type="dxa"/>
            <w:hideMark/>
          </w:tcPr>
          <w:p w:rsidRPr="002C268C" w:rsidR="001A5EF9" w:rsidP="00340858" w:rsidRDefault="001A5EF9" w14:paraId="4D471E2A" w14:textId="1588A1F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2C268C">
              <w:rPr>
                <w:bCs w:val="0"/>
              </w:rPr>
              <w:t>Yr</w:t>
            </w:r>
            <w:proofErr w:type="spellEnd"/>
            <w:r w:rsidRPr="002C268C">
              <w:rPr>
                <w:bCs w:val="0"/>
              </w:rPr>
              <w:t xml:space="preserve"> </w:t>
            </w:r>
            <w:r>
              <w:rPr>
                <w:bCs w:val="0"/>
              </w:rPr>
              <w:t>9</w:t>
            </w:r>
          </w:p>
          <w:p w:rsidRPr="002C268C" w:rsidR="001A5EF9" w:rsidP="00340858" w:rsidRDefault="001A5EF9" w14:paraId="3C5D1B35"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15/16</w:t>
            </w:r>
          </w:p>
        </w:tc>
        <w:tc>
          <w:tcPr>
            <w:tcW w:w="883" w:type="dxa"/>
          </w:tcPr>
          <w:p w:rsidRPr="002C268C" w:rsidR="001A5EF9" w:rsidP="00340858" w:rsidRDefault="001A5EF9" w14:paraId="5AE993F3" w14:textId="35BA728C">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2C268C">
              <w:rPr>
                <w:bCs w:val="0"/>
              </w:rPr>
              <w:t>Yr</w:t>
            </w:r>
            <w:proofErr w:type="spellEnd"/>
            <w:r w:rsidRPr="002C268C">
              <w:rPr>
                <w:bCs w:val="0"/>
              </w:rPr>
              <w:t xml:space="preserve"> </w:t>
            </w:r>
            <w:r>
              <w:rPr>
                <w:bCs w:val="0"/>
              </w:rPr>
              <w:t>10</w:t>
            </w:r>
          </w:p>
          <w:p w:rsidRPr="002C268C" w:rsidR="001A5EF9" w:rsidP="00340858" w:rsidRDefault="001A5EF9" w14:paraId="4DDDA6FF"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14/15</w:t>
            </w:r>
          </w:p>
        </w:tc>
        <w:tc>
          <w:tcPr>
            <w:tcW w:w="1036" w:type="dxa"/>
          </w:tcPr>
          <w:p w:rsidRPr="002C268C" w:rsidR="001A5EF9" w:rsidP="00DE7B8B" w:rsidRDefault="001A5EF9" w14:paraId="618F5218" w14:textId="1466B1EF">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 xml:space="preserve">Before </w:t>
            </w:r>
            <w:r>
              <w:rPr>
                <w:bCs w:val="0"/>
              </w:rPr>
              <w:t>14/15</w:t>
            </w:r>
          </w:p>
        </w:tc>
        <w:tc>
          <w:tcPr>
            <w:tcW w:w="960" w:type="dxa"/>
          </w:tcPr>
          <w:p w:rsidRPr="002C268C" w:rsidR="001A5EF9" w:rsidP="00340858" w:rsidRDefault="001A5EF9" w14:paraId="524D5369" w14:textId="63103424">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Total no. of leaves</w:t>
            </w:r>
          </w:p>
        </w:tc>
      </w:tr>
      <w:tr w:rsidRPr="002C268C" w:rsidR="001A5EF9" w:rsidTr="001A5EF9" w14:paraId="1D2401E2"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55" w:type="dxa"/>
          </w:tcPr>
          <w:p w:rsidRPr="002C268C" w:rsidR="001A5EF9" w:rsidP="00340858" w:rsidRDefault="001A5EF9" w14:paraId="54C7B063" w14:textId="77777777">
            <w:pPr>
              <w:widowControl w:val="0"/>
              <w:tabs>
                <w:tab w:val="left" w:pos="220"/>
                <w:tab w:val="left" w:pos="720"/>
              </w:tabs>
              <w:autoSpaceDE w:val="0"/>
              <w:autoSpaceDN w:val="0"/>
              <w:adjustRightInd w:val="0"/>
              <w:rPr>
                <w:b w:val="0"/>
                <w:bCs w:val="0"/>
              </w:rPr>
            </w:pPr>
            <w:r w:rsidRPr="002C268C">
              <w:rPr>
                <w:b w:val="0"/>
                <w:bCs w:val="0"/>
              </w:rPr>
              <w:t>Maternity/Adoptive leave</w:t>
            </w:r>
          </w:p>
        </w:tc>
        <w:tc>
          <w:tcPr>
            <w:tcW w:w="769" w:type="dxa"/>
          </w:tcPr>
          <w:p w:rsidRPr="002C268C" w:rsidR="001A5EF9" w:rsidP="00340858" w:rsidRDefault="001A5EF9" w14:paraId="7851F0A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2" w:type="dxa"/>
          </w:tcPr>
          <w:p w:rsidRPr="002C268C" w:rsidR="001A5EF9" w:rsidP="00340858" w:rsidRDefault="001A5EF9" w14:paraId="37DB766D" w14:textId="3F13DEA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2" w:type="dxa"/>
          </w:tcPr>
          <w:p w:rsidRPr="002C268C" w:rsidR="001A5EF9" w:rsidP="00340858" w:rsidRDefault="001A5EF9" w14:paraId="0B034274" w14:textId="4005C175">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3" w:type="dxa"/>
          </w:tcPr>
          <w:p w:rsidRPr="002C268C" w:rsidR="001A5EF9" w:rsidP="00340858" w:rsidRDefault="001A5EF9" w14:paraId="0BC69FBC" w14:textId="0A1CB974">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3" w:type="dxa"/>
          </w:tcPr>
          <w:p w:rsidRPr="002C268C" w:rsidR="001A5EF9" w:rsidP="00340858" w:rsidRDefault="001A5EF9" w14:paraId="5DEA93A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3" w:type="dxa"/>
          </w:tcPr>
          <w:p w:rsidRPr="002C268C" w:rsidR="001A5EF9" w:rsidP="00340858" w:rsidRDefault="001A5EF9" w14:paraId="0B2EB1B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3" w:type="dxa"/>
          </w:tcPr>
          <w:p w:rsidRPr="002C268C" w:rsidR="001A5EF9" w:rsidP="00340858" w:rsidRDefault="001A5EF9" w14:paraId="1964FA6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3" w:type="dxa"/>
          </w:tcPr>
          <w:p w:rsidRPr="002C268C" w:rsidR="001A5EF9" w:rsidP="00340858" w:rsidRDefault="001A5EF9" w14:paraId="51E7D08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3" w:type="dxa"/>
          </w:tcPr>
          <w:p w:rsidRPr="002C268C" w:rsidR="001A5EF9" w:rsidP="00340858" w:rsidRDefault="001A5EF9" w14:paraId="4536EBC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83" w:type="dxa"/>
          </w:tcPr>
          <w:p w:rsidRPr="002C268C" w:rsidR="001A5EF9" w:rsidP="00340858" w:rsidRDefault="001A5EF9" w14:paraId="6701433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36" w:type="dxa"/>
          </w:tcPr>
          <w:p w:rsidRPr="002C268C" w:rsidR="001A5EF9" w:rsidP="00340858" w:rsidRDefault="001A5EF9" w14:paraId="37E8075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60" w:type="dxa"/>
          </w:tcPr>
          <w:p w:rsidRPr="002C268C" w:rsidR="001A5EF9" w:rsidP="00340858" w:rsidRDefault="001A5EF9" w14:paraId="5B6DC4C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bl>
    <w:p w:rsidR="00AE0C7E" w:rsidRDefault="00AE0C7E" w14:paraId="15AF0C02" w14:textId="003C289A">
      <w:pPr>
        <w:spacing w:line="264" w:lineRule="auto"/>
        <w:jc w:val="both"/>
        <w:rPr>
          <w:b/>
          <w:color w:val="000000"/>
        </w:rPr>
      </w:pPr>
    </w:p>
    <w:p w:rsidRPr="002C268C" w:rsidR="005224D9" w:rsidP="005224D9" w:rsidRDefault="005224D9" w14:paraId="60D3BD10" w14:textId="5ACA15B1">
      <w:pPr>
        <w:widowControl w:val="0"/>
        <w:tabs>
          <w:tab w:val="left" w:pos="220"/>
          <w:tab w:val="left" w:pos="720"/>
        </w:tabs>
        <w:autoSpaceDE w:val="0"/>
        <w:autoSpaceDN w:val="0"/>
        <w:adjustRightInd w:val="0"/>
        <w:spacing w:after="240"/>
        <w:ind w:left="426"/>
        <w:rPr>
          <w:b/>
          <w:bCs/>
        </w:rPr>
      </w:pPr>
      <w:r w:rsidRPr="002C268C">
        <w:rPr>
          <w:b/>
          <w:color w:val="000000"/>
        </w:rPr>
        <w:t>Please complete the following table setting out the number of weeks taken as leave relevant to each category in each academic year.</w:t>
      </w:r>
    </w:p>
    <w:tbl>
      <w:tblPr>
        <w:tblStyle w:val="GridTable4-Accent4"/>
        <w:tblW w:w="13188" w:type="dxa"/>
        <w:tblInd w:w="846" w:type="dxa"/>
        <w:tblLook w:val="04A0" w:firstRow="1" w:lastRow="0" w:firstColumn="1" w:lastColumn="0" w:noHBand="0" w:noVBand="1"/>
      </w:tblPr>
      <w:tblGrid>
        <w:gridCol w:w="1548"/>
        <w:gridCol w:w="950"/>
        <w:gridCol w:w="950"/>
        <w:gridCol w:w="949"/>
        <w:gridCol w:w="949"/>
        <w:gridCol w:w="949"/>
        <w:gridCol w:w="949"/>
        <w:gridCol w:w="949"/>
        <w:gridCol w:w="949"/>
        <w:gridCol w:w="949"/>
        <w:gridCol w:w="949"/>
        <w:gridCol w:w="1115"/>
        <w:gridCol w:w="1033"/>
      </w:tblGrid>
      <w:tr w:rsidRPr="002C268C" w:rsidR="00774063" w:rsidTr="00AB19EB" w14:paraId="2DDF04B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hideMark/>
          </w:tcPr>
          <w:p w:rsidRPr="002C268C" w:rsidR="00774063" w:rsidP="00464313" w:rsidRDefault="00774063" w14:paraId="119260A8" w14:textId="77777777">
            <w:pPr>
              <w:keepNext/>
              <w:keepLines/>
              <w:widowControl w:val="0"/>
              <w:tabs>
                <w:tab w:val="left" w:pos="220"/>
                <w:tab w:val="left" w:pos="720"/>
              </w:tabs>
              <w:autoSpaceDE w:val="0"/>
              <w:autoSpaceDN w:val="0"/>
              <w:adjustRightInd w:val="0"/>
              <w:spacing w:before="200" w:after="320"/>
              <w:outlineLvl w:val="2"/>
              <w:rPr>
                <w:bCs w:val="0"/>
              </w:rPr>
            </w:pPr>
            <w:r w:rsidRPr="002C268C">
              <w:t>Leave Category</w:t>
            </w:r>
          </w:p>
        </w:tc>
        <w:tc>
          <w:tcPr>
            <w:tcW w:w="0" w:type="dxa"/>
          </w:tcPr>
          <w:p w:rsidR="00774063" w:rsidP="00DE7B8B" w:rsidRDefault="00774063" w14:paraId="69225647"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proofErr w:type="spellStart"/>
            <w:r>
              <w:t>Yr</w:t>
            </w:r>
            <w:proofErr w:type="spellEnd"/>
            <w:r>
              <w:t xml:space="preserve"> 1</w:t>
            </w:r>
          </w:p>
          <w:p w:rsidR="00774063" w:rsidP="00DE7B8B" w:rsidRDefault="00774063" w14:paraId="3A516035" w14:textId="4B11DFF9">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23/24</w:t>
            </w:r>
          </w:p>
        </w:tc>
        <w:tc>
          <w:tcPr>
            <w:tcW w:w="0" w:type="dxa"/>
          </w:tcPr>
          <w:p w:rsidR="00774063" w:rsidP="00DE7B8B" w:rsidRDefault="00774063" w14:paraId="7267ED9D" w14:textId="42C4D0C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proofErr w:type="spellStart"/>
            <w:r>
              <w:t>Yr</w:t>
            </w:r>
            <w:proofErr w:type="spellEnd"/>
            <w:r>
              <w:t xml:space="preserve"> 2</w:t>
            </w:r>
          </w:p>
          <w:p w:rsidR="00774063" w:rsidP="00DE7B8B" w:rsidRDefault="00774063" w14:paraId="070004C9" w14:textId="3CD1102F">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22/23</w:t>
            </w:r>
          </w:p>
        </w:tc>
        <w:tc>
          <w:tcPr>
            <w:tcW w:w="0" w:type="dxa"/>
          </w:tcPr>
          <w:p w:rsidR="00774063" w:rsidP="00DE7B8B" w:rsidRDefault="00774063" w14:paraId="5260030E" w14:textId="138A298E">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t>Yr</w:t>
            </w:r>
            <w:proofErr w:type="spellEnd"/>
            <w:r>
              <w:t xml:space="preserve"> 3</w:t>
            </w:r>
          </w:p>
          <w:p w:rsidR="00774063" w:rsidP="00DE7B8B" w:rsidRDefault="00774063" w14:paraId="3C5CC363" w14:textId="3CB6F39D">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21/22</w:t>
            </w:r>
          </w:p>
        </w:tc>
        <w:tc>
          <w:tcPr>
            <w:tcW w:w="0" w:type="dxa"/>
          </w:tcPr>
          <w:p w:rsidR="00774063" w:rsidP="00464313" w:rsidRDefault="00774063" w14:paraId="3567C7AA" w14:textId="3668D619">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t>Yr</w:t>
            </w:r>
            <w:proofErr w:type="spellEnd"/>
            <w:r>
              <w:t xml:space="preserve"> 4</w:t>
            </w:r>
          </w:p>
          <w:p w:rsidR="00774063" w:rsidP="00464313" w:rsidRDefault="00774063" w14:paraId="0FD83249" w14:textId="254205C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20/21</w:t>
            </w:r>
          </w:p>
        </w:tc>
        <w:tc>
          <w:tcPr>
            <w:tcW w:w="0" w:type="dxa"/>
          </w:tcPr>
          <w:p w:rsidR="00774063" w:rsidP="00464313" w:rsidRDefault="00774063" w14:paraId="74034A5B" w14:textId="6EEA48AF">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t>Yr</w:t>
            </w:r>
            <w:proofErr w:type="spellEnd"/>
            <w:r>
              <w:t xml:space="preserve"> 5</w:t>
            </w:r>
          </w:p>
          <w:p w:rsidRPr="002C268C" w:rsidR="00774063" w:rsidP="00464313" w:rsidRDefault="00774063" w14:paraId="66880E27" w14:textId="376AE34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19/20</w:t>
            </w:r>
          </w:p>
        </w:tc>
        <w:tc>
          <w:tcPr>
            <w:tcW w:w="0" w:type="dxa"/>
            <w:hideMark/>
          </w:tcPr>
          <w:p w:rsidRPr="002C268C" w:rsidR="00774063" w:rsidP="00464313" w:rsidRDefault="00774063" w14:paraId="3792DA35" w14:textId="2CF345F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rsidRPr="002C268C">
              <w:t>Yr</w:t>
            </w:r>
            <w:proofErr w:type="spellEnd"/>
            <w:r w:rsidRPr="002C268C">
              <w:t xml:space="preserve"> </w:t>
            </w:r>
            <w:r>
              <w:t>6</w:t>
            </w:r>
          </w:p>
          <w:p w:rsidRPr="002C268C" w:rsidR="00774063" w:rsidP="00464313" w:rsidRDefault="00774063" w14:paraId="17CA008B" w14:textId="1CC126A0">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2C268C">
              <w:t>18/19</w:t>
            </w:r>
          </w:p>
        </w:tc>
        <w:tc>
          <w:tcPr>
            <w:tcW w:w="0" w:type="dxa"/>
          </w:tcPr>
          <w:p w:rsidRPr="002C268C" w:rsidR="00774063" w:rsidP="00464313" w:rsidRDefault="00774063" w14:paraId="3B838D71" w14:textId="0BD070F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2C268C">
              <w:rPr>
                <w:bCs w:val="0"/>
              </w:rPr>
              <w:t>Yr</w:t>
            </w:r>
            <w:proofErr w:type="spellEnd"/>
            <w:r>
              <w:rPr>
                <w:bCs w:val="0"/>
              </w:rPr>
              <w:t xml:space="preserve"> 7</w:t>
            </w:r>
          </w:p>
          <w:p w:rsidRPr="002C268C" w:rsidR="00774063" w:rsidP="00464313" w:rsidRDefault="00774063" w14:paraId="40D603B0"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17/18</w:t>
            </w:r>
          </w:p>
        </w:tc>
        <w:tc>
          <w:tcPr>
            <w:tcW w:w="0" w:type="dxa"/>
          </w:tcPr>
          <w:p w:rsidRPr="002C268C" w:rsidR="00774063" w:rsidP="00464313" w:rsidRDefault="00774063" w14:paraId="6D585665" w14:textId="5689C7AF">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2C268C">
              <w:rPr>
                <w:bCs w:val="0"/>
              </w:rPr>
              <w:t>Yr</w:t>
            </w:r>
            <w:proofErr w:type="spellEnd"/>
            <w:r w:rsidRPr="002C268C">
              <w:rPr>
                <w:bCs w:val="0"/>
              </w:rPr>
              <w:t xml:space="preserve"> </w:t>
            </w:r>
            <w:r>
              <w:rPr>
                <w:bCs w:val="0"/>
              </w:rPr>
              <w:t>8</w:t>
            </w:r>
          </w:p>
          <w:p w:rsidRPr="002C268C" w:rsidR="00774063" w:rsidP="00464313" w:rsidRDefault="00774063" w14:paraId="70F74A43"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16/17</w:t>
            </w:r>
          </w:p>
        </w:tc>
        <w:tc>
          <w:tcPr>
            <w:tcW w:w="0" w:type="dxa"/>
            <w:hideMark/>
          </w:tcPr>
          <w:p w:rsidRPr="002C268C" w:rsidR="00774063" w:rsidP="00464313" w:rsidRDefault="00774063" w14:paraId="59E8E9FE" w14:textId="7EBE6142">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2C268C">
              <w:rPr>
                <w:bCs w:val="0"/>
              </w:rPr>
              <w:t>Yr</w:t>
            </w:r>
            <w:proofErr w:type="spellEnd"/>
            <w:r w:rsidRPr="002C268C">
              <w:rPr>
                <w:bCs w:val="0"/>
              </w:rPr>
              <w:t xml:space="preserve"> </w:t>
            </w:r>
            <w:r>
              <w:rPr>
                <w:bCs w:val="0"/>
              </w:rPr>
              <w:t>9</w:t>
            </w:r>
          </w:p>
          <w:p w:rsidRPr="002C268C" w:rsidR="00774063" w:rsidP="00464313" w:rsidRDefault="00774063" w14:paraId="5765A6A4"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15/16</w:t>
            </w:r>
          </w:p>
        </w:tc>
        <w:tc>
          <w:tcPr>
            <w:tcW w:w="0" w:type="dxa"/>
          </w:tcPr>
          <w:p w:rsidRPr="002C268C" w:rsidR="00774063" w:rsidP="00464313" w:rsidRDefault="00774063" w14:paraId="71B6B499" w14:textId="68A6154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2C268C">
              <w:rPr>
                <w:bCs w:val="0"/>
              </w:rPr>
              <w:t>Yr</w:t>
            </w:r>
            <w:proofErr w:type="spellEnd"/>
            <w:r w:rsidRPr="002C268C">
              <w:rPr>
                <w:bCs w:val="0"/>
              </w:rPr>
              <w:t xml:space="preserve"> </w:t>
            </w:r>
            <w:r>
              <w:rPr>
                <w:bCs w:val="0"/>
              </w:rPr>
              <w:t>10</w:t>
            </w:r>
          </w:p>
          <w:p w:rsidRPr="002C268C" w:rsidR="00774063" w:rsidP="00464313" w:rsidRDefault="00774063" w14:paraId="093B3551"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14/15</w:t>
            </w:r>
          </w:p>
        </w:tc>
        <w:tc>
          <w:tcPr>
            <w:tcW w:w="0" w:type="dxa"/>
          </w:tcPr>
          <w:p w:rsidRPr="002C268C" w:rsidR="00774063" w:rsidP="00DE7B8B" w:rsidRDefault="00774063" w14:paraId="4914A4D8" w14:textId="468AA7F2">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2C268C">
              <w:rPr>
                <w:bCs w:val="0"/>
              </w:rPr>
              <w:t xml:space="preserve">Before </w:t>
            </w:r>
            <w:r>
              <w:rPr>
                <w:bCs w:val="0"/>
              </w:rPr>
              <w:t>14/15</w:t>
            </w:r>
          </w:p>
        </w:tc>
        <w:tc>
          <w:tcPr>
            <w:tcW w:w="0" w:type="dxa"/>
          </w:tcPr>
          <w:p w:rsidRPr="002C268C" w:rsidR="00774063" w:rsidP="00EA3E60" w:rsidRDefault="00774063" w14:paraId="3804DEAA" w14:textId="76D248D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2C268C">
              <w:t>Total no. of weeks</w:t>
            </w:r>
          </w:p>
        </w:tc>
      </w:tr>
      <w:tr w:rsidRPr="002C268C" w:rsidR="00774063" w:rsidTr="00AB19EB" w14:paraId="285712AE" w14:textId="77777777">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0" w:type="dxa"/>
          </w:tcPr>
          <w:p w:rsidRPr="002C268C" w:rsidR="00774063" w:rsidP="00464313" w:rsidRDefault="00774063" w14:paraId="2EA91A2E" w14:textId="77777777">
            <w:pPr>
              <w:widowControl w:val="0"/>
              <w:tabs>
                <w:tab w:val="left" w:pos="220"/>
                <w:tab w:val="left" w:pos="720"/>
              </w:tabs>
              <w:autoSpaceDE w:val="0"/>
              <w:autoSpaceDN w:val="0"/>
              <w:adjustRightInd w:val="0"/>
              <w:rPr>
                <w:b w:val="0"/>
                <w:bCs w:val="0"/>
              </w:rPr>
            </w:pPr>
            <w:r w:rsidRPr="002C268C">
              <w:rPr>
                <w:b w:val="0"/>
                <w:bCs w:val="0"/>
              </w:rPr>
              <w:t>Parental leave</w:t>
            </w:r>
          </w:p>
        </w:tc>
        <w:tc>
          <w:tcPr>
            <w:tcW w:w="0" w:type="dxa"/>
          </w:tcPr>
          <w:p w:rsidRPr="002C268C" w:rsidR="00774063" w:rsidP="00464313" w:rsidRDefault="00774063" w14:paraId="61F5414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510219B8" w14:textId="6FD88F10">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6B59FD07" w14:textId="41FAE3CD">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48F08C75" w14:textId="4DC0751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5890E922" w14:textId="38AC66CD">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285E35B9" w14:textId="3D2BE8DB">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413FB9F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44CE4F0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39BAF45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543CB94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02EA091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676BA99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r w:rsidRPr="002C268C" w:rsidR="00774063" w:rsidTr="00AB19EB" w14:paraId="239CF7F9" w14:textId="77777777">
        <w:trPr>
          <w:trHeight w:val="273"/>
        </w:trPr>
        <w:tc>
          <w:tcPr>
            <w:cnfStyle w:val="001000000000" w:firstRow="0" w:lastRow="0" w:firstColumn="1" w:lastColumn="0" w:oddVBand="0" w:evenVBand="0" w:oddHBand="0" w:evenHBand="0" w:firstRowFirstColumn="0" w:firstRowLastColumn="0" w:lastRowFirstColumn="0" w:lastRowLastColumn="0"/>
            <w:tcW w:w="0" w:type="dxa"/>
          </w:tcPr>
          <w:p w:rsidRPr="002C268C" w:rsidR="00774063" w:rsidP="00464313" w:rsidRDefault="00774063" w14:paraId="1F8CBBFA" w14:textId="77777777">
            <w:pPr>
              <w:widowControl w:val="0"/>
              <w:tabs>
                <w:tab w:val="left" w:pos="220"/>
                <w:tab w:val="left" w:pos="720"/>
              </w:tabs>
              <w:autoSpaceDE w:val="0"/>
              <w:autoSpaceDN w:val="0"/>
              <w:adjustRightInd w:val="0"/>
              <w:rPr>
                <w:b w:val="0"/>
                <w:bCs w:val="0"/>
              </w:rPr>
            </w:pPr>
            <w:r w:rsidRPr="002C268C">
              <w:rPr>
                <w:b w:val="0"/>
                <w:bCs w:val="0"/>
              </w:rPr>
              <w:t>Sick leave</w:t>
            </w:r>
          </w:p>
        </w:tc>
        <w:tc>
          <w:tcPr>
            <w:tcW w:w="0" w:type="dxa"/>
          </w:tcPr>
          <w:p w:rsidRPr="002C268C" w:rsidR="00774063" w:rsidP="00464313" w:rsidRDefault="00774063" w14:paraId="2460876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125556D3" w14:textId="42DC9C2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7DB0DDD8" w14:textId="41B68692">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45E9DEA9" w14:textId="764CDC6B">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76C14AF0" w14:textId="4F493101">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7514353E" w14:textId="4A4C9372">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234B7A0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2195CED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0B2CD59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520AC04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5B8E176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7524E61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rPr>
            </w:pPr>
          </w:p>
        </w:tc>
      </w:tr>
      <w:tr w:rsidRPr="002C268C" w:rsidR="00774063" w:rsidTr="00AB19EB" w14:paraId="6C8B076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tcPr>
          <w:p w:rsidRPr="002C268C" w:rsidR="00774063" w:rsidP="00464313" w:rsidRDefault="00774063" w14:paraId="0DA842FF" w14:textId="77777777">
            <w:pPr>
              <w:widowControl w:val="0"/>
              <w:tabs>
                <w:tab w:val="left" w:pos="220"/>
                <w:tab w:val="left" w:pos="720"/>
              </w:tabs>
              <w:autoSpaceDE w:val="0"/>
              <w:autoSpaceDN w:val="0"/>
              <w:adjustRightInd w:val="0"/>
              <w:rPr>
                <w:b w:val="0"/>
                <w:bCs w:val="0"/>
              </w:rPr>
            </w:pPr>
            <w:r w:rsidRPr="002C268C">
              <w:rPr>
                <w:b w:val="0"/>
                <w:bCs w:val="0"/>
              </w:rPr>
              <w:t>Disability-related sick leave</w:t>
            </w:r>
          </w:p>
        </w:tc>
        <w:tc>
          <w:tcPr>
            <w:tcW w:w="0" w:type="dxa"/>
          </w:tcPr>
          <w:p w:rsidRPr="002C268C" w:rsidR="00774063" w:rsidP="00464313" w:rsidRDefault="00774063" w14:paraId="65EDEBD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5C76B576" w14:textId="4349166B">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599FA5A1" w14:textId="4E638F21">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52C86F3A" w14:textId="053B93BE">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6445CD7E" w14:textId="380FD76E">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0B1EDDD2" w14:textId="7064C0D0">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3A30891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730751D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7ADB072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3FAD8A6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5D34108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316AE2C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r w:rsidRPr="002C268C" w:rsidR="00774063" w:rsidTr="00AB19EB" w14:paraId="5B714817" w14:textId="77777777">
        <w:trPr>
          <w:trHeight w:val="270"/>
        </w:trPr>
        <w:tc>
          <w:tcPr>
            <w:cnfStyle w:val="001000000000" w:firstRow="0" w:lastRow="0" w:firstColumn="1" w:lastColumn="0" w:oddVBand="0" w:evenVBand="0" w:oddHBand="0" w:evenHBand="0" w:firstRowFirstColumn="0" w:firstRowLastColumn="0" w:lastRowFirstColumn="0" w:lastRowLastColumn="0"/>
            <w:tcW w:w="0" w:type="dxa"/>
          </w:tcPr>
          <w:p w:rsidRPr="002C268C" w:rsidR="00774063" w:rsidP="00464313" w:rsidRDefault="00774063" w14:paraId="32017E6A" w14:textId="77777777">
            <w:pPr>
              <w:widowControl w:val="0"/>
              <w:tabs>
                <w:tab w:val="left" w:pos="220"/>
                <w:tab w:val="left" w:pos="720"/>
              </w:tabs>
              <w:autoSpaceDE w:val="0"/>
              <w:autoSpaceDN w:val="0"/>
              <w:adjustRightInd w:val="0"/>
              <w:rPr>
                <w:b w:val="0"/>
                <w:bCs w:val="0"/>
              </w:rPr>
            </w:pPr>
            <w:r w:rsidRPr="002C268C">
              <w:rPr>
                <w:b w:val="0"/>
                <w:bCs w:val="0"/>
              </w:rPr>
              <w:t>Carer’s leave</w:t>
            </w:r>
          </w:p>
        </w:tc>
        <w:tc>
          <w:tcPr>
            <w:tcW w:w="0" w:type="dxa"/>
          </w:tcPr>
          <w:p w:rsidRPr="002C268C" w:rsidR="00774063" w:rsidP="00464313" w:rsidRDefault="00774063" w14:paraId="6A55170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4C043CA7" w14:textId="54CD7D84">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4F14F5EA" w14:textId="060D6C66">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6EA8C720" w14:textId="5CA207E0">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63EA21CE" w14:textId="6E5FDCDC">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7E5B6ABE" w14:textId="64E94432">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141AEAB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67AC4E4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58437F5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3078F10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6CEC9D3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4C57B2C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rPr>
            </w:pPr>
          </w:p>
        </w:tc>
      </w:tr>
      <w:tr w:rsidRPr="002C268C" w:rsidR="00774063" w:rsidTr="00AB19EB" w14:paraId="306934F9"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tcPr>
          <w:p w:rsidRPr="002C268C" w:rsidR="00774063" w:rsidRDefault="00774063" w14:paraId="6FB3877D" w14:textId="5E105752">
            <w:pPr>
              <w:widowControl w:val="0"/>
              <w:tabs>
                <w:tab w:val="left" w:pos="220"/>
                <w:tab w:val="left" w:pos="720"/>
              </w:tabs>
              <w:autoSpaceDE w:val="0"/>
              <w:autoSpaceDN w:val="0"/>
              <w:adjustRightInd w:val="0"/>
              <w:rPr>
                <w:b w:val="0"/>
                <w:bCs w:val="0"/>
              </w:rPr>
            </w:pPr>
            <w:r>
              <w:rPr>
                <w:b w:val="0"/>
                <w:bCs w:val="0"/>
              </w:rPr>
              <w:t>Unpaid leave of absence connected with caring</w:t>
            </w:r>
          </w:p>
        </w:tc>
        <w:tc>
          <w:tcPr>
            <w:tcW w:w="0" w:type="dxa"/>
          </w:tcPr>
          <w:p w:rsidRPr="002C268C" w:rsidR="00774063" w:rsidP="00464313" w:rsidRDefault="00774063" w14:paraId="2662EC9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64137306" w14:textId="5D2D1A9D">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73FFD17E" w14:textId="4BE9D16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08493664" w14:textId="722AEE2B">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673E14D7" w14:textId="5BEC035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5561C88F" w14:textId="281FCE6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2358036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0288082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37AE53D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35D2CFA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4E7E2B5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0" w:type="dxa"/>
          </w:tcPr>
          <w:p w:rsidRPr="002C268C" w:rsidR="00774063" w:rsidP="00464313" w:rsidRDefault="00774063" w14:paraId="5951C11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r w:rsidRPr="002C268C" w:rsidR="00774063" w:rsidTr="00AB19EB" w14:paraId="0EDC7602" w14:textId="77777777">
        <w:trPr>
          <w:trHeight w:val="567"/>
        </w:trPr>
        <w:tc>
          <w:tcPr>
            <w:cnfStyle w:val="001000000000" w:firstRow="0" w:lastRow="0" w:firstColumn="1" w:lastColumn="0" w:oddVBand="0" w:evenVBand="0" w:oddHBand="0" w:evenHBand="0" w:firstRowFirstColumn="0" w:firstRowLastColumn="0" w:lastRowFirstColumn="0" w:lastRowLastColumn="0"/>
            <w:tcW w:w="0" w:type="dxa"/>
          </w:tcPr>
          <w:p w:rsidRPr="002C268C" w:rsidR="00774063" w:rsidP="00464313" w:rsidRDefault="00774063" w14:paraId="3FA26733" w14:textId="7ECB0BD3">
            <w:pPr>
              <w:widowControl w:val="0"/>
              <w:tabs>
                <w:tab w:val="left" w:pos="220"/>
                <w:tab w:val="left" w:pos="720"/>
              </w:tabs>
              <w:autoSpaceDE w:val="0"/>
              <w:autoSpaceDN w:val="0"/>
              <w:adjustRightInd w:val="0"/>
              <w:rPr>
                <w:b w:val="0"/>
                <w:bCs w:val="0"/>
              </w:rPr>
            </w:pPr>
            <w:r>
              <w:rPr>
                <w:b w:val="0"/>
                <w:bCs w:val="0"/>
              </w:rPr>
              <w:t>Part-time working</w:t>
            </w:r>
          </w:p>
        </w:tc>
        <w:tc>
          <w:tcPr>
            <w:tcW w:w="0" w:type="dxa"/>
          </w:tcPr>
          <w:p w:rsidRPr="002C268C" w:rsidR="00774063" w:rsidP="00464313" w:rsidRDefault="00774063" w14:paraId="675B272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27A270D7" w14:textId="04B9CF8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0F60F513" w14:textId="1018EF56">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692042E9" w14:textId="3814C1F0">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7EB152E3" w14:textId="7BB8519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545DD390" w14:textId="53B26AA0">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2E8A127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01F2CF8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5B0F0F6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6BCFD61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0A8ECE6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0" w:type="dxa"/>
          </w:tcPr>
          <w:p w:rsidRPr="002C268C" w:rsidR="00774063" w:rsidP="00464313" w:rsidRDefault="00774063" w14:paraId="23910E4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rPr>
            </w:pPr>
          </w:p>
        </w:tc>
      </w:tr>
      <w:tr w:rsidRPr="002C268C" w:rsidR="00774063" w:rsidTr="00AB19EB" w14:paraId="589A6258" w14:textId="7777777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0" w:type="dxa"/>
          </w:tcPr>
          <w:p w:rsidRPr="002C268C" w:rsidR="00774063" w:rsidP="00464313" w:rsidRDefault="00774063" w14:paraId="024489A0" w14:textId="77777777">
            <w:pPr>
              <w:widowControl w:val="0"/>
              <w:tabs>
                <w:tab w:val="left" w:pos="220"/>
                <w:tab w:val="left" w:pos="720"/>
              </w:tabs>
              <w:autoSpaceDE w:val="0"/>
              <w:autoSpaceDN w:val="0"/>
              <w:adjustRightInd w:val="0"/>
              <w:rPr>
                <w:bCs w:val="0"/>
              </w:rPr>
            </w:pPr>
            <w:r w:rsidRPr="002C268C">
              <w:rPr>
                <w:bCs w:val="0"/>
              </w:rPr>
              <w:t>Total</w:t>
            </w:r>
          </w:p>
        </w:tc>
        <w:tc>
          <w:tcPr>
            <w:tcW w:w="0" w:type="dxa"/>
          </w:tcPr>
          <w:p w:rsidRPr="002C268C" w:rsidR="00774063" w:rsidP="00464313" w:rsidRDefault="00774063" w14:paraId="087647F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0" w:type="dxa"/>
          </w:tcPr>
          <w:p w:rsidRPr="002C268C" w:rsidR="00774063" w:rsidP="00464313" w:rsidRDefault="00774063" w14:paraId="1D2591F9" w14:textId="611F4A6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0" w:type="dxa"/>
          </w:tcPr>
          <w:p w:rsidRPr="002C268C" w:rsidR="00774063" w:rsidP="00464313" w:rsidRDefault="00774063" w14:paraId="30BE7D18" w14:textId="7AEACF74">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0" w:type="dxa"/>
          </w:tcPr>
          <w:p w:rsidRPr="002C268C" w:rsidR="00774063" w:rsidP="00464313" w:rsidRDefault="00774063" w14:paraId="2E908AD6" w14:textId="15A68810">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0" w:type="dxa"/>
          </w:tcPr>
          <w:p w:rsidRPr="002C268C" w:rsidR="00774063" w:rsidP="00464313" w:rsidRDefault="00774063" w14:paraId="088A715E" w14:textId="15B3D21E">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0" w:type="dxa"/>
          </w:tcPr>
          <w:p w:rsidRPr="002C268C" w:rsidR="00774063" w:rsidP="00464313" w:rsidRDefault="00774063" w14:paraId="1A605F7F" w14:textId="73C5DBB4">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0" w:type="dxa"/>
          </w:tcPr>
          <w:p w:rsidRPr="002C268C" w:rsidR="00774063" w:rsidP="00464313" w:rsidRDefault="00774063" w14:paraId="7E3C509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0" w:type="dxa"/>
          </w:tcPr>
          <w:p w:rsidRPr="002C268C" w:rsidR="00774063" w:rsidP="00464313" w:rsidRDefault="00774063" w14:paraId="6AECD6A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0" w:type="dxa"/>
          </w:tcPr>
          <w:p w:rsidRPr="002C268C" w:rsidR="00774063" w:rsidP="00464313" w:rsidRDefault="00774063" w14:paraId="1AF45D4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0" w:type="dxa"/>
          </w:tcPr>
          <w:p w:rsidRPr="002C268C" w:rsidR="00774063" w:rsidP="00464313" w:rsidRDefault="00774063" w14:paraId="2BAB29B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0" w:type="dxa"/>
          </w:tcPr>
          <w:p w:rsidRPr="002C268C" w:rsidR="00774063" w:rsidP="00464313" w:rsidRDefault="00774063" w14:paraId="4DD0D27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0" w:type="dxa"/>
          </w:tcPr>
          <w:p w:rsidRPr="002C268C" w:rsidR="00774063" w:rsidP="00464313" w:rsidRDefault="00774063" w14:paraId="5F263A6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bl>
    <w:p w:rsidR="00022FE5" w:rsidP="00D91332" w:rsidRDefault="00022FE5" w14:paraId="256502C5" w14:textId="63346BD2">
      <w:pPr>
        <w:spacing w:line="264" w:lineRule="auto"/>
        <w:jc w:val="both"/>
        <w:rPr>
          <w:b/>
          <w:bCs/>
        </w:rPr>
      </w:pPr>
      <w:r w:rsidRPr="00936EE0">
        <w:rPr>
          <w:b/>
          <w:bCs/>
        </w:rPr>
        <w:t>Please</w:t>
      </w:r>
      <w:r w:rsidR="00472B31">
        <w:rPr>
          <w:b/>
          <w:bCs/>
        </w:rPr>
        <w:t xml:space="preserve"> </w:t>
      </w:r>
      <w:r w:rsidRPr="00936EE0">
        <w:rPr>
          <w:b/>
          <w:bCs/>
        </w:rPr>
        <w:t>indicate</w:t>
      </w:r>
      <w:r w:rsidR="00472B31">
        <w:rPr>
          <w:b/>
          <w:bCs/>
        </w:rPr>
        <w:t xml:space="preserve"> </w:t>
      </w:r>
      <w:r w:rsidRPr="00936EE0">
        <w:rPr>
          <w:b/>
          <w:bCs/>
        </w:rPr>
        <w:t>any</w:t>
      </w:r>
      <w:r w:rsidR="00472B31">
        <w:rPr>
          <w:b/>
          <w:bCs/>
        </w:rPr>
        <w:t xml:space="preserve"> </w:t>
      </w:r>
      <w:r w:rsidRPr="00936EE0">
        <w:rPr>
          <w:b/>
          <w:bCs/>
        </w:rPr>
        <w:t>other periods of unpaid leave from</w:t>
      </w:r>
      <w:r w:rsidR="00472B31">
        <w:rPr>
          <w:b/>
          <w:bCs/>
        </w:rPr>
        <w:t xml:space="preserve"> </w:t>
      </w:r>
      <w:r w:rsidRPr="00936EE0">
        <w:rPr>
          <w:b/>
          <w:bCs/>
        </w:rPr>
        <w:t>an academic or research post, during which you were not working</w:t>
      </w:r>
      <w:r w:rsidR="00472B31">
        <w:rPr>
          <w:b/>
          <w:bCs/>
        </w:rPr>
        <w:t xml:space="preserve"> </w:t>
      </w:r>
      <w:r w:rsidRPr="00936EE0">
        <w:rPr>
          <w:b/>
          <w:bCs/>
        </w:rPr>
        <w:t>in another academic</w:t>
      </w:r>
      <w:r w:rsidR="00472B31">
        <w:rPr>
          <w:b/>
          <w:bCs/>
        </w:rPr>
        <w:t xml:space="preserve"> </w:t>
      </w:r>
      <w:r w:rsidRPr="00936EE0">
        <w:rPr>
          <w:b/>
          <w:bCs/>
        </w:rPr>
        <w:t>or research</w:t>
      </w:r>
      <w:r w:rsidR="00472B31">
        <w:rPr>
          <w:b/>
          <w:bCs/>
        </w:rPr>
        <w:t xml:space="preserve"> </w:t>
      </w:r>
      <w:r w:rsidRPr="00936EE0">
        <w:rPr>
          <w:b/>
          <w:bCs/>
        </w:rPr>
        <w:t>environment.</w:t>
      </w:r>
    </w:p>
    <w:p w:rsidR="00022FE5" w:rsidP="005224D9" w:rsidRDefault="00022FE5" w14:paraId="28DE0E52" w14:textId="3BC09DE8">
      <w:pPr>
        <w:widowControl w:val="0"/>
        <w:tabs>
          <w:tab w:val="left" w:pos="220"/>
          <w:tab w:val="left" w:pos="720"/>
        </w:tabs>
        <w:autoSpaceDE w:val="0"/>
        <w:autoSpaceDN w:val="0"/>
        <w:adjustRightInd w:val="0"/>
        <w:spacing w:after="240"/>
        <w:rPr>
          <w:b/>
          <w:bCs/>
        </w:rPr>
      </w:pPr>
    </w:p>
    <w:tbl>
      <w:tblPr>
        <w:tblStyle w:val="GridTable4-Accent4"/>
        <w:tblW w:w="13162" w:type="dxa"/>
        <w:tblInd w:w="846" w:type="dxa"/>
        <w:tblLook w:val="04A0" w:firstRow="1" w:lastRow="0" w:firstColumn="1" w:lastColumn="0" w:noHBand="0" w:noVBand="1"/>
      </w:tblPr>
      <w:tblGrid>
        <w:gridCol w:w="1767"/>
        <w:gridCol w:w="773"/>
        <w:gridCol w:w="944"/>
        <w:gridCol w:w="944"/>
        <w:gridCol w:w="943"/>
        <w:gridCol w:w="943"/>
        <w:gridCol w:w="943"/>
        <w:gridCol w:w="943"/>
        <w:gridCol w:w="943"/>
        <w:gridCol w:w="943"/>
        <w:gridCol w:w="943"/>
        <w:gridCol w:w="1107"/>
        <w:gridCol w:w="1026"/>
      </w:tblGrid>
      <w:tr w:rsidRPr="00CF7EC0" w:rsidR="00B91677" w:rsidTr="00B91677" w14:paraId="60BC5379"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67" w:type="dxa"/>
            <w:hideMark/>
          </w:tcPr>
          <w:p w:rsidRPr="00FA3382" w:rsidR="00B91677" w:rsidP="00340858" w:rsidRDefault="00B91677" w14:paraId="2BE58FE9" w14:textId="77777777">
            <w:pPr>
              <w:keepNext/>
              <w:keepLines/>
              <w:widowControl w:val="0"/>
              <w:tabs>
                <w:tab w:val="left" w:pos="220"/>
                <w:tab w:val="left" w:pos="720"/>
              </w:tabs>
              <w:autoSpaceDE w:val="0"/>
              <w:autoSpaceDN w:val="0"/>
              <w:adjustRightInd w:val="0"/>
              <w:spacing w:before="200" w:after="320"/>
              <w:outlineLvl w:val="2"/>
              <w:rPr>
                <w:bCs w:val="0"/>
                <w:lang w:val="en-IE"/>
              </w:rPr>
            </w:pPr>
            <w:r w:rsidRPr="00CF7EC0">
              <w:t>Leave Category</w:t>
            </w:r>
          </w:p>
        </w:tc>
        <w:tc>
          <w:tcPr>
            <w:tcW w:w="773" w:type="dxa"/>
          </w:tcPr>
          <w:p w:rsidR="00B91677" w:rsidP="00DE7B8B" w:rsidRDefault="00B91677" w14:paraId="0FACC463"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proofErr w:type="spellStart"/>
            <w:r>
              <w:t>Yr</w:t>
            </w:r>
            <w:proofErr w:type="spellEnd"/>
            <w:r>
              <w:t xml:space="preserve"> 1</w:t>
            </w:r>
          </w:p>
          <w:p w:rsidR="00B91677" w:rsidP="00DE7B8B" w:rsidRDefault="00B91677" w14:paraId="62CBEA2A" w14:textId="6F0590CE">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23/24</w:t>
            </w:r>
          </w:p>
        </w:tc>
        <w:tc>
          <w:tcPr>
            <w:tcW w:w="944" w:type="dxa"/>
          </w:tcPr>
          <w:p w:rsidR="00B91677" w:rsidP="00DE7B8B" w:rsidRDefault="00B91677" w14:paraId="50B01D37" w14:textId="5059CB60">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 w:val="0"/>
                <w:bCs w:val="0"/>
              </w:rPr>
            </w:pPr>
            <w:proofErr w:type="spellStart"/>
            <w:r>
              <w:t>Yr</w:t>
            </w:r>
            <w:proofErr w:type="spellEnd"/>
            <w:r>
              <w:t xml:space="preserve"> 2</w:t>
            </w:r>
          </w:p>
          <w:p w:rsidR="00B91677" w:rsidP="00DE7B8B" w:rsidRDefault="00B91677" w14:paraId="200B30CD" w14:textId="43FAAEFE">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22/23</w:t>
            </w:r>
          </w:p>
        </w:tc>
        <w:tc>
          <w:tcPr>
            <w:tcW w:w="944" w:type="dxa"/>
          </w:tcPr>
          <w:p w:rsidR="00B91677" w:rsidP="00DE7B8B" w:rsidRDefault="00B91677" w14:paraId="01A3300C" w14:textId="1FDC0143">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t>Yr</w:t>
            </w:r>
            <w:proofErr w:type="spellEnd"/>
            <w:r>
              <w:t xml:space="preserve"> 3</w:t>
            </w:r>
          </w:p>
          <w:p w:rsidR="00B91677" w:rsidP="00DE7B8B" w:rsidRDefault="00B91677" w14:paraId="465D8575" w14:textId="546A11B6">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21/22</w:t>
            </w:r>
          </w:p>
        </w:tc>
        <w:tc>
          <w:tcPr>
            <w:tcW w:w="943" w:type="dxa"/>
          </w:tcPr>
          <w:p w:rsidR="00B91677" w:rsidP="00340858" w:rsidRDefault="00B91677" w14:paraId="6B0B01CA" w14:textId="56292395">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t>Yr</w:t>
            </w:r>
            <w:proofErr w:type="spellEnd"/>
            <w:r>
              <w:t xml:space="preserve"> 4</w:t>
            </w:r>
          </w:p>
          <w:p w:rsidR="00B91677" w:rsidP="00340858" w:rsidRDefault="00B91677" w14:paraId="587DAB3D" w14:textId="1E7C05AD">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20/21</w:t>
            </w:r>
          </w:p>
        </w:tc>
        <w:tc>
          <w:tcPr>
            <w:tcW w:w="943" w:type="dxa"/>
          </w:tcPr>
          <w:p w:rsidRPr="00FA3382" w:rsidR="00B91677" w:rsidP="00B91677" w:rsidRDefault="00B91677" w14:paraId="20CEBB3B" w14:textId="5983DC01">
            <w:pPr>
              <w:keepNext/>
              <w:keepLines/>
              <w:widowControl w:val="0"/>
              <w:tabs>
                <w:tab w:val="left" w:pos="61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lang w:val="en-IE"/>
              </w:rPr>
            </w:pPr>
            <w:proofErr w:type="spellStart"/>
            <w:r>
              <w:rPr>
                <w:lang w:val="en-IE"/>
              </w:rPr>
              <w:t>Yr</w:t>
            </w:r>
            <w:proofErr w:type="spellEnd"/>
            <w:r>
              <w:rPr>
                <w:lang w:val="en-IE"/>
              </w:rPr>
              <w:t xml:space="preserve"> 5 19/20</w:t>
            </w:r>
          </w:p>
        </w:tc>
        <w:tc>
          <w:tcPr>
            <w:tcW w:w="943" w:type="dxa"/>
            <w:hideMark/>
          </w:tcPr>
          <w:p w:rsidRPr="00CF7EC0" w:rsidR="00B91677" w:rsidP="00340858" w:rsidRDefault="00B91677" w14:paraId="35F19B41" w14:textId="52044D2E">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proofErr w:type="spellStart"/>
            <w:r w:rsidRPr="00FA3382">
              <w:rPr>
                <w:lang w:val="en-IE"/>
              </w:rPr>
              <w:t>Yr</w:t>
            </w:r>
            <w:proofErr w:type="spellEnd"/>
            <w:r w:rsidRPr="00CF7EC0">
              <w:t xml:space="preserve"> </w:t>
            </w:r>
            <w:r>
              <w:t>6</w:t>
            </w:r>
          </w:p>
          <w:p w:rsidRPr="00CF7EC0" w:rsidR="00B91677" w:rsidP="00340858" w:rsidRDefault="00B91677" w14:paraId="10DDD7C5"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CF7EC0">
              <w:t>18/19</w:t>
            </w:r>
          </w:p>
        </w:tc>
        <w:tc>
          <w:tcPr>
            <w:tcW w:w="943" w:type="dxa"/>
          </w:tcPr>
          <w:p w:rsidRPr="00CF7EC0" w:rsidR="00B91677" w:rsidP="00340858" w:rsidRDefault="00B91677" w14:paraId="29AB5B29" w14:textId="0A11B169">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CF7EC0">
              <w:rPr>
                <w:bCs w:val="0"/>
              </w:rPr>
              <w:t>Yr</w:t>
            </w:r>
            <w:proofErr w:type="spellEnd"/>
            <w:r>
              <w:rPr>
                <w:bCs w:val="0"/>
              </w:rPr>
              <w:t xml:space="preserve"> 7</w:t>
            </w:r>
          </w:p>
          <w:p w:rsidRPr="00FA3382" w:rsidR="00B91677" w:rsidP="00340858" w:rsidRDefault="00B91677" w14:paraId="2DD50F62"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lang w:val="en-IE"/>
              </w:rPr>
            </w:pPr>
            <w:r w:rsidRPr="00CF7EC0">
              <w:rPr>
                <w:bCs w:val="0"/>
              </w:rPr>
              <w:t>17/18</w:t>
            </w:r>
          </w:p>
        </w:tc>
        <w:tc>
          <w:tcPr>
            <w:tcW w:w="943" w:type="dxa"/>
          </w:tcPr>
          <w:p w:rsidRPr="00CF7EC0" w:rsidR="00B91677" w:rsidP="00340858" w:rsidRDefault="00B91677" w14:paraId="61BBF41F" w14:textId="63CFCF80">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FA3382">
              <w:rPr>
                <w:bCs w:val="0"/>
                <w:lang w:val="en-IE"/>
              </w:rPr>
              <w:t>Yr</w:t>
            </w:r>
            <w:proofErr w:type="spellEnd"/>
            <w:r w:rsidRPr="00CF7EC0">
              <w:rPr>
                <w:bCs w:val="0"/>
              </w:rPr>
              <w:t xml:space="preserve"> </w:t>
            </w:r>
            <w:r>
              <w:rPr>
                <w:bCs w:val="0"/>
              </w:rPr>
              <w:t>8</w:t>
            </w:r>
          </w:p>
          <w:p w:rsidRPr="00CF7EC0" w:rsidR="00B91677" w:rsidP="00340858" w:rsidRDefault="00B91677" w14:paraId="02913B15"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16/17</w:t>
            </w:r>
          </w:p>
        </w:tc>
        <w:tc>
          <w:tcPr>
            <w:tcW w:w="943" w:type="dxa"/>
            <w:hideMark/>
          </w:tcPr>
          <w:p w:rsidRPr="00CF7EC0" w:rsidR="00B91677" w:rsidP="00340858" w:rsidRDefault="00B91677" w14:paraId="189444BC" w14:textId="365850D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CF7EC0">
              <w:rPr>
                <w:bCs w:val="0"/>
              </w:rPr>
              <w:t>Yr</w:t>
            </w:r>
            <w:proofErr w:type="spellEnd"/>
            <w:r w:rsidRPr="00CF7EC0">
              <w:rPr>
                <w:bCs w:val="0"/>
              </w:rPr>
              <w:t xml:space="preserve"> </w:t>
            </w:r>
            <w:r>
              <w:rPr>
                <w:bCs w:val="0"/>
              </w:rPr>
              <w:t>9</w:t>
            </w:r>
          </w:p>
          <w:p w:rsidRPr="00CF7EC0" w:rsidR="00B91677" w:rsidP="00340858" w:rsidRDefault="00B91677" w14:paraId="0B1DAB4E"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15/16</w:t>
            </w:r>
          </w:p>
        </w:tc>
        <w:tc>
          <w:tcPr>
            <w:tcW w:w="943" w:type="dxa"/>
          </w:tcPr>
          <w:p w:rsidRPr="00CF7EC0" w:rsidR="00B91677" w:rsidP="00340858" w:rsidRDefault="00B91677" w14:paraId="0C419300" w14:textId="75224528">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proofErr w:type="spellStart"/>
            <w:r w:rsidRPr="00CF7EC0">
              <w:rPr>
                <w:bCs w:val="0"/>
              </w:rPr>
              <w:t>Yr</w:t>
            </w:r>
            <w:proofErr w:type="spellEnd"/>
            <w:r w:rsidRPr="00CF7EC0">
              <w:rPr>
                <w:bCs w:val="0"/>
              </w:rPr>
              <w:t xml:space="preserve"> </w:t>
            </w:r>
            <w:r>
              <w:rPr>
                <w:bCs w:val="0"/>
              </w:rPr>
              <w:t>10</w:t>
            </w:r>
          </w:p>
          <w:p w:rsidRPr="00CF7EC0" w:rsidR="00B91677" w:rsidP="00340858" w:rsidRDefault="00B91677" w14:paraId="4AB11B4D" w14:textId="77777777">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14/15</w:t>
            </w:r>
          </w:p>
        </w:tc>
        <w:tc>
          <w:tcPr>
            <w:tcW w:w="1107" w:type="dxa"/>
          </w:tcPr>
          <w:p w:rsidRPr="00CF7EC0" w:rsidR="00B91677" w:rsidP="00DE7B8B" w:rsidRDefault="00B91677" w14:paraId="01807B7B" w14:textId="4A8FC179">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rPr>
                <w:bCs w:val="0"/>
              </w:rPr>
            </w:pPr>
            <w:r w:rsidRPr="00CF7EC0">
              <w:rPr>
                <w:bCs w:val="0"/>
              </w:rPr>
              <w:t xml:space="preserve">Before </w:t>
            </w:r>
            <w:r>
              <w:rPr>
                <w:bCs w:val="0"/>
              </w:rPr>
              <w:t>14/15</w:t>
            </w:r>
          </w:p>
        </w:tc>
        <w:tc>
          <w:tcPr>
            <w:tcW w:w="1026" w:type="dxa"/>
          </w:tcPr>
          <w:p w:rsidRPr="00CF7EC0" w:rsidR="00B91677" w:rsidP="00340858" w:rsidRDefault="00B91677" w14:paraId="390DC7F2" w14:textId="6B6FDBED">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sidRPr="00CF7EC0">
              <w:t xml:space="preserve">Total no. of weeks </w:t>
            </w:r>
          </w:p>
        </w:tc>
      </w:tr>
      <w:tr w:rsidRPr="00CF7EC0" w:rsidR="00B91677" w:rsidTr="00B91677" w14:paraId="1315EC1E"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67" w:type="dxa"/>
          </w:tcPr>
          <w:p w:rsidRPr="00CF7EC0" w:rsidR="00B91677" w:rsidP="00340858" w:rsidRDefault="00B91677" w14:paraId="33DB35FB" w14:textId="77777777">
            <w:pPr>
              <w:widowControl w:val="0"/>
              <w:tabs>
                <w:tab w:val="left" w:pos="220"/>
                <w:tab w:val="left" w:pos="720"/>
              </w:tabs>
              <w:autoSpaceDE w:val="0"/>
              <w:autoSpaceDN w:val="0"/>
              <w:adjustRightInd w:val="0"/>
              <w:rPr>
                <w:b w:val="0"/>
                <w:bCs w:val="0"/>
              </w:rPr>
            </w:pPr>
          </w:p>
          <w:p w:rsidRPr="00CF7EC0" w:rsidR="00B91677" w:rsidP="00340858" w:rsidRDefault="00B91677" w14:paraId="7BB29CAC" w14:textId="3BE33C24">
            <w:pPr>
              <w:widowControl w:val="0"/>
              <w:tabs>
                <w:tab w:val="left" w:pos="220"/>
                <w:tab w:val="left" w:pos="720"/>
              </w:tabs>
              <w:autoSpaceDE w:val="0"/>
              <w:autoSpaceDN w:val="0"/>
              <w:adjustRightInd w:val="0"/>
              <w:rPr>
                <w:b w:val="0"/>
                <w:bCs w:val="0"/>
              </w:rPr>
            </w:pPr>
            <w:r>
              <w:rPr>
                <w:b w:val="0"/>
                <w:bCs w:val="0"/>
              </w:rPr>
              <w:t>O</w:t>
            </w:r>
            <w:r w:rsidRPr="00D2755A">
              <w:rPr>
                <w:b w:val="0"/>
                <w:bCs w:val="0"/>
              </w:rPr>
              <w:t>ther periods of unpaid leave from</w:t>
            </w:r>
            <w:r>
              <w:rPr>
                <w:b w:val="0"/>
                <w:bCs w:val="0"/>
              </w:rPr>
              <w:t xml:space="preserve"> </w:t>
            </w:r>
            <w:r w:rsidRPr="00D2755A">
              <w:rPr>
                <w:b w:val="0"/>
                <w:bCs w:val="0"/>
              </w:rPr>
              <w:t>an academic or research post, during which you were not working</w:t>
            </w:r>
            <w:r>
              <w:rPr>
                <w:b w:val="0"/>
                <w:bCs w:val="0"/>
              </w:rPr>
              <w:t xml:space="preserve"> </w:t>
            </w:r>
            <w:r w:rsidRPr="00D2755A">
              <w:rPr>
                <w:b w:val="0"/>
                <w:bCs w:val="0"/>
              </w:rPr>
              <w:t>in another academic</w:t>
            </w:r>
            <w:r>
              <w:rPr>
                <w:b w:val="0"/>
                <w:bCs w:val="0"/>
              </w:rPr>
              <w:t xml:space="preserve"> </w:t>
            </w:r>
            <w:r w:rsidRPr="00D2755A">
              <w:rPr>
                <w:b w:val="0"/>
                <w:bCs w:val="0"/>
              </w:rPr>
              <w:t>or research</w:t>
            </w:r>
            <w:r>
              <w:rPr>
                <w:b w:val="0"/>
                <w:bCs w:val="0"/>
              </w:rPr>
              <w:t xml:space="preserve"> </w:t>
            </w:r>
            <w:r w:rsidRPr="00D2755A">
              <w:rPr>
                <w:b w:val="0"/>
                <w:bCs w:val="0"/>
              </w:rPr>
              <w:t>environment</w:t>
            </w:r>
          </w:p>
        </w:tc>
        <w:tc>
          <w:tcPr>
            <w:tcW w:w="773" w:type="dxa"/>
          </w:tcPr>
          <w:p w:rsidRPr="00CF7EC0" w:rsidR="00B91677" w:rsidP="00340858" w:rsidRDefault="00B91677" w14:paraId="5740B2E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4" w:type="dxa"/>
          </w:tcPr>
          <w:p w:rsidRPr="00CF7EC0" w:rsidR="00B91677" w:rsidP="00340858" w:rsidRDefault="00B91677" w14:paraId="124232D5" w14:textId="1A91679D">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4" w:type="dxa"/>
          </w:tcPr>
          <w:p w:rsidRPr="00CF7EC0" w:rsidR="00B91677" w:rsidP="00340858" w:rsidRDefault="00B91677" w14:paraId="7C9BD0A8" w14:textId="52C60888">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3" w:type="dxa"/>
          </w:tcPr>
          <w:p w:rsidRPr="00CF7EC0" w:rsidR="00B91677" w:rsidP="00340858" w:rsidRDefault="00B91677" w14:paraId="0D54D2EA" w14:textId="0CD5AEB3">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3" w:type="dxa"/>
          </w:tcPr>
          <w:p w:rsidRPr="00CF7EC0" w:rsidR="00B91677" w:rsidP="00340858" w:rsidRDefault="00B91677" w14:paraId="0E315F0F" w14:textId="681F217E">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3" w:type="dxa"/>
          </w:tcPr>
          <w:p w:rsidRPr="00CF7EC0" w:rsidR="00B91677" w:rsidP="00340858" w:rsidRDefault="00B91677" w14:paraId="17187D9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3" w:type="dxa"/>
          </w:tcPr>
          <w:p w:rsidRPr="00CF7EC0" w:rsidR="00B91677" w:rsidP="00340858" w:rsidRDefault="00B91677" w14:paraId="2196099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3" w:type="dxa"/>
          </w:tcPr>
          <w:p w:rsidRPr="00CF7EC0" w:rsidR="00B91677" w:rsidP="00340858" w:rsidRDefault="00B91677" w14:paraId="13FA4DC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3" w:type="dxa"/>
          </w:tcPr>
          <w:p w:rsidRPr="00CF7EC0" w:rsidR="00B91677" w:rsidP="00340858" w:rsidRDefault="00B91677" w14:paraId="0487A5E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43" w:type="dxa"/>
          </w:tcPr>
          <w:p w:rsidRPr="00CF7EC0" w:rsidR="00B91677" w:rsidP="00340858" w:rsidRDefault="00B91677" w14:paraId="62F4BFD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07" w:type="dxa"/>
          </w:tcPr>
          <w:p w:rsidRPr="00CF7EC0" w:rsidR="00B91677" w:rsidP="00340858" w:rsidRDefault="00B91677" w14:paraId="0C9CD9A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26" w:type="dxa"/>
          </w:tcPr>
          <w:p w:rsidRPr="00CF7EC0" w:rsidR="00B91677" w:rsidP="00340858" w:rsidRDefault="00B91677" w14:paraId="7855EA9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bl>
    <w:p w:rsidRPr="002C268C" w:rsidR="00022FE5" w:rsidP="005224D9" w:rsidRDefault="00022FE5" w14:paraId="6776AF6F" w14:textId="77777777">
      <w:pPr>
        <w:widowControl w:val="0"/>
        <w:tabs>
          <w:tab w:val="left" w:pos="220"/>
          <w:tab w:val="left" w:pos="720"/>
        </w:tabs>
        <w:autoSpaceDE w:val="0"/>
        <w:autoSpaceDN w:val="0"/>
        <w:adjustRightInd w:val="0"/>
        <w:spacing w:after="240"/>
        <w:rPr>
          <w:b/>
          <w:bCs/>
        </w:rPr>
        <w:sectPr w:rsidRPr="002C268C" w:rsidR="00022FE5" w:rsidSect="00464313">
          <w:pgSz w:w="16840" w:h="11900" w:orient="landscape"/>
          <w:pgMar w:top="1800" w:right="709" w:bottom="1835" w:left="851" w:header="708" w:footer="340" w:gutter="0"/>
          <w:pgBorders w:offsetFrom="page">
            <w:top w:val="single" w:color="auto" w:sz="4" w:space="24"/>
            <w:left w:val="single" w:color="auto" w:sz="4" w:space="24"/>
            <w:bottom w:val="single" w:color="auto" w:sz="4" w:space="24"/>
            <w:right w:val="single" w:color="auto" w:sz="4" w:space="24"/>
          </w:pgBorders>
          <w:pgNumType w:chapStyle="1"/>
          <w:cols w:space="708"/>
          <w:docGrid w:linePitch="360"/>
        </w:sectPr>
      </w:pPr>
    </w:p>
    <w:p w:rsidRPr="002C268C" w:rsidR="005224D9" w:rsidP="005224D9" w:rsidRDefault="005224D9" w14:paraId="7CB2D4E8" w14:textId="77777777">
      <w:pPr>
        <w:widowControl w:val="0"/>
        <w:tabs>
          <w:tab w:val="left" w:pos="220"/>
          <w:tab w:val="left" w:pos="720"/>
        </w:tabs>
        <w:autoSpaceDE w:val="0"/>
        <w:autoSpaceDN w:val="0"/>
        <w:adjustRightInd w:val="0"/>
        <w:spacing w:after="240"/>
        <w:rPr>
          <w:b/>
        </w:rPr>
      </w:pPr>
    </w:p>
    <w:p w:rsidRPr="002C268C" w:rsidR="005224D9" w:rsidP="005224D9" w:rsidRDefault="005224D9" w14:paraId="739ED24C" w14:textId="77777777">
      <w:pPr>
        <w:widowControl w:val="0"/>
        <w:tabs>
          <w:tab w:val="left" w:pos="220"/>
          <w:tab w:val="left" w:pos="720"/>
        </w:tabs>
        <w:autoSpaceDE w:val="0"/>
        <w:autoSpaceDN w:val="0"/>
        <w:adjustRightInd w:val="0"/>
        <w:spacing w:after="240"/>
        <w:ind w:hanging="709"/>
        <w:rPr>
          <w:b/>
          <w:bCs/>
        </w:rPr>
      </w:pPr>
      <w:r w:rsidRPr="002C268C">
        <w:rPr>
          <w:b/>
        </w:rPr>
        <w:t xml:space="preserve">6. </w:t>
      </w:r>
      <w:r w:rsidRPr="002C268C">
        <w:rPr>
          <w:b/>
          <w:bCs/>
        </w:rPr>
        <w:t>Previous Posts Held:</w:t>
      </w:r>
    </w:p>
    <w:p w:rsidRPr="002C268C" w:rsidR="005224D9" w:rsidP="005224D9" w:rsidRDefault="005224D9" w14:paraId="2EF69DEE" w14:textId="77777777">
      <w:pPr>
        <w:widowControl w:val="0"/>
        <w:tabs>
          <w:tab w:val="left" w:pos="220"/>
          <w:tab w:val="left" w:pos="720"/>
        </w:tabs>
        <w:autoSpaceDE w:val="0"/>
        <w:autoSpaceDN w:val="0"/>
        <w:adjustRightInd w:val="0"/>
        <w:spacing w:after="240"/>
        <w:ind w:hanging="709"/>
        <w:rPr>
          <w:b/>
          <w:bCs/>
          <w:sz w:val="12"/>
        </w:rPr>
      </w:pPr>
    </w:p>
    <w:tbl>
      <w:tblPr>
        <w:tblStyle w:val="GridTable4-Accent4"/>
        <w:tblW w:w="9322" w:type="dxa"/>
        <w:tblInd w:w="-714" w:type="dxa"/>
        <w:tblLook w:val="04A0" w:firstRow="1" w:lastRow="0" w:firstColumn="1" w:lastColumn="0" w:noHBand="0" w:noVBand="1"/>
      </w:tblPr>
      <w:tblGrid>
        <w:gridCol w:w="1384"/>
        <w:gridCol w:w="1418"/>
        <w:gridCol w:w="3382"/>
        <w:gridCol w:w="3138"/>
      </w:tblGrid>
      <w:tr w:rsidRPr="002C268C" w:rsidR="005224D9" w:rsidTr="00464313" w14:paraId="5DE92BE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Pr="002C268C" w:rsidR="005224D9" w:rsidP="00464313" w:rsidRDefault="005224D9" w14:paraId="461571BA" w14:textId="77777777">
            <w:pPr>
              <w:widowControl w:val="0"/>
              <w:tabs>
                <w:tab w:val="left" w:pos="220"/>
                <w:tab w:val="left" w:pos="720"/>
              </w:tabs>
              <w:autoSpaceDE w:val="0"/>
              <w:autoSpaceDN w:val="0"/>
              <w:adjustRightInd w:val="0"/>
              <w:spacing w:after="240"/>
              <w:jc w:val="center"/>
            </w:pPr>
            <w:r w:rsidRPr="002C268C">
              <w:t>Start Date</w:t>
            </w:r>
          </w:p>
          <w:p w:rsidRPr="002C268C" w:rsidR="005224D9" w:rsidP="005739ED" w:rsidRDefault="005739ED" w14:paraId="3FB8C43D" w14:textId="2AE7753D">
            <w:pPr>
              <w:widowControl w:val="0"/>
              <w:tabs>
                <w:tab w:val="left" w:pos="220"/>
                <w:tab w:val="left" w:pos="720"/>
              </w:tabs>
              <w:autoSpaceDE w:val="0"/>
              <w:autoSpaceDN w:val="0"/>
              <w:adjustRightInd w:val="0"/>
              <w:spacing w:after="240"/>
              <w:jc w:val="center"/>
            </w:pPr>
            <w:r w:rsidRPr="002C268C">
              <w:t>MM</w:t>
            </w:r>
            <w:r w:rsidRPr="002C268C" w:rsidR="005224D9">
              <w:t>/</w:t>
            </w:r>
            <w:r w:rsidRPr="002C268C">
              <w:t>YY</w:t>
            </w:r>
          </w:p>
        </w:tc>
        <w:tc>
          <w:tcPr>
            <w:tcW w:w="1418" w:type="dxa"/>
          </w:tcPr>
          <w:p w:rsidRPr="002C268C" w:rsidR="005224D9" w:rsidP="00464313" w:rsidRDefault="005224D9" w14:paraId="2E4D1F91" w14:textId="77777777">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pPr>
            <w:r w:rsidRPr="002C268C">
              <w:t>End Date</w:t>
            </w:r>
          </w:p>
          <w:p w:rsidRPr="002C268C" w:rsidR="005224D9" w:rsidP="005739ED" w:rsidRDefault="005739ED" w14:paraId="5FC0DB7C" w14:textId="4D96FCCE">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b w:val="0"/>
              </w:rPr>
            </w:pPr>
            <w:r w:rsidRPr="002C268C">
              <w:t>MM</w:t>
            </w:r>
            <w:r w:rsidRPr="002C268C" w:rsidR="005224D9">
              <w:t>/</w:t>
            </w:r>
            <w:r w:rsidRPr="002C268C">
              <w:t>YY</w:t>
            </w:r>
          </w:p>
        </w:tc>
        <w:tc>
          <w:tcPr>
            <w:tcW w:w="3382" w:type="dxa"/>
          </w:tcPr>
          <w:p w:rsidRPr="002C268C" w:rsidR="005224D9" w:rsidP="00464313" w:rsidRDefault="005224D9" w14:paraId="04B10DC6" w14:textId="77777777">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b w:val="0"/>
              </w:rPr>
            </w:pPr>
            <w:r w:rsidRPr="002C268C">
              <w:t>Post Held</w:t>
            </w:r>
          </w:p>
        </w:tc>
        <w:tc>
          <w:tcPr>
            <w:tcW w:w="3138" w:type="dxa"/>
          </w:tcPr>
          <w:p w:rsidRPr="002C268C" w:rsidR="005224D9" w:rsidP="00464313" w:rsidRDefault="005224D9" w14:paraId="176A23B9" w14:textId="77777777">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b w:val="0"/>
              </w:rPr>
            </w:pPr>
            <w:r w:rsidRPr="002C268C">
              <w:t>Employer</w:t>
            </w:r>
          </w:p>
        </w:tc>
      </w:tr>
      <w:tr w:rsidRPr="002C268C" w:rsidR="005224D9" w:rsidTr="00464313" w14:paraId="504941B9"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2C268C" w:rsidR="005224D9" w:rsidP="00464313" w:rsidRDefault="005224D9" w14:paraId="5546F405" w14:textId="77777777">
            <w:pPr>
              <w:widowControl w:val="0"/>
              <w:tabs>
                <w:tab w:val="left" w:pos="220"/>
                <w:tab w:val="left" w:pos="720"/>
              </w:tabs>
              <w:autoSpaceDE w:val="0"/>
              <w:autoSpaceDN w:val="0"/>
              <w:adjustRightInd w:val="0"/>
              <w:rPr>
                <w:b w:val="0"/>
              </w:rPr>
            </w:pPr>
          </w:p>
        </w:tc>
        <w:tc>
          <w:tcPr>
            <w:tcW w:w="1418" w:type="dxa"/>
          </w:tcPr>
          <w:p w:rsidRPr="002C268C" w:rsidR="005224D9" w:rsidP="00464313" w:rsidRDefault="005224D9" w14:paraId="1E0C444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2C268C" w:rsidR="005224D9" w:rsidP="00464313" w:rsidRDefault="005224D9" w14:paraId="57A31C5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2C268C" w:rsidR="005224D9" w:rsidP="00464313" w:rsidRDefault="005224D9" w14:paraId="2782642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2C268C" w:rsidR="005224D9" w:rsidTr="00464313" w14:paraId="3E7A798B"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2C268C" w:rsidR="005224D9" w:rsidP="00464313" w:rsidRDefault="005224D9" w14:paraId="256B4554" w14:textId="77777777">
            <w:pPr>
              <w:widowControl w:val="0"/>
              <w:tabs>
                <w:tab w:val="left" w:pos="220"/>
                <w:tab w:val="left" w:pos="720"/>
              </w:tabs>
              <w:autoSpaceDE w:val="0"/>
              <w:autoSpaceDN w:val="0"/>
              <w:adjustRightInd w:val="0"/>
              <w:rPr>
                <w:b w:val="0"/>
              </w:rPr>
            </w:pPr>
          </w:p>
          <w:p w:rsidRPr="002C268C" w:rsidR="005224D9" w:rsidP="00464313" w:rsidRDefault="005224D9" w14:paraId="1F4F694E" w14:textId="77777777">
            <w:pPr>
              <w:widowControl w:val="0"/>
              <w:tabs>
                <w:tab w:val="left" w:pos="220"/>
                <w:tab w:val="left" w:pos="720"/>
              </w:tabs>
              <w:autoSpaceDE w:val="0"/>
              <w:autoSpaceDN w:val="0"/>
              <w:adjustRightInd w:val="0"/>
              <w:rPr>
                <w:b w:val="0"/>
              </w:rPr>
            </w:pPr>
          </w:p>
        </w:tc>
        <w:tc>
          <w:tcPr>
            <w:tcW w:w="1418" w:type="dxa"/>
          </w:tcPr>
          <w:p w:rsidRPr="002C268C" w:rsidR="005224D9" w:rsidP="00464313" w:rsidRDefault="005224D9" w14:paraId="44879B3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2C268C" w:rsidR="005224D9" w:rsidP="00464313" w:rsidRDefault="005224D9" w14:paraId="215B856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2C268C" w:rsidR="005224D9" w:rsidP="00464313" w:rsidRDefault="005224D9" w14:paraId="4F1A494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2C268C" w:rsidR="005224D9" w:rsidTr="00464313" w14:paraId="5FAE1F30"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2C268C" w:rsidR="005224D9" w:rsidP="00464313" w:rsidRDefault="005224D9" w14:paraId="7B95A548" w14:textId="77777777">
            <w:pPr>
              <w:widowControl w:val="0"/>
              <w:tabs>
                <w:tab w:val="left" w:pos="220"/>
                <w:tab w:val="left" w:pos="720"/>
              </w:tabs>
              <w:autoSpaceDE w:val="0"/>
              <w:autoSpaceDN w:val="0"/>
              <w:adjustRightInd w:val="0"/>
              <w:rPr>
                <w:b w:val="0"/>
              </w:rPr>
            </w:pPr>
          </w:p>
          <w:p w:rsidRPr="002C268C" w:rsidR="005224D9" w:rsidP="00464313" w:rsidRDefault="005224D9" w14:paraId="36F2A88D" w14:textId="77777777">
            <w:pPr>
              <w:widowControl w:val="0"/>
              <w:tabs>
                <w:tab w:val="left" w:pos="220"/>
                <w:tab w:val="left" w:pos="720"/>
              </w:tabs>
              <w:autoSpaceDE w:val="0"/>
              <w:autoSpaceDN w:val="0"/>
              <w:adjustRightInd w:val="0"/>
              <w:rPr>
                <w:b w:val="0"/>
              </w:rPr>
            </w:pPr>
          </w:p>
        </w:tc>
        <w:tc>
          <w:tcPr>
            <w:tcW w:w="1418" w:type="dxa"/>
          </w:tcPr>
          <w:p w:rsidRPr="002C268C" w:rsidR="005224D9" w:rsidP="00464313" w:rsidRDefault="005224D9" w14:paraId="16390A8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2C268C" w:rsidR="005224D9" w:rsidP="00464313" w:rsidRDefault="005224D9" w14:paraId="2556C18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2C268C" w:rsidR="005224D9" w:rsidP="00464313" w:rsidRDefault="005224D9" w14:paraId="0C4C218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2C268C" w:rsidR="005224D9" w:rsidTr="00464313" w14:paraId="61523307"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2C268C" w:rsidR="005224D9" w:rsidP="00464313" w:rsidRDefault="005224D9" w14:paraId="35EF5FA9" w14:textId="77777777">
            <w:pPr>
              <w:widowControl w:val="0"/>
              <w:tabs>
                <w:tab w:val="left" w:pos="220"/>
                <w:tab w:val="left" w:pos="720"/>
              </w:tabs>
              <w:autoSpaceDE w:val="0"/>
              <w:autoSpaceDN w:val="0"/>
              <w:adjustRightInd w:val="0"/>
              <w:rPr>
                <w:b w:val="0"/>
              </w:rPr>
            </w:pPr>
          </w:p>
          <w:p w:rsidRPr="002C268C" w:rsidR="005224D9" w:rsidP="00464313" w:rsidRDefault="005224D9" w14:paraId="3B35AD76" w14:textId="77777777">
            <w:pPr>
              <w:widowControl w:val="0"/>
              <w:tabs>
                <w:tab w:val="left" w:pos="220"/>
                <w:tab w:val="left" w:pos="720"/>
              </w:tabs>
              <w:autoSpaceDE w:val="0"/>
              <w:autoSpaceDN w:val="0"/>
              <w:adjustRightInd w:val="0"/>
              <w:rPr>
                <w:b w:val="0"/>
              </w:rPr>
            </w:pPr>
          </w:p>
        </w:tc>
        <w:tc>
          <w:tcPr>
            <w:tcW w:w="1418" w:type="dxa"/>
          </w:tcPr>
          <w:p w:rsidRPr="002C268C" w:rsidR="005224D9" w:rsidP="00464313" w:rsidRDefault="005224D9" w14:paraId="154C644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2C268C" w:rsidR="005224D9" w:rsidP="00464313" w:rsidRDefault="005224D9" w14:paraId="2EAEEA0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2C268C" w:rsidR="005224D9" w:rsidP="00464313" w:rsidRDefault="005224D9" w14:paraId="0754F54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2C268C" w:rsidR="005224D9" w:rsidTr="00464313" w14:paraId="7925AA4A"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2C268C" w:rsidR="005224D9" w:rsidP="00464313" w:rsidRDefault="005224D9" w14:paraId="297C8104" w14:textId="77777777">
            <w:pPr>
              <w:widowControl w:val="0"/>
              <w:tabs>
                <w:tab w:val="left" w:pos="220"/>
                <w:tab w:val="left" w:pos="720"/>
              </w:tabs>
              <w:autoSpaceDE w:val="0"/>
              <w:autoSpaceDN w:val="0"/>
              <w:adjustRightInd w:val="0"/>
              <w:rPr>
                <w:b w:val="0"/>
              </w:rPr>
            </w:pPr>
          </w:p>
          <w:p w:rsidRPr="002C268C" w:rsidR="005224D9" w:rsidP="00464313" w:rsidRDefault="005224D9" w14:paraId="286E3864" w14:textId="77777777">
            <w:pPr>
              <w:widowControl w:val="0"/>
              <w:tabs>
                <w:tab w:val="left" w:pos="220"/>
                <w:tab w:val="left" w:pos="720"/>
              </w:tabs>
              <w:autoSpaceDE w:val="0"/>
              <w:autoSpaceDN w:val="0"/>
              <w:adjustRightInd w:val="0"/>
              <w:rPr>
                <w:b w:val="0"/>
              </w:rPr>
            </w:pPr>
          </w:p>
        </w:tc>
        <w:tc>
          <w:tcPr>
            <w:tcW w:w="1418" w:type="dxa"/>
          </w:tcPr>
          <w:p w:rsidRPr="002C268C" w:rsidR="005224D9" w:rsidP="00464313" w:rsidRDefault="005224D9" w14:paraId="2776282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2C268C" w:rsidR="005224D9" w:rsidP="00464313" w:rsidRDefault="005224D9" w14:paraId="7AF003A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2C268C" w:rsidR="005224D9" w:rsidP="00464313" w:rsidRDefault="005224D9" w14:paraId="64C8746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2C268C" w:rsidR="005224D9" w:rsidTr="00464313" w14:paraId="13BA41CC"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2C268C" w:rsidR="005224D9" w:rsidP="00464313" w:rsidRDefault="005224D9" w14:paraId="3502DF28" w14:textId="77777777">
            <w:pPr>
              <w:widowControl w:val="0"/>
              <w:tabs>
                <w:tab w:val="left" w:pos="220"/>
                <w:tab w:val="left" w:pos="720"/>
              </w:tabs>
              <w:autoSpaceDE w:val="0"/>
              <w:autoSpaceDN w:val="0"/>
              <w:adjustRightInd w:val="0"/>
              <w:rPr>
                <w:b w:val="0"/>
              </w:rPr>
            </w:pPr>
          </w:p>
          <w:p w:rsidRPr="002C268C" w:rsidR="005224D9" w:rsidP="00464313" w:rsidRDefault="005224D9" w14:paraId="4A37C830" w14:textId="77777777">
            <w:pPr>
              <w:widowControl w:val="0"/>
              <w:tabs>
                <w:tab w:val="left" w:pos="220"/>
                <w:tab w:val="left" w:pos="720"/>
              </w:tabs>
              <w:autoSpaceDE w:val="0"/>
              <w:autoSpaceDN w:val="0"/>
              <w:adjustRightInd w:val="0"/>
              <w:rPr>
                <w:b w:val="0"/>
              </w:rPr>
            </w:pPr>
          </w:p>
        </w:tc>
        <w:tc>
          <w:tcPr>
            <w:tcW w:w="1418" w:type="dxa"/>
          </w:tcPr>
          <w:p w:rsidRPr="002C268C" w:rsidR="005224D9" w:rsidP="00464313" w:rsidRDefault="005224D9" w14:paraId="5907BE4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2C268C" w:rsidR="005224D9" w:rsidP="00464313" w:rsidRDefault="005224D9" w14:paraId="191C097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2C268C" w:rsidR="005224D9" w:rsidP="00464313" w:rsidRDefault="005224D9" w14:paraId="63A3888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2C268C" w:rsidR="005224D9" w:rsidTr="00464313" w14:paraId="4C22C06E"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2C268C" w:rsidR="005224D9" w:rsidP="00464313" w:rsidRDefault="005224D9" w14:paraId="6B7AE7E7" w14:textId="77777777">
            <w:pPr>
              <w:widowControl w:val="0"/>
              <w:tabs>
                <w:tab w:val="left" w:pos="220"/>
                <w:tab w:val="left" w:pos="720"/>
              </w:tabs>
              <w:autoSpaceDE w:val="0"/>
              <w:autoSpaceDN w:val="0"/>
              <w:adjustRightInd w:val="0"/>
              <w:rPr>
                <w:b w:val="0"/>
              </w:rPr>
            </w:pPr>
          </w:p>
          <w:p w:rsidRPr="002C268C" w:rsidR="005224D9" w:rsidP="00464313" w:rsidRDefault="005224D9" w14:paraId="651F7CFB" w14:textId="77777777">
            <w:pPr>
              <w:widowControl w:val="0"/>
              <w:tabs>
                <w:tab w:val="left" w:pos="220"/>
                <w:tab w:val="left" w:pos="720"/>
              </w:tabs>
              <w:autoSpaceDE w:val="0"/>
              <w:autoSpaceDN w:val="0"/>
              <w:adjustRightInd w:val="0"/>
              <w:rPr>
                <w:b w:val="0"/>
              </w:rPr>
            </w:pPr>
          </w:p>
        </w:tc>
        <w:tc>
          <w:tcPr>
            <w:tcW w:w="1418" w:type="dxa"/>
          </w:tcPr>
          <w:p w:rsidRPr="002C268C" w:rsidR="005224D9" w:rsidP="00464313" w:rsidRDefault="005224D9" w14:paraId="040A90F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2C268C" w:rsidR="005224D9" w:rsidP="00464313" w:rsidRDefault="005224D9" w14:paraId="2467F6C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2C268C" w:rsidR="005224D9" w:rsidP="00464313" w:rsidRDefault="005224D9" w14:paraId="4373CA4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2C268C" w:rsidR="005224D9" w:rsidTr="00464313" w14:paraId="51C94899"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2C268C" w:rsidR="005224D9" w:rsidP="00464313" w:rsidRDefault="005224D9" w14:paraId="6C3D2B3A" w14:textId="77777777">
            <w:pPr>
              <w:widowControl w:val="0"/>
              <w:tabs>
                <w:tab w:val="left" w:pos="220"/>
                <w:tab w:val="left" w:pos="720"/>
              </w:tabs>
              <w:autoSpaceDE w:val="0"/>
              <w:autoSpaceDN w:val="0"/>
              <w:adjustRightInd w:val="0"/>
              <w:rPr>
                <w:b w:val="0"/>
              </w:rPr>
            </w:pPr>
          </w:p>
        </w:tc>
        <w:tc>
          <w:tcPr>
            <w:tcW w:w="1418" w:type="dxa"/>
          </w:tcPr>
          <w:p w:rsidRPr="002C268C" w:rsidR="005224D9" w:rsidP="00464313" w:rsidRDefault="005224D9" w14:paraId="01B0462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2C268C" w:rsidR="005224D9" w:rsidP="00464313" w:rsidRDefault="005224D9" w14:paraId="6280508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2C268C" w:rsidR="005224D9" w:rsidP="00464313" w:rsidRDefault="005224D9" w14:paraId="6F9F6A9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2C268C" w:rsidR="005224D9" w:rsidTr="00464313" w14:paraId="1DA35E05"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2C268C" w:rsidR="005224D9" w:rsidP="00464313" w:rsidRDefault="005224D9" w14:paraId="31F2E754" w14:textId="77777777">
            <w:pPr>
              <w:widowControl w:val="0"/>
              <w:tabs>
                <w:tab w:val="left" w:pos="220"/>
                <w:tab w:val="left" w:pos="720"/>
              </w:tabs>
              <w:autoSpaceDE w:val="0"/>
              <w:autoSpaceDN w:val="0"/>
              <w:adjustRightInd w:val="0"/>
              <w:rPr>
                <w:b w:val="0"/>
              </w:rPr>
            </w:pPr>
          </w:p>
        </w:tc>
        <w:tc>
          <w:tcPr>
            <w:tcW w:w="1418" w:type="dxa"/>
          </w:tcPr>
          <w:p w:rsidRPr="002C268C" w:rsidR="005224D9" w:rsidP="00464313" w:rsidRDefault="005224D9" w14:paraId="4EA161D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2C268C" w:rsidR="005224D9" w:rsidP="00464313" w:rsidRDefault="005224D9" w14:paraId="2034987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2C268C" w:rsidR="005224D9" w:rsidP="00464313" w:rsidRDefault="005224D9" w14:paraId="1CCA72D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2C268C" w:rsidR="005224D9" w:rsidTr="00464313" w14:paraId="15CF1912"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2C268C" w:rsidR="005224D9" w:rsidP="00464313" w:rsidRDefault="005224D9" w14:paraId="1F5AB219" w14:textId="77777777">
            <w:pPr>
              <w:widowControl w:val="0"/>
              <w:tabs>
                <w:tab w:val="left" w:pos="220"/>
                <w:tab w:val="left" w:pos="720"/>
              </w:tabs>
              <w:autoSpaceDE w:val="0"/>
              <w:autoSpaceDN w:val="0"/>
              <w:adjustRightInd w:val="0"/>
              <w:rPr>
                <w:b w:val="0"/>
              </w:rPr>
            </w:pPr>
          </w:p>
        </w:tc>
        <w:tc>
          <w:tcPr>
            <w:tcW w:w="1418" w:type="dxa"/>
          </w:tcPr>
          <w:p w:rsidRPr="002C268C" w:rsidR="005224D9" w:rsidP="00464313" w:rsidRDefault="005224D9" w14:paraId="756F191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2C268C" w:rsidR="005224D9" w:rsidP="00464313" w:rsidRDefault="005224D9" w14:paraId="4223319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2C268C" w:rsidR="005224D9" w:rsidP="00464313" w:rsidRDefault="005224D9" w14:paraId="5B31852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2C268C" w:rsidR="005224D9" w:rsidTr="00464313" w14:paraId="670A17A8"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2C268C" w:rsidR="005224D9" w:rsidP="00464313" w:rsidRDefault="005224D9" w14:paraId="45017578" w14:textId="77777777">
            <w:pPr>
              <w:widowControl w:val="0"/>
              <w:tabs>
                <w:tab w:val="left" w:pos="220"/>
                <w:tab w:val="left" w:pos="720"/>
              </w:tabs>
              <w:autoSpaceDE w:val="0"/>
              <w:autoSpaceDN w:val="0"/>
              <w:adjustRightInd w:val="0"/>
              <w:rPr>
                <w:b w:val="0"/>
              </w:rPr>
            </w:pPr>
          </w:p>
        </w:tc>
        <w:tc>
          <w:tcPr>
            <w:tcW w:w="1418" w:type="dxa"/>
          </w:tcPr>
          <w:p w:rsidRPr="002C268C" w:rsidR="005224D9" w:rsidP="00464313" w:rsidRDefault="005224D9" w14:paraId="640463B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rsidRPr="002C268C" w:rsidR="005224D9" w:rsidP="00464313" w:rsidRDefault="005224D9" w14:paraId="17717B1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rsidRPr="002C268C" w:rsidR="005224D9" w:rsidP="00464313" w:rsidRDefault="005224D9" w14:paraId="778C93A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2C268C" w:rsidR="005224D9" w:rsidTr="00464313" w14:paraId="6BF213ED" w14:textId="77777777">
        <w:trPr>
          <w:trHeight w:val="567"/>
        </w:trPr>
        <w:tc>
          <w:tcPr>
            <w:cnfStyle w:val="001000000000" w:firstRow="0" w:lastRow="0" w:firstColumn="1" w:lastColumn="0" w:oddVBand="0" w:evenVBand="0" w:oddHBand="0" w:evenHBand="0" w:firstRowFirstColumn="0" w:firstRowLastColumn="0" w:lastRowFirstColumn="0" w:lastRowLastColumn="0"/>
            <w:tcW w:w="1384" w:type="dxa"/>
          </w:tcPr>
          <w:p w:rsidRPr="002C268C" w:rsidR="005224D9" w:rsidP="00464313" w:rsidRDefault="005224D9" w14:paraId="093A70B6" w14:textId="77777777">
            <w:pPr>
              <w:widowControl w:val="0"/>
              <w:tabs>
                <w:tab w:val="left" w:pos="220"/>
                <w:tab w:val="left" w:pos="720"/>
              </w:tabs>
              <w:autoSpaceDE w:val="0"/>
              <w:autoSpaceDN w:val="0"/>
              <w:adjustRightInd w:val="0"/>
              <w:rPr>
                <w:b w:val="0"/>
              </w:rPr>
            </w:pPr>
          </w:p>
          <w:p w:rsidRPr="002C268C" w:rsidR="005224D9" w:rsidP="00464313" w:rsidRDefault="005224D9" w14:paraId="2202A014" w14:textId="77777777">
            <w:pPr>
              <w:widowControl w:val="0"/>
              <w:tabs>
                <w:tab w:val="left" w:pos="220"/>
                <w:tab w:val="left" w:pos="720"/>
              </w:tabs>
              <w:autoSpaceDE w:val="0"/>
              <w:autoSpaceDN w:val="0"/>
              <w:adjustRightInd w:val="0"/>
              <w:rPr>
                <w:b w:val="0"/>
              </w:rPr>
            </w:pPr>
          </w:p>
        </w:tc>
        <w:tc>
          <w:tcPr>
            <w:tcW w:w="1418" w:type="dxa"/>
          </w:tcPr>
          <w:p w:rsidRPr="002C268C" w:rsidR="005224D9" w:rsidP="00464313" w:rsidRDefault="005224D9" w14:paraId="59C3EE5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rsidRPr="002C268C" w:rsidR="005224D9" w:rsidP="00464313" w:rsidRDefault="005224D9" w14:paraId="4C9A651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rsidRPr="002C268C" w:rsidR="005224D9" w:rsidP="00464313" w:rsidRDefault="005224D9" w14:paraId="5A2581D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bl>
    <w:p w:rsidRPr="002C268C" w:rsidR="005224D9" w:rsidP="005224D9" w:rsidRDefault="005224D9" w14:paraId="40F3659B" w14:textId="77777777">
      <w:pPr>
        <w:widowControl w:val="0"/>
        <w:tabs>
          <w:tab w:val="left" w:pos="220"/>
          <w:tab w:val="left" w:pos="720"/>
        </w:tabs>
        <w:autoSpaceDE w:val="0"/>
        <w:autoSpaceDN w:val="0"/>
        <w:adjustRightInd w:val="0"/>
        <w:spacing w:after="320"/>
        <w:rPr>
          <w:b/>
          <w:bCs/>
        </w:rPr>
        <w:sectPr w:rsidRPr="002C268C" w:rsidR="005224D9" w:rsidSect="00464313">
          <w:pgSz w:w="11900" w:h="16840" w:orient="portrait"/>
          <w:pgMar w:top="709" w:right="1835" w:bottom="284" w:left="1800" w:header="708" w:footer="340" w:gutter="0"/>
          <w:pgBorders w:offsetFrom="page">
            <w:top w:val="single" w:color="auto" w:sz="4" w:space="24"/>
            <w:left w:val="single" w:color="auto" w:sz="4" w:space="24"/>
            <w:bottom w:val="single" w:color="auto" w:sz="4" w:space="24"/>
            <w:right w:val="single" w:color="auto" w:sz="4" w:space="24"/>
          </w:pgBorders>
          <w:pgNumType w:chapStyle="1"/>
          <w:cols w:space="708"/>
          <w:docGrid w:linePitch="360"/>
        </w:sectPr>
      </w:pPr>
    </w:p>
    <w:p w:rsidRPr="002C268C" w:rsidR="005224D9" w:rsidP="005224D9" w:rsidRDefault="005224D9" w14:paraId="548DC48C" w14:textId="77777777">
      <w:pPr>
        <w:widowControl w:val="0"/>
        <w:tabs>
          <w:tab w:val="left" w:pos="220"/>
          <w:tab w:val="left" w:pos="720"/>
        </w:tabs>
        <w:autoSpaceDE w:val="0"/>
        <w:autoSpaceDN w:val="0"/>
        <w:adjustRightInd w:val="0"/>
        <w:spacing w:after="320"/>
        <w:rPr>
          <w:b/>
          <w:bCs/>
        </w:rPr>
      </w:pPr>
    </w:p>
    <w:p w:rsidRPr="002C268C" w:rsidR="005224D9" w:rsidP="005224D9" w:rsidRDefault="005224D9" w14:paraId="5DBA1582" w14:textId="77777777">
      <w:pPr>
        <w:widowControl w:val="0"/>
        <w:tabs>
          <w:tab w:val="left" w:pos="220"/>
          <w:tab w:val="left" w:pos="720"/>
        </w:tabs>
        <w:autoSpaceDE w:val="0"/>
        <w:autoSpaceDN w:val="0"/>
        <w:adjustRightInd w:val="0"/>
        <w:spacing w:after="320"/>
        <w:ind w:hanging="567"/>
        <w:rPr>
          <w:b/>
          <w:bCs/>
        </w:rPr>
      </w:pPr>
      <w:r w:rsidRPr="002C268C">
        <w:rPr>
          <w:b/>
          <w:bCs/>
        </w:rPr>
        <w:t>7. Membership of Professional Bodies</w:t>
      </w:r>
    </w:p>
    <w:p w:rsidRPr="002C268C" w:rsidR="005224D9" w:rsidP="005224D9" w:rsidRDefault="005224D9" w14:paraId="46D81696" w14:textId="77777777">
      <w:pPr>
        <w:widowControl w:val="0"/>
        <w:tabs>
          <w:tab w:val="left" w:pos="220"/>
          <w:tab w:val="left" w:pos="720"/>
        </w:tabs>
        <w:autoSpaceDE w:val="0"/>
        <w:autoSpaceDN w:val="0"/>
        <w:adjustRightInd w:val="0"/>
        <w:spacing w:after="320"/>
        <w:ind w:hanging="567"/>
        <w:rPr>
          <w:b/>
          <w:bCs/>
          <w:sz w:val="2"/>
        </w:rPr>
      </w:pPr>
    </w:p>
    <w:tbl>
      <w:tblPr>
        <w:tblStyle w:val="GridTable4-Accent4"/>
        <w:tblW w:w="9322" w:type="dxa"/>
        <w:tblInd w:w="-572" w:type="dxa"/>
        <w:tblLook w:val="04A0" w:firstRow="1" w:lastRow="0" w:firstColumn="1" w:lastColumn="0" w:noHBand="0" w:noVBand="1"/>
      </w:tblPr>
      <w:tblGrid>
        <w:gridCol w:w="6629"/>
        <w:gridCol w:w="2693"/>
      </w:tblGrid>
      <w:tr w:rsidRPr="002C268C" w:rsidR="005224D9" w:rsidTr="00464313" w14:paraId="79F5079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Pr="002C268C" w:rsidR="005224D9" w:rsidP="00464313" w:rsidRDefault="005224D9" w14:paraId="6AE743B8" w14:textId="77777777">
            <w:pPr>
              <w:widowControl w:val="0"/>
              <w:autoSpaceDE w:val="0"/>
              <w:autoSpaceDN w:val="0"/>
              <w:adjustRightInd w:val="0"/>
              <w:spacing w:after="240"/>
              <w:rPr>
                <w:b w:val="0"/>
                <w:bCs w:val="0"/>
              </w:rPr>
            </w:pPr>
            <w:r w:rsidRPr="002C268C">
              <w:t>Name of Professional Body</w:t>
            </w:r>
          </w:p>
        </w:tc>
        <w:tc>
          <w:tcPr>
            <w:tcW w:w="2693" w:type="dxa"/>
          </w:tcPr>
          <w:p w:rsidRPr="002C268C" w:rsidR="005224D9" w:rsidP="00464313" w:rsidRDefault="005224D9" w14:paraId="451DD1C5" w14:textId="77777777">
            <w:pPr>
              <w:widowControl w:val="0"/>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pPr>
            <w:r w:rsidRPr="002C268C">
              <w:t>Dates of Membership</w:t>
            </w:r>
          </w:p>
          <w:p w:rsidRPr="002C268C" w:rsidR="005224D9" w:rsidP="005739ED" w:rsidRDefault="005739ED" w14:paraId="24054A02" w14:textId="5F36BB5B">
            <w:pPr>
              <w:widowControl w:val="0"/>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b w:val="0"/>
                <w:bCs w:val="0"/>
              </w:rPr>
            </w:pPr>
            <w:r w:rsidRPr="002C268C">
              <w:t>MM</w:t>
            </w:r>
            <w:r w:rsidRPr="002C268C" w:rsidR="005224D9">
              <w:t>/</w:t>
            </w:r>
            <w:r w:rsidRPr="002C268C">
              <w:t>YY</w:t>
            </w:r>
          </w:p>
        </w:tc>
      </w:tr>
      <w:tr w:rsidRPr="002C268C" w:rsidR="005224D9" w:rsidTr="00464313" w14:paraId="574D7BAA"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2C268C" w:rsidR="005224D9" w:rsidP="00464313" w:rsidRDefault="005224D9" w14:paraId="48311607" w14:textId="77777777">
            <w:pPr>
              <w:widowControl w:val="0"/>
              <w:autoSpaceDE w:val="0"/>
              <w:autoSpaceDN w:val="0"/>
              <w:adjustRightInd w:val="0"/>
              <w:rPr>
                <w:b w:val="0"/>
                <w:bCs w:val="0"/>
              </w:rPr>
            </w:pPr>
          </w:p>
        </w:tc>
        <w:tc>
          <w:tcPr>
            <w:tcW w:w="2693" w:type="dxa"/>
          </w:tcPr>
          <w:p w:rsidRPr="002C268C" w:rsidR="005224D9" w:rsidP="00464313" w:rsidRDefault="005224D9" w14:paraId="1E26F338"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2C268C" w:rsidR="005224D9" w:rsidTr="00464313" w14:paraId="72C91B34"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2C268C" w:rsidR="005224D9" w:rsidP="00464313" w:rsidRDefault="005224D9" w14:paraId="528E1E2B" w14:textId="77777777">
            <w:pPr>
              <w:widowControl w:val="0"/>
              <w:autoSpaceDE w:val="0"/>
              <w:autoSpaceDN w:val="0"/>
              <w:adjustRightInd w:val="0"/>
              <w:rPr>
                <w:b w:val="0"/>
                <w:bCs w:val="0"/>
              </w:rPr>
            </w:pPr>
          </w:p>
          <w:p w:rsidRPr="002C268C" w:rsidR="005224D9" w:rsidP="00464313" w:rsidRDefault="005224D9" w14:paraId="312849AA" w14:textId="77777777">
            <w:pPr>
              <w:widowControl w:val="0"/>
              <w:autoSpaceDE w:val="0"/>
              <w:autoSpaceDN w:val="0"/>
              <w:adjustRightInd w:val="0"/>
              <w:rPr>
                <w:b w:val="0"/>
                <w:bCs w:val="0"/>
              </w:rPr>
            </w:pPr>
          </w:p>
        </w:tc>
        <w:tc>
          <w:tcPr>
            <w:tcW w:w="2693" w:type="dxa"/>
          </w:tcPr>
          <w:p w:rsidRPr="002C268C" w:rsidR="005224D9" w:rsidP="00464313" w:rsidRDefault="005224D9" w14:paraId="719EC3C4"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2C268C" w:rsidR="005224D9" w:rsidTr="00464313" w14:paraId="14B2988D"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2C268C" w:rsidR="005224D9" w:rsidP="00464313" w:rsidRDefault="005224D9" w14:paraId="28259466" w14:textId="77777777">
            <w:pPr>
              <w:widowControl w:val="0"/>
              <w:autoSpaceDE w:val="0"/>
              <w:autoSpaceDN w:val="0"/>
              <w:adjustRightInd w:val="0"/>
              <w:rPr>
                <w:b w:val="0"/>
                <w:bCs w:val="0"/>
              </w:rPr>
            </w:pPr>
          </w:p>
          <w:p w:rsidRPr="002C268C" w:rsidR="005224D9" w:rsidP="00464313" w:rsidRDefault="005224D9" w14:paraId="44BAE64B" w14:textId="77777777">
            <w:pPr>
              <w:widowControl w:val="0"/>
              <w:autoSpaceDE w:val="0"/>
              <w:autoSpaceDN w:val="0"/>
              <w:adjustRightInd w:val="0"/>
              <w:rPr>
                <w:b w:val="0"/>
                <w:bCs w:val="0"/>
              </w:rPr>
            </w:pPr>
          </w:p>
        </w:tc>
        <w:tc>
          <w:tcPr>
            <w:tcW w:w="2693" w:type="dxa"/>
          </w:tcPr>
          <w:p w:rsidRPr="002C268C" w:rsidR="005224D9" w:rsidP="00464313" w:rsidRDefault="005224D9" w14:paraId="5121B1E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2C268C" w:rsidR="005224D9" w:rsidTr="00464313" w14:paraId="1167CBC3"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2C268C" w:rsidR="005224D9" w:rsidP="00464313" w:rsidRDefault="005224D9" w14:paraId="22932474" w14:textId="77777777">
            <w:pPr>
              <w:widowControl w:val="0"/>
              <w:autoSpaceDE w:val="0"/>
              <w:autoSpaceDN w:val="0"/>
              <w:adjustRightInd w:val="0"/>
              <w:rPr>
                <w:b w:val="0"/>
                <w:bCs w:val="0"/>
              </w:rPr>
            </w:pPr>
          </w:p>
        </w:tc>
        <w:tc>
          <w:tcPr>
            <w:tcW w:w="2693" w:type="dxa"/>
          </w:tcPr>
          <w:p w:rsidRPr="002C268C" w:rsidR="005224D9" w:rsidP="00464313" w:rsidRDefault="005224D9" w14:paraId="01EA37B5"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2C268C" w:rsidR="005224D9" w:rsidTr="00464313" w14:paraId="1B8F7C5C"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2C268C" w:rsidR="005224D9" w:rsidP="00464313" w:rsidRDefault="005224D9" w14:paraId="5600A360" w14:textId="77777777">
            <w:pPr>
              <w:widowControl w:val="0"/>
              <w:autoSpaceDE w:val="0"/>
              <w:autoSpaceDN w:val="0"/>
              <w:adjustRightInd w:val="0"/>
              <w:rPr>
                <w:b w:val="0"/>
                <w:bCs w:val="0"/>
              </w:rPr>
            </w:pPr>
          </w:p>
        </w:tc>
        <w:tc>
          <w:tcPr>
            <w:tcW w:w="2693" w:type="dxa"/>
          </w:tcPr>
          <w:p w:rsidRPr="002C268C" w:rsidR="005224D9" w:rsidP="00464313" w:rsidRDefault="005224D9" w14:paraId="718878CE"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2C268C" w:rsidR="005224D9" w:rsidTr="00464313" w14:paraId="50EF70F9"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2C268C" w:rsidR="005224D9" w:rsidP="00464313" w:rsidRDefault="005224D9" w14:paraId="6AA2A345" w14:textId="77777777">
            <w:pPr>
              <w:widowControl w:val="0"/>
              <w:autoSpaceDE w:val="0"/>
              <w:autoSpaceDN w:val="0"/>
              <w:adjustRightInd w:val="0"/>
              <w:rPr>
                <w:b w:val="0"/>
                <w:bCs w:val="0"/>
              </w:rPr>
            </w:pPr>
          </w:p>
        </w:tc>
        <w:tc>
          <w:tcPr>
            <w:tcW w:w="2693" w:type="dxa"/>
          </w:tcPr>
          <w:p w:rsidRPr="002C268C" w:rsidR="005224D9" w:rsidP="00464313" w:rsidRDefault="005224D9" w14:paraId="7C5E83B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2C268C" w:rsidR="005224D9" w:rsidTr="00464313" w14:paraId="5F9402E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2C268C" w:rsidR="005224D9" w:rsidP="00464313" w:rsidRDefault="005224D9" w14:paraId="0CCDDF8B" w14:textId="77777777">
            <w:pPr>
              <w:widowControl w:val="0"/>
              <w:autoSpaceDE w:val="0"/>
              <w:autoSpaceDN w:val="0"/>
              <w:adjustRightInd w:val="0"/>
              <w:rPr>
                <w:b w:val="0"/>
                <w:bCs w:val="0"/>
              </w:rPr>
            </w:pPr>
          </w:p>
        </w:tc>
        <w:tc>
          <w:tcPr>
            <w:tcW w:w="2693" w:type="dxa"/>
          </w:tcPr>
          <w:p w:rsidRPr="002C268C" w:rsidR="005224D9" w:rsidP="00464313" w:rsidRDefault="005224D9" w14:paraId="51059E3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2C268C" w:rsidR="005224D9" w:rsidTr="00464313" w14:paraId="5BDD28D0"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2C268C" w:rsidR="005224D9" w:rsidP="00464313" w:rsidRDefault="005224D9" w14:paraId="4C3FCD47" w14:textId="77777777">
            <w:pPr>
              <w:widowControl w:val="0"/>
              <w:autoSpaceDE w:val="0"/>
              <w:autoSpaceDN w:val="0"/>
              <w:adjustRightInd w:val="0"/>
              <w:rPr>
                <w:b w:val="0"/>
                <w:bCs w:val="0"/>
              </w:rPr>
            </w:pPr>
          </w:p>
        </w:tc>
        <w:tc>
          <w:tcPr>
            <w:tcW w:w="2693" w:type="dxa"/>
          </w:tcPr>
          <w:p w:rsidRPr="002C268C" w:rsidR="005224D9" w:rsidP="00464313" w:rsidRDefault="005224D9" w14:paraId="46B2FE9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2C268C" w:rsidR="005224D9" w:rsidTr="00464313" w14:paraId="6D840411"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2C268C" w:rsidR="005224D9" w:rsidP="00464313" w:rsidRDefault="005224D9" w14:paraId="4E73A47B" w14:textId="77777777">
            <w:pPr>
              <w:widowControl w:val="0"/>
              <w:autoSpaceDE w:val="0"/>
              <w:autoSpaceDN w:val="0"/>
              <w:adjustRightInd w:val="0"/>
              <w:rPr>
                <w:b w:val="0"/>
                <w:bCs w:val="0"/>
              </w:rPr>
            </w:pPr>
          </w:p>
        </w:tc>
        <w:tc>
          <w:tcPr>
            <w:tcW w:w="2693" w:type="dxa"/>
          </w:tcPr>
          <w:p w:rsidRPr="002C268C" w:rsidR="005224D9" w:rsidP="00464313" w:rsidRDefault="005224D9" w14:paraId="4579D242"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2C268C" w:rsidR="005224D9" w:rsidTr="00464313" w14:paraId="3838009F"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2C268C" w:rsidR="005224D9" w:rsidP="00464313" w:rsidRDefault="005224D9" w14:paraId="7C9CF50F" w14:textId="77777777">
            <w:pPr>
              <w:widowControl w:val="0"/>
              <w:autoSpaceDE w:val="0"/>
              <w:autoSpaceDN w:val="0"/>
              <w:adjustRightInd w:val="0"/>
              <w:rPr>
                <w:b w:val="0"/>
                <w:bCs w:val="0"/>
              </w:rPr>
            </w:pPr>
          </w:p>
        </w:tc>
        <w:tc>
          <w:tcPr>
            <w:tcW w:w="2693" w:type="dxa"/>
          </w:tcPr>
          <w:p w:rsidRPr="002C268C" w:rsidR="005224D9" w:rsidP="00464313" w:rsidRDefault="005224D9" w14:paraId="2C724E71"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2C268C" w:rsidR="005224D9" w:rsidTr="00464313" w14:paraId="38E56423"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2C268C" w:rsidR="005224D9" w:rsidP="00464313" w:rsidRDefault="005224D9" w14:paraId="577C96BF" w14:textId="77777777">
            <w:pPr>
              <w:widowControl w:val="0"/>
              <w:autoSpaceDE w:val="0"/>
              <w:autoSpaceDN w:val="0"/>
              <w:adjustRightInd w:val="0"/>
              <w:rPr>
                <w:b w:val="0"/>
                <w:bCs w:val="0"/>
              </w:rPr>
            </w:pPr>
          </w:p>
        </w:tc>
        <w:tc>
          <w:tcPr>
            <w:tcW w:w="2693" w:type="dxa"/>
          </w:tcPr>
          <w:p w:rsidRPr="002C268C" w:rsidR="005224D9" w:rsidP="00464313" w:rsidRDefault="005224D9" w14:paraId="61B0060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2C268C" w:rsidR="005224D9" w:rsidTr="00464313" w14:paraId="49562D2D" w14:textId="77777777">
        <w:trPr>
          <w:trHeight w:val="567"/>
        </w:trPr>
        <w:tc>
          <w:tcPr>
            <w:cnfStyle w:val="001000000000" w:firstRow="0" w:lastRow="0" w:firstColumn="1" w:lastColumn="0" w:oddVBand="0" w:evenVBand="0" w:oddHBand="0" w:evenHBand="0" w:firstRowFirstColumn="0" w:firstRowLastColumn="0" w:lastRowFirstColumn="0" w:lastRowLastColumn="0"/>
            <w:tcW w:w="6629" w:type="dxa"/>
          </w:tcPr>
          <w:p w:rsidRPr="002C268C" w:rsidR="005224D9" w:rsidP="00464313" w:rsidRDefault="005224D9" w14:paraId="533F61C3" w14:textId="77777777">
            <w:pPr>
              <w:widowControl w:val="0"/>
              <w:autoSpaceDE w:val="0"/>
              <w:autoSpaceDN w:val="0"/>
              <w:adjustRightInd w:val="0"/>
              <w:rPr>
                <w:b w:val="0"/>
                <w:bCs w:val="0"/>
              </w:rPr>
            </w:pPr>
          </w:p>
          <w:p w:rsidRPr="002C268C" w:rsidR="005224D9" w:rsidP="00464313" w:rsidRDefault="005224D9" w14:paraId="419667E2" w14:textId="77777777">
            <w:pPr>
              <w:widowControl w:val="0"/>
              <w:autoSpaceDE w:val="0"/>
              <w:autoSpaceDN w:val="0"/>
              <w:adjustRightInd w:val="0"/>
              <w:rPr>
                <w:b w:val="0"/>
                <w:bCs w:val="0"/>
              </w:rPr>
            </w:pPr>
          </w:p>
        </w:tc>
        <w:tc>
          <w:tcPr>
            <w:tcW w:w="2693" w:type="dxa"/>
          </w:tcPr>
          <w:p w:rsidRPr="002C268C" w:rsidR="005224D9" w:rsidP="00464313" w:rsidRDefault="005224D9" w14:paraId="421C0E1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bl>
    <w:p w:rsidRPr="002C268C" w:rsidR="005224D9" w:rsidP="005224D9" w:rsidRDefault="005224D9" w14:paraId="0A0FEB7F" w14:textId="77777777">
      <w:pPr>
        <w:pStyle w:val="ListParagraph"/>
        <w:widowControl w:val="0"/>
        <w:autoSpaceDE w:val="0"/>
        <w:autoSpaceDN w:val="0"/>
        <w:adjustRightInd w:val="0"/>
        <w:rPr>
          <w:b/>
          <w:bCs/>
        </w:rPr>
      </w:pPr>
    </w:p>
    <w:p w:rsidRPr="002C268C" w:rsidR="005224D9" w:rsidP="005224D9" w:rsidRDefault="005224D9" w14:paraId="1FCA19F1" w14:textId="77777777">
      <w:pPr>
        <w:widowControl w:val="0"/>
        <w:tabs>
          <w:tab w:val="left" w:pos="220"/>
          <w:tab w:val="left" w:pos="720"/>
        </w:tabs>
        <w:autoSpaceDE w:val="0"/>
        <w:autoSpaceDN w:val="0"/>
        <w:adjustRightInd w:val="0"/>
        <w:spacing w:before="240" w:after="120"/>
        <w:jc w:val="both"/>
        <w:rPr>
          <w:b/>
          <w:bCs/>
        </w:rPr>
        <w:sectPr w:rsidRPr="002C268C" w:rsidR="005224D9" w:rsidSect="00464313">
          <w:pgSz w:w="11900" w:h="16840" w:orient="portrait"/>
          <w:pgMar w:top="709" w:right="1835" w:bottom="284" w:left="1800" w:header="708" w:footer="340" w:gutter="0"/>
          <w:pgBorders w:offsetFrom="page">
            <w:top w:val="single" w:color="auto" w:sz="4" w:space="24"/>
            <w:left w:val="single" w:color="auto" w:sz="4" w:space="24"/>
            <w:bottom w:val="single" w:color="auto" w:sz="4" w:space="24"/>
            <w:right w:val="single" w:color="auto" w:sz="4" w:space="24"/>
          </w:pgBorders>
          <w:pgNumType w:chapStyle="1"/>
          <w:cols w:space="708"/>
          <w:docGrid w:linePitch="360"/>
        </w:sectPr>
      </w:pPr>
    </w:p>
    <w:p w:rsidRPr="002C268C" w:rsidR="00676B8F" w:rsidP="00676B8F" w:rsidRDefault="00CF75AA" w14:paraId="762807FA" w14:textId="30931225">
      <w:pPr>
        <w:spacing w:line="264" w:lineRule="auto"/>
        <w:jc w:val="both"/>
        <w:rPr>
          <w:b/>
          <w:bCs/>
        </w:rPr>
      </w:pPr>
      <w:r>
        <w:rPr>
          <w:b/>
          <w:bCs/>
        </w:rPr>
        <w:t xml:space="preserve">SECTION B:  </w:t>
      </w:r>
      <w:r w:rsidRPr="002C268C" w:rsidR="00676B8F">
        <w:rPr>
          <w:b/>
          <w:bCs/>
        </w:rPr>
        <w:t>LEADERSHIP</w:t>
      </w:r>
    </w:p>
    <w:p w:rsidR="00DA3345" w:rsidP="00DA3345" w:rsidRDefault="00DA3345" w14:paraId="6D2BF743" w14:textId="77777777">
      <w:pPr>
        <w:spacing w:line="264" w:lineRule="auto"/>
        <w:jc w:val="both"/>
        <w:rPr>
          <w:bCs/>
        </w:rPr>
      </w:pPr>
    </w:p>
    <w:p w:rsidRPr="00DA3345" w:rsidR="00DA3345" w:rsidP="00DA3345" w:rsidRDefault="00DA3345" w14:paraId="01B85995" w14:textId="6FB0CC64">
      <w:pPr>
        <w:spacing w:line="264" w:lineRule="auto"/>
        <w:jc w:val="both"/>
        <w:rPr>
          <w:bCs/>
        </w:rPr>
      </w:pPr>
      <w:r w:rsidRPr="00DA3345">
        <w:rPr>
          <w:bCs/>
        </w:rPr>
        <w:t>The teaching portfolio</w:t>
      </w:r>
      <w:r w:rsidR="00A33329">
        <w:rPr>
          <w:bCs/>
        </w:rPr>
        <w:t>, student feedback</w:t>
      </w:r>
      <w:r w:rsidRPr="00DA3345">
        <w:rPr>
          <w:bCs/>
        </w:rPr>
        <w:t xml:space="preserve"> and IRIS profile are supporting material to the formal application. The information in the supporting material must be accurate and </w:t>
      </w:r>
      <w:proofErr w:type="gramStart"/>
      <w:r w:rsidRPr="00DA3345">
        <w:rPr>
          <w:bCs/>
        </w:rPr>
        <w:t>up-to-date</w:t>
      </w:r>
      <w:proofErr w:type="gramEnd"/>
      <w:r w:rsidRPr="00DA3345">
        <w:rPr>
          <w:bCs/>
        </w:rPr>
        <w:t xml:space="preserve">. Candidates are advised that supporting material may also be included in the application form. </w:t>
      </w:r>
    </w:p>
    <w:p w:rsidR="00DA3345" w:rsidP="00DA3345" w:rsidRDefault="00DA3345" w14:paraId="4E6A13DA" w14:textId="77777777">
      <w:pPr>
        <w:spacing w:line="264" w:lineRule="auto"/>
        <w:jc w:val="both"/>
        <w:rPr>
          <w:bCs/>
        </w:rPr>
      </w:pPr>
    </w:p>
    <w:p w:rsidRPr="00DA3345" w:rsidR="00DA3345" w:rsidP="00DA3345" w:rsidRDefault="00DA3345" w14:paraId="18514A8D" w14:textId="136CC263">
      <w:pPr>
        <w:spacing w:line="264" w:lineRule="auto"/>
        <w:jc w:val="both"/>
        <w:rPr>
          <w:bCs/>
        </w:rPr>
      </w:pPr>
      <w:r w:rsidRPr="00DA3345">
        <w:rPr>
          <w:bCs/>
        </w:rPr>
        <w:t>In some cases, it may be that an activity may reasonably be included under more than one heading in an application. It will be for each applicant to determine where to include such information, remembering that information may be cross-referenced but should not be duplicated: the Academic Promotions Committee will not give credit twice for the same activity.</w:t>
      </w:r>
    </w:p>
    <w:p w:rsidR="00DA3345" w:rsidP="00DA3345" w:rsidRDefault="00DA3345" w14:paraId="708093C4" w14:textId="77777777">
      <w:pPr>
        <w:spacing w:line="264" w:lineRule="auto"/>
        <w:jc w:val="both"/>
        <w:rPr>
          <w:bCs/>
        </w:rPr>
      </w:pPr>
    </w:p>
    <w:p w:rsidRPr="00DA3345" w:rsidR="00DA3345" w:rsidP="00DA3345" w:rsidRDefault="00DA3345" w14:paraId="01A5B728" w14:textId="49522C76">
      <w:pPr>
        <w:spacing w:line="264" w:lineRule="auto"/>
        <w:jc w:val="both"/>
        <w:rPr>
          <w:bCs/>
        </w:rPr>
      </w:pPr>
      <w:r w:rsidRPr="00DA3345">
        <w:rPr>
          <w:bCs/>
        </w:rPr>
        <w:t xml:space="preserve">In all cases candidates must </w:t>
      </w:r>
      <w:proofErr w:type="gramStart"/>
      <w:r w:rsidRPr="00DA3345">
        <w:rPr>
          <w:bCs/>
        </w:rPr>
        <w:t>indicate clearly</w:t>
      </w:r>
      <w:proofErr w:type="gramEnd"/>
      <w:r w:rsidRPr="00DA3345">
        <w:rPr>
          <w:bCs/>
        </w:rPr>
        <w:t xml:space="preserve"> their own contribution to any activity that they reference. This includes their precise role as members/leaders of committees, in working groups, editorial roles, securing grant income, etc. It also includes clearly indicating the applicant’s portion of any joint research award.</w:t>
      </w:r>
    </w:p>
    <w:p w:rsidR="00DA3345" w:rsidP="00DA3345" w:rsidRDefault="00DA3345" w14:paraId="06C69659" w14:textId="77777777">
      <w:pPr>
        <w:spacing w:line="264" w:lineRule="auto"/>
        <w:jc w:val="both"/>
        <w:rPr>
          <w:bCs/>
        </w:rPr>
      </w:pPr>
    </w:p>
    <w:p w:rsidR="008440AE" w:rsidP="00DA3345" w:rsidRDefault="00DA3345" w14:paraId="25CCC283" w14:textId="1F0E685E">
      <w:pPr>
        <w:spacing w:line="264" w:lineRule="auto"/>
        <w:jc w:val="both"/>
        <w:rPr>
          <w:bCs/>
        </w:rPr>
      </w:pPr>
      <w:proofErr w:type="gramStart"/>
      <w:r w:rsidRPr="00DA3345">
        <w:rPr>
          <w:bCs/>
        </w:rPr>
        <w:t>In the event that</w:t>
      </w:r>
      <w:proofErr w:type="gramEnd"/>
      <w:r w:rsidRPr="00DA3345">
        <w:rPr>
          <w:bCs/>
        </w:rPr>
        <w:t xml:space="preserve"> a significant amount of inaccurate and/or duplicated material is included, the Academic Promotions Committee may decide not to consider the application further.</w:t>
      </w:r>
    </w:p>
    <w:p w:rsidRPr="00A07DBE" w:rsidR="00DA3345" w:rsidP="00DA3345" w:rsidRDefault="00DA3345" w14:paraId="0583BBD9" w14:textId="77777777">
      <w:pPr>
        <w:spacing w:line="264" w:lineRule="auto"/>
        <w:jc w:val="both"/>
        <w:rPr>
          <w:bCs/>
        </w:rPr>
      </w:pPr>
    </w:p>
    <w:p w:rsidRPr="002C268C" w:rsidR="00676B8F" w:rsidP="00676B8F" w:rsidRDefault="00676B8F" w14:paraId="5197EC9E" w14:textId="40DB13D6">
      <w:pPr>
        <w:spacing w:line="264" w:lineRule="auto"/>
        <w:jc w:val="both"/>
        <w:rPr>
          <w:bCs/>
        </w:rPr>
      </w:pPr>
      <w:r w:rsidRPr="002C268C">
        <w:rPr>
          <w:bCs/>
        </w:rPr>
        <w:t xml:space="preserve">Candidates must address all </w:t>
      </w:r>
      <w:r w:rsidR="00C15BD8">
        <w:rPr>
          <w:bCs/>
        </w:rPr>
        <w:t>4</w:t>
      </w:r>
      <w:r w:rsidRPr="002C268C">
        <w:rPr>
          <w:bCs/>
        </w:rPr>
        <w:t xml:space="preserve"> criteria in this section.</w:t>
      </w:r>
    </w:p>
    <w:p w:rsidRPr="002C268C" w:rsidR="00676B8F" w:rsidP="00676B8F" w:rsidRDefault="00676B8F" w14:paraId="2F7B7974" w14:textId="77777777">
      <w:pPr>
        <w:spacing w:line="264" w:lineRule="auto"/>
        <w:jc w:val="both"/>
        <w:rPr>
          <w:b/>
          <w:bCs/>
        </w:rPr>
      </w:pPr>
    </w:p>
    <w:p w:rsidRPr="002C268C" w:rsidR="00676B8F" w:rsidP="00676B8F" w:rsidRDefault="00ED4A16" w14:paraId="0699C6DD" w14:textId="08014E2E">
      <w:pPr>
        <w:autoSpaceDE w:val="0"/>
        <w:autoSpaceDN w:val="0"/>
        <w:adjustRightInd w:val="0"/>
        <w:spacing w:line="264" w:lineRule="auto"/>
        <w:ind w:left="360"/>
        <w:contextualSpacing/>
        <w:jc w:val="both"/>
        <w:rPr>
          <w:rFonts w:eastAsiaTheme="minorHAnsi"/>
          <w:i/>
          <w:iCs/>
        </w:rPr>
      </w:pPr>
      <w:r>
        <w:rPr>
          <w:rFonts w:eastAsiaTheme="minorHAnsi"/>
          <w:i/>
          <w:iCs/>
        </w:rPr>
        <w:t>Outstanding</w:t>
      </w:r>
      <w:r w:rsidRPr="002C268C" w:rsidR="00676B8F">
        <w:rPr>
          <w:rFonts w:eastAsiaTheme="minorHAnsi"/>
          <w:i/>
          <w:iCs/>
        </w:rPr>
        <w:t xml:space="preserve"> leadership achievements at University and National/International level must include </w:t>
      </w:r>
      <w:proofErr w:type="gramStart"/>
      <w:r w:rsidRPr="002C268C" w:rsidR="00676B8F">
        <w:rPr>
          <w:rFonts w:eastAsiaTheme="minorHAnsi"/>
          <w:i/>
          <w:iCs/>
        </w:rPr>
        <w:t>all of</w:t>
      </w:r>
      <w:proofErr w:type="gramEnd"/>
      <w:r w:rsidRPr="002C268C" w:rsidR="00676B8F">
        <w:rPr>
          <w:rFonts w:eastAsiaTheme="minorHAnsi"/>
          <w:i/>
          <w:iCs/>
        </w:rPr>
        <w:t xml:space="preserve"> the below, coupled with a substantial contribution to either Research or Teaching and Learning. In each of the criteria below demonstrable evidence of significant impact of the candidate’s leadership activities is required to meet the criteria.</w:t>
      </w:r>
    </w:p>
    <w:p w:rsidRPr="002C268C" w:rsidR="00676B8F" w:rsidP="00676B8F" w:rsidRDefault="00676B8F" w14:paraId="546EBA5D" w14:textId="77777777">
      <w:pPr>
        <w:autoSpaceDE w:val="0"/>
        <w:autoSpaceDN w:val="0"/>
        <w:adjustRightInd w:val="0"/>
        <w:spacing w:line="264" w:lineRule="auto"/>
        <w:ind w:left="360"/>
        <w:contextualSpacing/>
        <w:jc w:val="both"/>
        <w:rPr>
          <w:rFonts w:eastAsiaTheme="minorHAnsi"/>
          <w:b/>
          <w:iCs/>
        </w:rPr>
      </w:pPr>
    </w:p>
    <w:p w:rsidRPr="002C268C" w:rsidR="00676B8F" w:rsidP="00676B8F" w:rsidRDefault="00DE7B8B" w14:paraId="36F076D3" w14:textId="18C92F7A">
      <w:pPr>
        <w:numPr>
          <w:ilvl w:val="1"/>
          <w:numId w:val="22"/>
        </w:numPr>
        <w:autoSpaceDE w:val="0"/>
        <w:autoSpaceDN w:val="0"/>
        <w:adjustRightInd w:val="0"/>
        <w:spacing w:line="264" w:lineRule="auto"/>
        <w:contextualSpacing/>
        <w:jc w:val="both"/>
        <w:rPr>
          <w:rFonts w:eastAsiaTheme="minorHAnsi"/>
        </w:rPr>
      </w:pPr>
      <w:r w:rsidRPr="00883B3A">
        <w:rPr>
          <w:rFonts w:eastAsiaTheme="minorHAnsi"/>
          <w:b/>
        </w:rPr>
        <w:t>(CORE)</w:t>
      </w:r>
      <w:r>
        <w:rPr>
          <w:rFonts w:eastAsiaTheme="minorHAnsi"/>
        </w:rPr>
        <w:t xml:space="preserve"> </w:t>
      </w:r>
      <w:r w:rsidR="00ED4A16">
        <w:rPr>
          <w:rFonts w:eastAsiaTheme="minorHAnsi"/>
        </w:rPr>
        <w:t>Outstanding</w:t>
      </w:r>
      <w:r w:rsidR="00A4797E">
        <w:rPr>
          <w:rFonts w:eastAsiaTheme="minorHAnsi"/>
        </w:rPr>
        <w:t xml:space="preserve"> </w:t>
      </w:r>
      <w:r w:rsidR="00000904">
        <w:rPr>
          <w:rFonts w:eastAsiaTheme="minorHAnsi"/>
        </w:rPr>
        <w:t>Leadership</w:t>
      </w:r>
      <w:r w:rsidR="00A4797E">
        <w:rPr>
          <w:rFonts w:eastAsiaTheme="minorHAnsi"/>
        </w:rPr>
        <w:t xml:space="preserve"> at University level</w:t>
      </w:r>
      <w:r w:rsidR="00000904">
        <w:rPr>
          <w:rFonts w:eastAsiaTheme="minorHAnsi"/>
        </w:rPr>
        <w:t>.</w:t>
      </w:r>
    </w:p>
    <w:p w:rsidRPr="002C268C" w:rsidR="005739ED" w:rsidP="00274475" w:rsidRDefault="005739ED" w14:paraId="09CC5D55" w14:textId="77777777">
      <w:pPr>
        <w:autoSpaceDE w:val="0"/>
        <w:autoSpaceDN w:val="0"/>
        <w:adjustRightInd w:val="0"/>
        <w:spacing w:line="264" w:lineRule="auto"/>
        <w:ind w:left="1080"/>
        <w:contextualSpacing/>
        <w:jc w:val="both"/>
        <w:rPr>
          <w:rFonts w:eastAsiaTheme="minorHAnsi"/>
        </w:rPr>
      </w:pPr>
    </w:p>
    <w:p w:rsidRPr="002C268C" w:rsidR="00274475" w:rsidP="00274475" w:rsidRDefault="00274475" w14:paraId="5A17DB40" w14:textId="4D3DD6BC">
      <w:pPr>
        <w:autoSpaceDE w:val="0"/>
        <w:autoSpaceDN w:val="0"/>
        <w:adjustRightInd w:val="0"/>
        <w:spacing w:line="264" w:lineRule="auto"/>
        <w:ind w:left="1080"/>
        <w:contextualSpacing/>
        <w:jc w:val="both"/>
        <w:rPr>
          <w:rFonts w:eastAsiaTheme="minorHAnsi"/>
        </w:rPr>
      </w:pPr>
      <w:r w:rsidRPr="002C268C">
        <w:rPr>
          <w:rFonts w:eastAsiaTheme="minorHAnsi"/>
        </w:rPr>
        <w:t xml:space="preserve">1,500 words </w:t>
      </w:r>
      <w:proofErr w:type="gramStart"/>
      <w:r w:rsidRPr="002C268C">
        <w:rPr>
          <w:rFonts w:eastAsiaTheme="minorHAnsi"/>
        </w:rPr>
        <w:t>max</w:t>
      </w:r>
      <w:proofErr w:type="gramEnd"/>
    </w:p>
    <w:tbl>
      <w:tblPr>
        <w:tblStyle w:val="TableGrid"/>
        <w:tblW w:w="0" w:type="auto"/>
        <w:tblInd w:w="720" w:type="dxa"/>
        <w:tblLook w:val="04A0" w:firstRow="1" w:lastRow="0" w:firstColumn="1" w:lastColumn="0" w:noHBand="0" w:noVBand="1"/>
      </w:tblPr>
      <w:tblGrid>
        <w:gridCol w:w="8290"/>
      </w:tblGrid>
      <w:tr w:rsidRPr="002C268C" w:rsidR="005739ED" w:rsidTr="000E5D11" w14:paraId="4BCE87D5" w14:textId="77777777">
        <w:tc>
          <w:tcPr>
            <w:tcW w:w="8290" w:type="dxa"/>
          </w:tcPr>
          <w:p w:rsidRPr="002C268C" w:rsidR="005739ED" w:rsidP="000E5D11" w:rsidRDefault="005739ED" w14:paraId="6E2B51B3" w14:textId="77777777">
            <w:pPr>
              <w:pStyle w:val="ListParagraph"/>
              <w:autoSpaceDE w:val="0"/>
              <w:autoSpaceDN w:val="0"/>
              <w:adjustRightInd w:val="0"/>
              <w:spacing w:line="264" w:lineRule="auto"/>
              <w:ind w:left="0"/>
              <w:jc w:val="both"/>
            </w:pPr>
          </w:p>
          <w:p w:rsidRPr="002C268C" w:rsidR="005739ED" w:rsidP="000E5D11" w:rsidRDefault="005739ED" w14:paraId="0EEA410F" w14:textId="77777777">
            <w:pPr>
              <w:pStyle w:val="ListParagraph"/>
              <w:autoSpaceDE w:val="0"/>
              <w:autoSpaceDN w:val="0"/>
              <w:adjustRightInd w:val="0"/>
              <w:spacing w:line="264" w:lineRule="auto"/>
              <w:ind w:left="0"/>
              <w:jc w:val="both"/>
            </w:pPr>
          </w:p>
        </w:tc>
      </w:tr>
    </w:tbl>
    <w:p w:rsidR="00676B8F" w:rsidP="00676B8F" w:rsidRDefault="00676B8F" w14:paraId="420B4BDA" w14:textId="131D30D2">
      <w:pPr>
        <w:autoSpaceDE w:val="0"/>
        <w:autoSpaceDN w:val="0"/>
        <w:adjustRightInd w:val="0"/>
        <w:spacing w:line="264" w:lineRule="auto"/>
        <w:ind w:left="720"/>
        <w:contextualSpacing/>
        <w:jc w:val="both"/>
        <w:rPr>
          <w:rFonts w:eastAsiaTheme="minorHAnsi"/>
        </w:rPr>
      </w:pPr>
    </w:p>
    <w:p w:rsidRPr="002C268C" w:rsidR="00ED4A16" w:rsidP="00676B8F" w:rsidRDefault="00ED4A16" w14:paraId="61E6A3C8" w14:textId="77777777">
      <w:pPr>
        <w:autoSpaceDE w:val="0"/>
        <w:autoSpaceDN w:val="0"/>
        <w:adjustRightInd w:val="0"/>
        <w:spacing w:line="264" w:lineRule="auto"/>
        <w:ind w:left="720"/>
        <w:contextualSpacing/>
        <w:jc w:val="both"/>
        <w:rPr>
          <w:rFonts w:eastAsiaTheme="minorHAnsi"/>
        </w:rPr>
      </w:pPr>
    </w:p>
    <w:p w:rsidRPr="002C268C" w:rsidR="00676B8F" w:rsidP="00676B8F" w:rsidRDefault="00DE7B8B" w14:paraId="4669C3CF" w14:textId="0B5EF02C">
      <w:pPr>
        <w:numPr>
          <w:ilvl w:val="1"/>
          <w:numId w:val="22"/>
        </w:numPr>
        <w:autoSpaceDE w:val="0"/>
        <w:autoSpaceDN w:val="0"/>
        <w:adjustRightInd w:val="0"/>
        <w:spacing w:line="264" w:lineRule="auto"/>
        <w:contextualSpacing/>
        <w:jc w:val="both"/>
        <w:rPr>
          <w:rFonts w:eastAsiaTheme="minorHAnsi"/>
        </w:rPr>
      </w:pPr>
      <w:r w:rsidRPr="00883B3A">
        <w:rPr>
          <w:rFonts w:eastAsiaTheme="minorHAnsi"/>
          <w:b/>
        </w:rPr>
        <w:t>(CORE)</w:t>
      </w:r>
      <w:r>
        <w:rPr>
          <w:rFonts w:eastAsiaTheme="minorHAnsi"/>
        </w:rPr>
        <w:t xml:space="preserve"> </w:t>
      </w:r>
      <w:r w:rsidR="00ED4A16">
        <w:rPr>
          <w:rFonts w:eastAsiaTheme="minorHAnsi"/>
        </w:rPr>
        <w:t>Outstanding</w:t>
      </w:r>
      <w:r w:rsidR="00A4797E">
        <w:rPr>
          <w:rFonts w:eastAsiaTheme="minorHAnsi"/>
        </w:rPr>
        <w:t xml:space="preserve"> </w:t>
      </w:r>
      <w:r w:rsidR="00000904">
        <w:rPr>
          <w:rFonts w:eastAsiaTheme="minorHAnsi"/>
        </w:rPr>
        <w:t>Leadership</w:t>
      </w:r>
      <w:r w:rsidR="00A4797E">
        <w:rPr>
          <w:rFonts w:eastAsiaTheme="minorHAnsi"/>
        </w:rPr>
        <w:t xml:space="preserve"> at </w:t>
      </w:r>
      <w:r w:rsidR="005F604A">
        <w:rPr>
          <w:rFonts w:eastAsiaTheme="minorHAnsi"/>
        </w:rPr>
        <w:t xml:space="preserve">regional, </w:t>
      </w:r>
      <w:r w:rsidR="00A4797E">
        <w:rPr>
          <w:rFonts w:eastAsiaTheme="minorHAnsi"/>
        </w:rPr>
        <w:t>national and/or international level</w:t>
      </w:r>
      <w:r w:rsidR="00000904">
        <w:rPr>
          <w:rFonts w:eastAsiaTheme="minorHAnsi"/>
        </w:rPr>
        <w:t xml:space="preserve">. </w:t>
      </w:r>
    </w:p>
    <w:p w:rsidRPr="002C268C" w:rsidR="005739ED" w:rsidP="005739ED" w:rsidRDefault="005739ED" w14:paraId="084C3D1F" w14:textId="77777777">
      <w:pPr>
        <w:autoSpaceDE w:val="0"/>
        <w:autoSpaceDN w:val="0"/>
        <w:adjustRightInd w:val="0"/>
        <w:spacing w:line="264" w:lineRule="auto"/>
        <w:ind w:left="1080"/>
        <w:contextualSpacing/>
        <w:jc w:val="both"/>
        <w:rPr>
          <w:rFonts w:eastAsiaTheme="minorHAnsi"/>
        </w:rPr>
      </w:pPr>
    </w:p>
    <w:p w:rsidRPr="002C268C" w:rsidR="005739ED" w:rsidP="005739ED" w:rsidRDefault="005739ED" w14:paraId="5644E44F" w14:textId="77777777">
      <w:pPr>
        <w:autoSpaceDE w:val="0"/>
        <w:autoSpaceDN w:val="0"/>
        <w:adjustRightInd w:val="0"/>
        <w:spacing w:line="264" w:lineRule="auto"/>
        <w:ind w:left="1080"/>
        <w:contextualSpacing/>
        <w:jc w:val="both"/>
        <w:rPr>
          <w:rFonts w:eastAsiaTheme="minorHAnsi"/>
        </w:rPr>
      </w:pPr>
      <w:r w:rsidRPr="002C268C">
        <w:rPr>
          <w:rFonts w:eastAsiaTheme="minorHAnsi"/>
        </w:rPr>
        <w:t xml:space="preserve">1,500 words </w:t>
      </w:r>
      <w:proofErr w:type="gramStart"/>
      <w:r w:rsidRPr="002C268C">
        <w:rPr>
          <w:rFonts w:eastAsiaTheme="minorHAnsi"/>
        </w:rPr>
        <w:t>max</w:t>
      </w:r>
      <w:proofErr w:type="gramEnd"/>
    </w:p>
    <w:tbl>
      <w:tblPr>
        <w:tblStyle w:val="TableGrid"/>
        <w:tblW w:w="0" w:type="auto"/>
        <w:tblInd w:w="720" w:type="dxa"/>
        <w:tblLook w:val="04A0" w:firstRow="1" w:lastRow="0" w:firstColumn="1" w:lastColumn="0" w:noHBand="0" w:noVBand="1"/>
      </w:tblPr>
      <w:tblGrid>
        <w:gridCol w:w="8290"/>
      </w:tblGrid>
      <w:tr w:rsidRPr="002C268C" w:rsidR="005739ED" w:rsidTr="000E5D11" w14:paraId="207A20E2" w14:textId="77777777">
        <w:tc>
          <w:tcPr>
            <w:tcW w:w="8290" w:type="dxa"/>
          </w:tcPr>
          <w:p w:rsidRPr="002C268C" w:rsidR="005739ED" w:rsidP="000E5D11" w:rsidRDefault="005739ED" w14:paraId="2BF7A030" w14:textId="77777777">
            <w:pPr>
              <w:pStyle w:val="ListParagraph"/>
              <w:autoSpaceDE w:val="0"/>
              <w:autoSpaceDN w:val="0"/>
              <w:adjustRightInd w:val="0"/>
              <w:spacing w:line="264" w:lineRule="auto"/>
              <w:ind w:left="0"/>
              <w:jc w:val="both"/>
            </w:pPr>
          </w:p>
          <w:p w:rsidRPr="002C268C" w:rsidR="005739ED" w:rsidP="000E5D11" w:rsidRDefault="005739ED" w14:paraId="55C92415" w14:textId="77777777">
            <w:pPr>
              <w:pStyle w:val="ListParagraph"/>
              <w:autoSpaceDE w:val="0"/>
              <w:autoSpaceDN w:val="0"/>
              <w:adjustRightInd w:val="0"/>
              <w:spacing w:line="264" w:lineRule="auto"/>
              <w:ind w:left="0"/>
              <w:jc w:val="both"/>
            </w:pPr>
          </w:p>
        </w:tc>
      </w:tr>
    </w:tbl>
    <w:p w:rsidRPr="002C268C" w:rsidR="00676B8F" w:rsidP="00676B8F" w:rsidRDefault="00676B8F" w14:paraId="6289BF54" w14:textId="77777777">
      <w:pPr>
        <w:autoSpaceDE w:val="0"/>
        <w:autoSpaceDN w:val="0"/>
        <w:adjustRightInd w:val="0"/>
        <w:spacing w:line="264" w:lineRule="auto"/>
        <w:jc w:val="both"/>
        <w:rPr>
          <w:rFonts w:eastAsiaTheme="minorHAnsi"/>
        </w:rPr>
      </w:pPr>
    </w:p>
    <w:p w:rsidR="002C268C" w:rsidP="002C268C" w:rsidRDefault="002C268C" w14:paraId="38CF89A0" w14:textId="77777777">
      <w:pPr>
        <w:autoSpaceDE w:val="0"/>
        <w:autoSpaceDN w:val="0"/>
        <w:adjustRightInd w:val="0"/>
        <w:spacing w:line="264" w:lineRule="auto"/>
        <w:ind w:left="1080"/>
        <w:contextualSpacing/>
        <w:jc w:val="both"/>
        <w:rPr>
          <w:rFonts w:eastAsiaTheme="minorHAnsi"/>
        </w:rPr>
      </w:pPr>
    </w:p>
    <w:p w:rsidRPr="002C268C" w:rsidR="00676B8F" w:rsidP="00676B8F" w:rsidRDefault="00DE7B8B" w14:paraId="744A72F0" w14:textId="51C6CF6B">
      <w:pPr>
        <w:numPr>
          <w:ilvl w:val="1"/>
          <w:numId w:val="22"/>
        </w:numPr>
        <w:autoSpaceDE w:val="0"/>
        <w:autoSpaceDN w:val="0"/>
        <w:adjustRightInd w:val="0"/>
        <w:spacing w:line="264" w:lineRule="auto"/>
        <w:contextualSpacing/>
        <w:jc w:val="both"/>
        <w:rPr>
          <w:rFonts w:eastAsiaTheme="minorHAnsi"/>
        </w:rPr>
      </w:pPr>
      <w:r w:rsidRPr="00883B3A">
        <w:rPr>
          <w:rFonts w:eastAsiaTheme="minorHAnsi"/>
          <w:b/>
        </w:rPr>
        <w:t>(CORE)</w:t>
      </w:r>
      <w:r>
        <w:rPr>
          <w:rFonts w:eastAsiaTheme="minorHAnsi"/>
        </w:rPr>
        <w:t xml:space="preserve"> </w:t>
      </w:r>
      <w:r w:rsidRPr="002C268C" w:rsidR="00676B8F">
        <w:rPr>
          <w:rFonts w:eastAsiaTheme="minorHAnsi"/>
        </w:rPr>
        <w:t>Substantial contribution to teaching, supervision and mentoring of students.</w:t>
      </w:r>
    </w:p>
    <w:p w:rsidRPr="002C268C" w:rsidR="00676B8F" w:rsidP="00676B8F" w:rsidRDefault="00676B8F" w14:paraId="6728449E" w14:textId="77777777">
      <w:pPr>
        <w:pStyle w:val="ListParagraph"/>
        <w:rPr>
          <w:rFonts w:eastAsiaTheme="minorHAnsi"/>
        </w:rPr>
      </w:pPr>
    </w:p>
    <w:p w:rsidRPr="002C268C" w:rsidR="00676B8F" w:rsidP="00676B8F" w:rsidRDefault="00ED4A16" w14:paraId="0EDD3CBD" w14:textId="70EFC83B">
      <w:pPr>
        <w:widowControl w:val="0"/>
        <w:autoSpaceDE w:val="0"/>
        <w:autoSpaceDN w:val="0"/>
        <w:adjustRightInd w:val="0"/>
        <w:rPr>
          <w:rFonts w:eastAsia="MS Mincho"/>
        </w:rPr>
      </w:pPr>
      <w:r>
        <w:rPr>
          <w:b/>
        </w:rPr>
        <w:t>3</w:t>
      </w:r>
      <w:r w:rsidRPr="00491691" w:rsidR="00C9155C">
        <w:rPr>
          <w:b/>
        </w:rPr>
        <w:t>.a</w:t>
      </w:r>
      <w:r w:rsidR="00C9155C">
        <w:t>.</w:t>
      </w:r>
      <w:r w:rsidR="00CF75AA">
        <w:t xml:space="preserve"> </w:t>
      </w:r>
      <w:r w:rsidRPr="002C268C" w:rsidR="00676B8F">
        <w:t xml:space="preserve">You are required to provide a copy of your approved teaching schedule for </w:t>
      </w:r>
      <w:r w:rsidRPr="002C268C" w:rsidR="00676B8F">
        <w:rPr>
          <w:b/>
        </w:rPr>
        <w:t xml:space="preserve">the three </w:t>
      </w:r>
      <w:r w:rsidRPr="002C268C" w:rsidR="00722423">
        <w:rPr>
          <w:b/>
        </w:rPr>
        <w:t xml:space="preserve">academic </w:t>
      </w:r>
      <w:r w:rsidRPr="002C268C" w:rsidR="00676B8F">
        <w:rPr>
          <w:b/>
        </w:rPr>
        <w:t>years</w:t>
      </w:r>
      <w:r w:rsidRPr="002C268C" w:rsidR="00676B8F">
        <w:t xml:space="preserve"> prior to the year in which the application is being made</w:t>
      </w:r>
      <w:r w:rsidRPr="002C268C" w:rsidR="00676B8F">
        <w:rPr>
          <w:rFonts w:eastAsia="MS Mincho"/>
        </w:rPr>
        <w:t>. If you were on documented leave for any of the 3 years, you should include the next most recent year(s).</w:t>
      </w:r>
    </w:p>
    <w:p w:rsidRPr="002C268C" w:rsidR="00676B8F" w:rsidP="00676B8F" w:rsidRDefault="00676B8F" w14:paraId="586FE23F" w14:textId="77777777">
      <w:pPr>
        <w:widowControl w:val="0"/>
        <w:autoSpaceDE w:val="0"/>
        <w:autoSpaceDN w:val="0"/>
        <w:adjustRightInd w:val="0"/>
      </w:pPr>
    </w:p>
    <w:p w:rsidR="00676B8F" w:rsidP="00676B8F" w:rsidRDefault="00676B8F" w14:paraId="57475E95" w14:textId="1292ABD4">
      <w:pPr>
        <w:widowControl w:val="0"/>
        <w:autoSpaceDE w:val="0"/>
        <w:autoSpaceDN w:val="0"/>
        <w:adjustRightInd w:val="0"/>
      </w:pPr>
      <w:r w:rsidRPr="002C268C">
        <w:t xml:space="preserve">All undergraduate and postgraduate teaching duties for the three years, </w:t>
      </w:r>
      <w:r w:rsidRPr="002C268C">
        <w:rPr>
          <w:b/>
        </w:rPr>
        <w:t xml:space="preserve">including supervision of minor dissertations at both undergraduate and postgraduate taught level (but not </w:t>
      </w:r>
      <w:r w:rsidR="00DA3345">
        <w:rPr>
          <w:b/>
        </w:rPr>
        <w:t xml:space="preserve">research student </w:t>
      </w:r>
      <w:r w:rsidRPr="002C268C">
        <w:rPr>
          <w:b/>
        </w:rPr>
        <w:t>supervision)</w:t>
      </w:r>
      <w:r w:rsidRPr="002C268C">
        <w:t>, should be set out in this section:</w:t>
      </w:r>
    </w:p>
    <w:p w:rsidR="006E0D28" w:rsidP="00676B8F" w:rsidRDefault="006E0D28" w14:paraId="5399DE3D" w14:textId="77777777">
      <w:pPr>
        <w:widowControl w:val="0"/>
        <w:autoSpaceDE w:val="0"/>
        <w:autoSpaceDN w:val="0"/>
        <w:adjustRightInd w:val="0"/>
      </w:pPr>
    </w:p>
    <w:p w:rsidRPr="00AB19EB" w:rsidR="006E0D28" w:rsidP="00676B8F" w:rsidRDefault="006E0D28" w14:paraId="2CE5D004" w14:textId="76B33234">
      <w:pPr>
        <w:widowControl w:val="0"/>
        <w:autoSpaceDE w:val="0"/>
        <w:autoSpaceDN w:val="0"/>
        <w:adjustRightInd w:val="0"/>
        <w:rPr>
          <w:b/>
          <w:bCs/>
        </w:rPr>
      </w:pPr>
      <w:r w:rsidRPr="00AB19EB">
        <w:rPr>
          <w:b/>
          <w:bCs/>
        </w:rPr>
        <w:t>Academic Year 1</w:t>
      </w:r>
    </w:p>
    <w:p w:rsidRPr="002C268C" w:rsidR="00676B8F" w:rsidP="00676B8F" w:rsidRDefault="00676B8F" w14:paraId="68044FD8" w14:textId="77777777">
      <w:pPr>
        <w:widowControl w:val="0"/>
        <w:autoSpaceDE w:val="0"/>
        <w:autoSpaceDN w:val="0"/>
        <w:adjustRightInd w:val="0"/>
        <w:rPr>
          <w:rFonts w:eastAsia="MS Mincho"/>
        </w:rPr>
      </w:pPr>
    </w:p>
    <w:tbl>
      <w:tblPr>
        <w:tblStyle w:val="GridTable4-Accent4"/>
        <w:tblW w:w="5233" w:type="pct"/>
        <w:tblInd w:w="-289" w:type="dxa"/>
        <w:tblLook w:val="01E0" w:firstRow="1" w:lastRow="1" w:firstColumn="1" w:lastColumn="1" w:noHBand="0" w:noVBand="0"/>
      </w:tblPr>
      <w:tblGrid>
        <w:gridCol w:w="2292"/>
        <w:gridCol w:w="1571"/>
        <w:gridCol w:w="3253"/>
        <w:gridCol w:w="1016"/>
        <w:gridCol w:w="1156"/>
        <w:gridCol w:w="1136"/>
        <w:gridCol w:w="1110"/>
        <w:gridCol w:w="3066"/>
      </w:tblGrid>
      <w:tr w:rsidRPr="002C268C" w:rsidR="00676B8F" w:rsidTr="005739ED" w14:paraId="00A5DCFE" w14:textId="77777777">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85" w:type="pct"/>
            <w:vMerge w:val="restart"/>
          </w:tcPr>
          <w:p w:rsidRPr="002C268C" w:rsidR="00676B8F" w:rsidP="00676B8F" w:rsidRDefault="00676B8F" w14:paraId="087809E2" w14:textId="77777777">
            <w:pPr>
              <w:tabs>
                <w:tab w:val="left" w:pos="720"/>
                <w:tab w:val="left" w:pos="1440"/>
              </w:tabs>
              <w:jc w:val="both"/>
              <w:rPr>
                <w:b w:val="0"/>
              </w:rPr>
            </w:pPr>
            <w:r w:rsidRPr="002C268C">
              <w:t>Class Name</w:t>
            </w:r>
          </w:p>
          <w:p w:rsidRPr="002C268C" w:rsidR="00676B8F" w:rsidP="00676B8F" w:rsidRDefault="007D7283" w14:paraId="001FD29C" w14:textId="6DDDEFE8">
            <w:pPr>
              <w:tabs>
                <w:tab w:val="left" w:pos="720"/>
                <w:tab w:val="left" w:pos="1440"/>
              </w:tabs>
              <w:rPr>
                <w:b w:val="0"/>
              </w:rPr>
            </w:pPr>
            <w:r w:rsidRPr="002C268C">
              <w:t>e.g.</w:t>
            </w:r>
            <w:r w:rsidRPr="002C268C" w:rsidR="00676B8F">
              <w:t xml:space="preserve"> 1</w:t>
            </w:r>
            <w:r w:rsidRPr="002C268C" w:rsidR="00676B8F">
              <w:rPr>
                <w:vertAlign w:val="superscript"/>
              </w:rPr>
              <w:t>st</w:t>
            </w:r>
            <w:r w:rsidRPr="002C268C" w:rsidR="00676B8F">
              <w:t xml:space="preserve"> Arts, 2</w:t>
            </w:r>
            <w:r w:rsidRPr="002C268C" w:rsidR="00676B8F">
              <w:rPr>
                <w:vertAlign w:val="superscript"/>
              </w:rPr>
              <w:t>nd</w:t>
            </w:r>
            <w:r w:rsidRPr="002C268C" w:rsidR="00676B8F">
              <w:t xml:space="preserve"> Science, etc.</w:t>
            </w:r>
          </w:p>
        </w:tc>
        <w:tc>
          <w:tcPr>
            <w:cnfStyle w:val="000010000000" w:firstRow="0" w:lastRow="0" w:firstColumn="0" w:lastColumn="0" w:oddVBand="1" w:evenVBand="0" w:oddHBand="0" w:evenHBand="0" w:firstRowFirstColumn="0" w:firstRowLastColumn="0" w:lastRowFirstColumn="0" w:lastRowLastColumn="0"/>
            <w:tcW w:w="538" w:type="pct"/>
            <w:vMerge w:val="restart"/>
          </w:tcPr>
          <w:p w:rsidRPr="002C268C" w:rsidR="00676B8F" w:rsidP="00676B8F" w:rsidRDefault="00676B8F" w14:paraId="5FDF644A" w14:textId="77777777">
            <w:pPr>
              <w:tabs>
                <w:tab w:val="left" w:pos="720"/>
                <w:tab w:val="left" w:pos="1440"/>
              </w:tabs>
              <w:jc w:val="center"/>
              <w:rPr>
                <w:b w:val="0"/>
              </w:rPr>
            </w:pPr>
            <w:r w:rsidRPr="002C268C">
              <w:t>Course Number</w:t>
            </w:r>
          </w:p>
        </w:tc>
        <w:tc>
          <w:tcPr>
            <w:tcW w:w="1114" w:type="pct"/>
            <w:vMerge w:val="restart"/>
          </w:tcPr>
          <w:p w:rsidRPr="002C268C" w:rsidR="00676B8F" w:rsidP="00676B8F" w:rsidRDefault="00676B8F" w14:paraId="18175EE0" w14:textId="77777777">
            <w:pPr>
              <w:tabs>
                <w:tab w:val="left" w:pos="720"/>
                <w:tab w:val="left" w:pos="1440"/>
              </w:tabs>
              <w:jc w:val="center"/>
              <w:cnfStyle w:val="100000000000" w:firstRow="1" w:lastRow="0" w:firstColumn="0" w:lastColumn="0" w:oddVBand="0" w:evenVBand="0" w:oddHBand="0" w:evenHBand="0" w:firstRowFirstColumn="0" w:firstRowLastColumn="0" w:lastRowFirstColumn="0" w:lastRowLastColumn="0"/>
              <w:rPr>
                <w:b w:val="0"/>
              </w:rPr>
            </w:pPr>
            <w:r w:rsidRPr="002C268C">
              <w:t>Course Title</w:t>
            </w:r>
          </w:p>
        </w:tc>
        <w:tc>
          <w:tcPr>
            <w:cnfStyle w:val="000010000000" w:firstRow="0" w:lastRow="0" w:firstColumn="0" w:lastColumn="0" w:oddVBand="1" w:evenVBand="0" w:oddHBand="0" w:evenHBand="0" w:firstRowFirstColumn="0" w:firstRowLastColumn="0" w:lastRowFirstColumn="0" w:lastRowLastColumn="0"/>
            <w:tcW w:w="1513" w:type="pct"/>
            <w:gridSpan w:val="4"/>
          </w:tcPr>
          <w:p w:rsidRPr="002C268C" w:rsidR="00676B8F" w:rsidP="00676B8F" w:rsidRDefault="00676B8F" w14:paraId="539F8021" w14:textId="77777777">
            <w:pPr>
              <w:tabs>
                <w:tab w:val="left" w:pos="720"/>
                <w:tab w:val="left" w:pos="1440"/>
              </w:tabs>
              <w:jc w:val="center"/>
              <w:rPr>
                <w:b w:val="0"/>
              </w:rPr>
            </w:pPr>
            <w:r w:rsidRPr="002C268C">
              <w:t>Contact Hours Per Year</w:t>
            </w:r>
          </w:p>
        </w:tc>
        <w:tc>
          <w:tcPr>
            <w:cnfStyle w:val="000100000000" w:firstRow="0" w:lastRow="0" w:firstColumn="0" w:lastColumn="1" w:oddVBand="0" w:evenVBand="0" w:oddHBand="0" w:evenHBand="0" w:firstRowFirstColumn="0" w:firstRowLastColumn="0" w:lastRowFirstColumn="0" w:lastRowLastColumn="0"/>
            <w:tcW w:w="1050" w:type="pct"/>
            <w:vMerge w:val="restart"/>
          </w:tcPr>
          <w:p w:rsidRPr="002C268C" w:rsidR="00676B8F" w:rsidP="00676B8F" w:rsidRDefault="00676B8F" w14:paraId="29035A24" w14:textId="77777777">
            <w:pPr>
              <w:tabs>
                <w:tab w:val="left" w:pos="720"/>
                <w:tab w:val="left" w:pos="1440"/>
              </w:tabs>
              <w:jc w:val="center"/>
              <w:rPr>
                <w:b w:val="0"/>
              </w:rPr>
            </w:pPr>
            <w:r w:rsidRPr="002C268C">
              <w:t>Examination Method</w:t>
            </w:r>
          </w:p>
        </w:tc>
      </w:tr>
      <w:tr w:rsidRPr="002C268C" w:rsidR="00676B8F" w:rsidTr="005739ED" w14:paraId="54ADC5D3" w14:textId="77777777">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785" w:type="pct"/>
            <w:vMerge/>
          </w:tcPr>
          <w:p w:rsidRPr="002C268C" w:rsidR="00676B8F" w:rsidP="00676B8F" w:rsidRDefault="00676B8F" w14:paraId="761B9B71"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vMerge/>
          </w:tcPr>
          <w:p w:rsidRPr="002C268C" w:rsidR="00676B8F" w:rsidP="00676B8F" w:rsidRDefault="00676B8F" w14:paraId="1C272D79" w14:textId="77777777">
            <w:pPr>
              <w:tabs>
                <w:tab w:val="left" w:pos="720"/>
                <w:tab w:val="left" w:pos="1440"/>
              </w:tabs>
              <w:jc w:val="center"/>
              <w:rPr>
                <w:b/>
              </w:rPr>
            </w:pPr>
          </w:p>
        </w:tc>
        <w:tc>
          <w:tcPr>
            <w:tcW w:w="1114" w:type="pct"/>
            <w:vMerge/>
          </w:tcPr>
          <w:p w:rsidRPr="002C268C" w:rsidR="00676B8F" w:rsidP="00676B8F" w:rsidRDefault="00676B8F" w14:paraId="26083DDF"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76B8F" w:rsidRDefault="00676B8F" w14:paraId="253A4F5B" w14:textId="77777777">
            <w:pPr>
              <w:tabs>
                <w:tab w:val="left" w:pos="720"/>
                <w:tab w:val="left" w:pos="1440"/>
              </w:tabs>
              <w:rPr>
                <w:b/>
              </w:rPr>
            </w:pPr>
          </w:p>
          <w:p w:rsidRPr="002C268C" w:rsidR="00676B8F" w:rsidP="00676B8F" w:rsidRDefault="00676B8F" w14:paraId="49032A81" w14:textId="77777777">
            <w:pPr>
              <w:tabs>
                <w:tab w:val="left" w:pos="720"/>
                <w:tab w:val="left" w:pos="1440"/>
              </w:tabs>
              <w:rPr>
                <w:b/>
              </w:rPr>
            </w:pPr>
            <w:r w:rsidRPr="002C268C">
              <w:rPr>
                <w:b/>
              </w:rPr>
              <w:t>Lecture</w:t>
            </w:r>
          </w:p>
        </w:tc>
        <w:tc>
          <w:tcPr>
            <w:tcW w:w="396" w:type="pct"/>
          </w:tcPr>
          <w:p w:rsidRPr="002C268C" w:rsidR="00676B8F" w:rsidP="00676B8F" w:rsidRDefault="00676B8F" w14:paraId="1982658A" w14:textId="77777777">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p>
          <w:p w:rsidRPr="002C268C" w:rsidR="00676B8F" w:rsidP="00676B8F" w:rsidRDefault="00676B8F" w14:paraId="3A7E2E55" w14:textId="77777777">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r w:rsidRPr="002C268C">
              <w:rPr>
                <w:b/>
              </w:rPr>
              <w:t>Tutorial</w:t>
            </w:r>
          </w:p>
        </w:tc>
        <w:tc>
          <w:tcPr>
            <w:cnfStyle w:val="000010000000" w:firstRow="0" w:lastRow="0" w:firstColumn="0" w:lastColumn="0" w:oddVBand="1" w:evenVBand="0" w:oddHBand="0" w:evenHBand="0" w:firstRowFirstColumn="0" w:firstRowLastColumn="0" w:lastRowFirstColumn="0" w:lastRowLastColumn="0"/>
            <w:tcW w:w="389" w:type="pct"/>
          </w:tcPr>
          <w:p w:rsidRPr="002C268C" w:rsidR="00676B8F" w:rsidP="00676B8F" w:rsidRDefault="00676B8F" w14:paraId="15C44C7F" w14:textId="77777777">
            <w:pPr>
              <w:tabs>
                <w:tab w:val="left" w:pos="720"/>
                <w:tab w:val="left" w:pos="1440"/>
              </w:tabs>
              <w:rPr>
                <w:b/>
              </w:rPr>
            </w:pPr>
          </w:p>
          <w:p w:rsidRPr="002C268C" w:rsidR="00676B8F" w:rsidP="00676B8F" w:rsidRDefault="00676B8F" w14:paraId="26B760E8" w14:textId="77777777">
            <w:pPr>
              <w:tabs>
                <w:tab w:val="left" w:pos="720"/>
                <w:tab w:val="left" w:pos="1440"/>
              </w:tabs>
              <w:rPr>
                <w:b/>
              </w:rPr>
            </w:pPr>
            <w:r w:rsidRPr="002C268C">
              <w:rPr>
                <w:b/>
              </w:rPr>
              <w:t>Practical</w:t>
            </w:r>
          </w:p>
        </w:tc>
        <w:tc>
          <w:tcPr>
            <w:tcW w:w="380" w:type="pct"/>
          </w:tcPr>
          <w:p w:rsidRPr="002C268C" w:rsidR="00676B8F" w:rsidP="00676B8F" w:rsidRDefault="00676B8F" w14:paraId="640D63AB" w14:textId="77777777">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p>
          <w:p w:rsidRPr="002C268C" w:rsidR="00676B8F" w:rsidP="00676B8F" w:rsidRDefault="00676B8F" w14:paraId="70B58A95" w14:textId="77777777">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r w:rsidRPr="002C268C">
              <w:rPr>
                <w:b/>
              </w:rPr>
              <w:t>Other</w:t>
            </w:r>
          </w:p>
          <w:p w:rsidRPr="002C268C" w:rsidR="00676B8F" w:rsidP="00676B8F" w:rsidRDefault="00676B8F" w14:paraId="7F9272CE" w14:textId="77777777">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r w:rsidRPr="002C268C">
              <w:rPr>
                <w:b/>
              </w:rPr>
              <w:t>(specify)</w:t>
            </w:r>
          </w:p>
        </w:tc>
        <w:tc>
          <w:tcPr>
            <w:cnfStyle w:val="000100000000" w:firstRow="0" w:lastRow="0" w:firstColumn="0" w:lastColumn="1" w:oddVBand="0" w:evenVBand="0" w:oddHBand="0" w:evenHBand="0" w:firstRowFirstColumn="0" w:firstRowLastColumn="0" w:lastRowFirstColumn="0" w:lastRowLastColumn="0"/>
            <w:tcW w:w="1050" w:type="pct"/>
            <w:vMerge/>
          </w:tcPr>
          <w:p w:rsidRPr="002C268C" w:rsidR="00676B8F" w:rsidP="00676B8F" w:rsidRDefault="00676B8F" w14:paraId="304B52A1" w14:textId="77777777">
            <w:pPr>
              <w:tabs>
                <w:tab w:val="left" w:pos="720"/>
                <w:tab w:val="left" w:pos="1440"/>
              </w:tabs>
              <w:jc w:val="center"/>
              <w:rPr>
                <w:b w:val="0"/>
              </w:rPr>
            </w:pPr>
          </w:p>
        </w:tc>
      </w:tr>
      <w:tr w:rsidRPr="002C268C" w:rsidR="00676B8F" w:rsidTr="005739ED" w14:paraId="3727816A" w14:textId="77777777">
        <w:trPr>
          <w:trHeight w:val="567"/>
        </w:trPr>
        <w:tc>
          <w:tcPr>
            <w:cnfStyle w:val="001000000000" w:firstRow="0" w:lastRow="0" w:firstColumn="1" w:lastColumn="0" w:oddVBand="0" w:evenVBand="0" w:oddHBand="0" w:evenHBand="0" w:firstRowFirstColumn="0" w:firstRowLastColumn="0" w:lastRowFirstColumn="0" w:lastRowLastColumn="0"/>
            <w:tcW w:w="785" w:type="pct"/>
          </w:tcPr>
          <w:p w:rsidRPr="002C268C" w:rsidR="00676B8F" w:rsidP="00676B8F" w:rsidRDefault="00676B8F" w14:paraId="298B199A" w14:textId="77777777">
            <w:pPr>
              <w:tabs>
                <w:tab w:val="left" w:pos="720"/>
                <w:tab w:val="left" w:pos="1440"/>
              </w:tabs>
              <w:jc w:val="both"/>
              <w:rPr>
                <w:b w:val="0"/>
              </w:rPr>
            </w:pPr>
          </w:p>
          <w:p w:rsidRPr="002C268C" w:rsidR="00676B8F" w:rsidP="00676B8F" w:rsidRDefault="00676B8F" w14:paraId="5861FCA4"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2C268C" w:rsidR="00676B8F" w:rsidP="00676B8F" w:rsidRDefault="00676B8F" w14:paraId="4225F54C" w14:textId="77777777">
            <w:pPr>
              <w:tabs>
                <w:tab w:val="left" w:pos="720"/>
                <w:tab w:val="left" w:pos="1440"/>
              </w:tabs>
              <w:jc w:val="both"/>
            </w:pPr>
          </w:p>
        </w:tc>
        <w:tc>
          <w:tcPr>
            <w:tcW w:w="1114" w:type="pct"/>
          </w:tcPr>
          <w:p w:rsidRPr="002C268C" w:rsidR="00676B8F" w:rsidP="00676B8F" w:rsidRDefault="00676B8F" w14:paraId="454036A8"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76B8F" w:rsidRDefault="00676B8F" w14:paraId="4B7DA0E6" w14:textId="77777777">
            <w:pPr>
              <w:tabs>
                <w:tab w:val="left" w:pos="720"/>
                <w:tab w:val="left" w:pos="1440"/>
              </w:tabs>
              <w:jc w:val="both"/>
            </w:pPr>
          </w:p>
        </w:tc>
        <w:tc>
          <w:tcPr>
            <w:tcW w:w="396" w:type="pct"/>
          </w:tcPr>
          <w:p w:rsidRPr="002C268C" w:rsidR="00676B8F" w:rsidP="00676B8F" w:rsidRDefault="00676B8F" w14:paraId="2D92778A"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2C268C" w:rsidR="00676B8F" w:rsidP="00676B8F" w:rsidRDefault="00676B8F" w14:paraId="6700B6C2" w14:textId="77777777">
            <w:pPr>
              <w:tabs>
                <w:tab w:val="left" w:pos="720"/>
                <w:tab w:val="left" w:pos="1440"/>
              </w:tabs>
              <w:jc w:val="both"/>
            </w:pPr>
          </w:p>
        </w:tc>
        <w:tc>
          <w:tcPr>
            <w:tcW w:w="380" w:type="pct"/>
          </w:tcPr>
          <w:p w:rsidRPr="002C268C" w:rsidR="00676B8F" w:rsidP="00676B8F" w:rsidRDefault="00676B8F" w14:paraId="21701136"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2C268C" w:rsidR="00676B8F" w:rsidP="00676B8F" w:rsidRDefault="00676B8F" w14:paraId="63510B33" w14:textId="77777777">
            <w:pPr>
              <w:tabs>
                <w:tab w:val="left" w:pos="720"/>
                <w:tab w:val="left" w:pos="1440"/>
              </w:tabs>
              <w:jc w:val="both"/>
              <w:rPr>
                <w:b w:val="0"/>
              </w:rPr>
            </w:pPr>
          </w:p>
        </w:tc>
      </w:tr>
      <w:tr w:rsidRPr="002C268C" w:rsidR="00676B8F" w:rsidTr="005739ED" w14:paraId="68F64E82"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2C268C" w:rsidR="00676B8F" w:rsidP="00676B8F" w:rsidRDefault="00676B8F" w14:paraId="019C89D7"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2C268C" w:rsidR="00676B8F" w:rsidP="00676B8F" w:rsidRDefault="00676B8F" w14:paraId="6D60B7C6" w14:textId="77777777">
            <w:pPr>
              <w:tabs>
                <w:tab w:val="left" w:pos="720"/>
                <w:tab w:val="left" w:pos="1440"/>
              </w:tabs>
              <w:jc w:val="both"/>
            </w:pPr>
          </w:p>
          <w:p w:rsidRPr="002C268C" w:rsidR="00676B8F" w:rsidP="00676B8F" w:rsidRDefault="00676B8F" w14:paraId="32770963" w14:textId="77777777">
            <w:pPr>
              <w:tabs>
                <w:tab w:val="left" w:pos="720"/>
                <w:tab w:val="left" w:pos="1440"/>
              </w:tabs>
              <w:jc w:val="both"/>
            </w:pPr>
          </w:p>
        </w:tc>
        <w:tc>
          <w:tcPr>
            <w:tcW w:w="1114" w:type="pct"/>
          </w:tcPr>
          <w:p w:rsidRPr="002C268C" w:rsidR="00676B8F" w:rsidP="00676B8F" w:rsidRDefault="00676B8F" w14:paraId="1BAFF3E8"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76B8F" w:rsidRDefault="00676B8F" w14:paraId="482CD60F" w14:textId="77777777">
            <w:pPr>
              <w:tabs>
                <w:tab w:val="left" w:pos="720"/>
                <w:tab w:val="left" w:pos="1440"/>
              </w:tabs>
              <w:jc w:val="both"/>
            </w:pPr>
          </w:p>
        </w:tc>
        <w:tc>
          <w:tcPr>
            <w:tcW w:w="396" w:type="pct"/>
          </w:tcPr>
          <w:p w:rsidRPr="002C268C" w:rsidR="00676B8F" w:rsidP="00676B8F" w:rsidRDefault="00676B8F" w14:paraId="7B1CE1ED"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2C268C" w:rsidR="00676B8F" w:rsidP="00676B8F" w:rsidRDefault="00676B8F" w14:paraId="1E143131" w14:textId="77777777">
            <w:pPr>
              <w:tabs>
                <w:tab w:val="left" w:pos="720"/>
                <w:tab w:val="left" w:pos="1440"/>
              </w:tabs>
              <w:jc w:val="both"/>
            </w:pPr>
          </w:p>
        </w:tc>
        <w:tc>
          <w:tcPr>
            <w:tcW w:w="380" w:type="pct"/>
          </w:tcPr>
          <w:p w:rsidRPr="002C268C" w:rsidR="00676B8F" w:rsidP="00676B8F" w:rsidRDefault="00676B8F" w14:paraId="07AFF474"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2C268C" w:rsidR="00676B8F" w:rsidP="00676B8F" w:rsidRDefault="00676B8F" w14:paraId="0441BCD8" w14:textId="77777777">
            <w:pPr>
              <w:tabs>
                <w:tab w:val="left" w:pos="720"/>
                <w:tab w:val="left" w:pos="1440"/>
              </w:tabs>
              <w:jc w:val="both"/>
              <w:rPr>
                <w:b w:val="0"/>
              </w:rPr>
            </w:pPr>
          </w:p>
        </w:tc>
      </w:tr>
      <w:tr w:rsidRPr="002C268C" w:rsidR="00676B8F" w:rsidTr="005739ED" w14:paraId="200973F8" w14:textId="77777777">
        <w:trPr>
          <w:trHeight w:val="567"/>
        </w:trPr>
        <w:tc>
          <w:tcPr>
            <w:cnfStyle w:val="001000000000" w:firstRow="0" w:lastRow="0" w:firstColumn="1" w:lastColumn="0" w:oddVBand="0" w:evenVBand="0" w:oddHBand="0" w:evenHBand="0" w:firstRowFirstColumn="0" w:firstRowLastColumn="0" w:lastRowFirstColumn="0" w:lastRowLastColumn="0"/>
            <w:tcW w:w="785" w:type="pct"/>
          </w:tcPr>
          <w:p w:rsidRPr="002C268C" w:rsidR="00676B8F" w:rsidP="00676B8F" w:rsidRDefault="00676B8F" w14:paraId="4C2EB93A"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2C268C" w:rsidR="00676B8F" w:rsidP="00676B8F" w:rsidRDefault="00676B8F" w14:paraId="3784C468" w14:textId="77777777">
            <w:pPr>
              <w:tabs>
                <w:tab w:val="left" w:pos="720"/>
                <w:tab w:val="left" w:pos="1440"/>
              </w:tabs>
              <w:jc w:val="both"/>
            </w:pPr>
          </w:p>
          <w:p w:rsidRPr="002C268C" w:rsidR="00676B8F" w:rsidP="00676B8F" w:rsidRDefault="00676B8F" w14:paraId="7B6F978E" w14:textId="77777777">
            <w:pPr>
              <w:tabs>
                <w:tab w:val="left" w:pos="720"/>
                <w:tab w:val="left" w:pos="1440"/>
              </w:tabs>
              <w:jc w:val="both"/>
            </w:pPr>
          </w:p>
        </w:tc>
        <w:tc>
          <w:tcPr>
            <w:tcW w:w="1114" w:type="pct"/>
          </w:tcPr>
          <w:p w:rsidRPr="002C268C" w:rsidR="00676B8F" w:rsidP="00676B8F" w:rsidRDefault="00676B8F" w14:paraId="03161142"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76B8F" w:rsidRDefault="00676B8F" w14:paraId="00A0CF65" w14:textId="77777777">
            <w:pPr>
              <w:tabs>
                <w:tab w:val="left" w:pos="720"/>
                <w:tab w:val="left" w:pos="1440"/>
              </w:tabs>
              <w:jc w:val="both"/>
            </w:pPr>
          </w:p>
        </w:tc>
        <w:tc>
          <w:tcPr>
            <w:tcW w:w="396" w:type="pct"/>
          </w:tcPr>
          <w:p w:rsidRPr="002C268C" w:rsidR="00676B8F" w:rsidP="00676B8F" w:rsidRDefault="00676B8F" w14:paraId="344114EF"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2C268C" w:rsidR="00676B8F" w:rsidP="00676B8F" w:rsidRDefault="00676B8F" w14:paraId="3FCCEAFC" w14:textId="77777777">
            <w:pPr>
              <w:tabs>
                <w:tab w:val="left" w:pos="720"/>
                <w:tab w:val="left" w:pos="1440"/>
              </w:tabs>
              <w:jc w:val="both"/>
            </w:pPr>
          </w:p>
        </w:tc>
        <w:tc>
          <w:tcPr>
            <w:tcW w:w="380" w:type="pct"/>
          </w:tcPr>
          <w:p w:rsidRPr="002C268C" w:rsidR="00676B8F" w:rsidP="00676B8F" w:rsidRDefault="00676B8F" w14:paraId="335FAE43"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2C268C" w:rsidR="00676B8F" w:rsidP="00676B8F" w:rsidRDefault="00676B8F" w14:paraId="78AD00ED" w14:textId="77777777">
            <w:pPr>
              <w:tabs>
                <w:tab w:val="left" w:pos="720"/>
                <w:tab w:val="left" w:pos="1440"/>
              </w:tabs>
              <w:jc w:val="both"/>
              <w:rPr>
                <w:b w:val="0"/>
              </w:rPr>
            </w:pPr>
          </w:p>
        </w:tc>
      </w:tr>
      <w:tr w:rsidRPr="002C268C" w:rsidR="00676B8F" w:rsidTr="005739ED" w14:paraId="63FF665F"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2C268C" w:rsidR="00676B8F" w:rsidP="00676B8F" w:rsidRDefault="00676B8F" w14:paraId="25B2ABEA" w14:textId="77777777">
            <w:pPr>
              <w:tabs>
                <w:tab w:val="left" w:pos="720"/>
                <w:tab w:val="left" w:pos="1440"/>
              </w:tabs>
              <w:jc w:val="both"/>
              <w:rPr>
                <w:b w:val="0"/>
              </w:rPr>
            </w:pPr>
          </w:p>
          <w:p w:rsidRPr="002C268C" w:rsidR="00676B8F" w:rsidP="00676B8F" w:rsidRDefault="00676B8F" w14:paraId="5279FA09"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2C268C" w:rsidR="00676B8F" w:rsidP="00676B8F" w:rsidRDefault="00676B8F" w14:paraId="2C7A16CB" w14:textId="77777777">
            <w:pPr>
              <w:tabs>
                <w:tab w:val="left" w:pos="720"/>
                <w:tab w:val="left" w:pos="1440"/>
              </w:tabs>
              <w:jc w:val="both"/>
            </w:pPr>
          </w:p>
        </w:tc>
        <w:tc>
          <w:tcPr>
            <w:tcW w:w="1114" w:type="pct"/>
          </w:tcPr>
          <w:p w:rsidRPr="002C268C" w:rsidR="00676B8F" w:rsidP="00676B8F" w:rsidRDefault="00676B8F" w14:paraId="62C93652"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76B8F" w:rsidRDefault="00676B8F" w14:paraId="5C35DA0E" w14:textId="77777777">
            <w:pPr>
              <w:tabs>
                <w:tab w:val="left" w:pos="720"/>
                <w:tab w:val="left" w:pos="1440"/>
              </w:tabs>
              <w:jc w:val="both"/>
            </w:pPr>
          </w:p>
        </w:tc>
        <w:tc>
          <w:tcPr>
            <w:tcW w:w="396" w:type="pct"/>
          </w:tcPr>
          <w:p w:rsidRPr="002C268C" w:rsidR="00676B8F" w:rsidP="00676B8F" w:rsidRDefault="00676B8F" w14:paraId="18FB2501"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2C268C" w:rsidR="00676B8F" w:rsidP="00676B8F" w:rsidRDefault="00676B8F" w14:paraId="75C749A3" w14:textId="77777777">
            <w:pPr>
              <w:tabs>
                <w:tab w:val="left" w:pos="720"/>
                <w:tab w:val="left" w:pos="1440"/>
              </w:tabs>
              <w:jc w:val="both"/>
            </w:pPr>
          </w:p>
        </w:tc>
        <w:tc>
          <w:tcPr>
            <w:tcW w:w="380" w:type="pct"/>
          </w:tcPr>
          <w:p w:rsidRPr="002C268C" w:rsidR="00676B8F" w:rsidP="00676B8F" w:rsidRDefault="00676B8F" w14:paraId="7960EDD8"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2C268C" w:rsidR="00676B8F" w:rsidP="00676B8F" w:rsidRDefault="00676B8F" w14:paraId="16916C96" w14:textId="77777777">
            <w:pPr>
              <w:tabs>
                <w:tab w:val="left" w:pos="720"/>
                <w:tab w:val="left" w:pos="1440"/>
              </w:tabs>
              <w:jc w:val="both"/>
              <w:rPr>
                <w:b w:val="0"/>
              </w:rPr>
            </w:pPr>
          </w:p>
        </w:tc>
      </w:tr>
      <w:tr w:rsidRPr="002C268C" w:rsidR="00676B8F" w:rsidTr="005739ED" w14:paraId="2EE7D4F7" w14:textId="77777777">
        <w:trPr>
          <w:trHeight w:val="567"/>
        </w:trPr>
        <w:tc>
          <w:tcPr>
            <w:cnfStyle w:val="001000000000" w:firstRow="0" w:lastRow="0" w:firstColumn="1" w:lastColumn="0" w:oddVBand="0" w:evenVBand="0" w:oddHBand="0" w:evenHBand="0" w:firstRowFirstColumn="0" w:firstRowLastColumn="0" w:lastRowFirstColumn="0" w:lastRowLastColumn="0"/>
            <w:tcW w:w="785" w:type="pct"/>
          </w:tcPr>
          <w:p w:rsidRPr="002C268C" w:rsidR="00676B8F" w:rsidP="00676B8F" w:rsidRDefault="00676B8F" w14:paraId="580726F9" w14:textId="77777777">
            <w:pPr>
              <w:tabs>
                <w:tab w:val="left" w:pos="720"/>
                <w:tab w:val="left" w:pos="1440"/>
              </w:tabs>
              <w:jc w:val="both"/>
              <w:rPr>
                <w:b w:val="0"/>
              </w:rPr>
            </w:pPr>
          </w:p>
          <w:p w:rsidRPr="002C268C" w:rsidR="00676B8F" w:rsidP="00676B8F" w:rsidRDefault="00676B8F" w14:paraId="256EFDD8"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2C268C" w:rsidR="00676B8F" w:rsidP="00676B8F" w:rsidRDefault="00676B8F" w14:paraId="2E0D03B6" w14:textId="77777777">
            <w:pPr>
              <w:tabs>
                <w:tab w:val="left" w:pos="720"/>
                <w:tab w:val="left" w:pos="1440"/>
              </w:tabs>
              <w:jc w:val="both"/>
            </w:pPr>
          </w:p>
        </w:tc>
        <w:tc>
          <w:tcPr>
            <w:tcW w:w="1114" w:type="pct"/>
          </w:tcPr>
          <w:p w:rsidRPr="002C268C" w:rsidR="00676B8F" w:rsidP="00676B8F" w:rsidRDefault="00676B8F" w14:paraId="44543874"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76B8F" w:rsidRDefault="00676B8F" w14:paraId="6E06A416" w14:textId="77777777">
            <w:pPr>
              <w:tabs>
                <w:tab w:val="left" w:pos="720"/>
                <w:tab w:val="left" w:pos="1440"/>
              </w:tabs>
              <w:jc w:val="both"/>
            </w:pPr>
          </w:p>
        </w:tc>
        <w:tc>
          <w:tcPr>
            <w:tcW w:w="396" w:type="pct"/>
          </w:tcPr>
          <w:p w:rsidRPr="002C268C" w:rsidR="00676B8F" w:rsidP="00676B8F" w:rsidRDefault="00676B8F" w14:paraId="0FD1DA0E"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2C268C" w:rsidR="00676B8F" w:rsidP="00676B8F" w:rsidRDefault="00676B8F" w14:paraId="00A6FA85" w14:textId="77777777">
            <w:pPr>
              <w:tabs>
                <w:tab w:val="left" w:pos="720"/>
                <w:tab w:val="left" w:pos="1440"/>
              </w:tabs>
              <w:jc w:val="both"/>
            </w:pPr>
          </w:p>
        </w:tc>
        <w:tc>
          <w:tcPr>
            <w:tcW w:w="380" w:type="pct"/>
          </w:tcPr>
          <w:p w:rsidRPr="002C268C" w:rsidR="00676B8F" w:rsidP="00676B8F" w:rsidRDefault="00676B8F" w14:paraId="20E572F8"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2C268C" w:rsidR="00676B8F" w:rsidP="00676B8F" w:rsidRDefault="00676B8F" w14:paraId="1D7865D8" w14:textId="77777777">
            <w:pPr>
              <w:tabs>
                <w:tab w:val="left" w:pos="720"/>
                <w:tab w:val="left" w:pos="1440"/>
              </w:tabs>
              <w:jc w:val="both"/>
              <w:rPr>
                <w:b w:val="0"/>
              </w:rPr>
            </w:pPr>
          </w:p>
        </w:tc>
      </w:tr>
      <w:tr w:rsidRPr="002C268C" w:rsidR="00676B8F" w:rsidTr="005739ED" w14:paraId="3668A75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2C268C" w:rsidR="00676B8F" w:rsidP="00676B8F" w:rsidRDefault="00676B8F" w14:paraId="0EE1E07D" w14:textId="77777777">
            <w:pPr>
              <w:tabs>
                <w:tab w:val="left" w:pos="720"/>
                <w:tab w:val="left" w:pos="1440"/>
              </w:tabs>
              <w:jc w:val="both"/>
              <w:rPr>
                <w:b w:val="0"/>
              </w:rPr>
            </w:pPr>
          </w:p>
          <w:p w:rsidRPr="002C268C" w:rsidR="00676B8F" w:rsidP="00676B8F" w:rsidRDefault="00676B8F" w14:paraId="0A6DC197"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2C268C" w:rsidR="00676B8F" w:rsidP="00676B8F" w:rsidRDefault="00676B8F" w14:paraId="2FA87318" w14:textId="77777777">
            <w:pPr>
              <w:tabs>
                <w:tab w:val="left" w:pos="720"/>
                <w:tab w:val="left" w:pos="1440"/>
              </w:tabs>
              <w:jc w:val="both"/>
            </w:pPr>
          </w:p>
        </w:tc>
        <w:tc>
          <w:tcPr>
            <w:tcW w:w="1114" w:type="pct"/>
          </w:tcPr>
          <w:p w:rsidRPr="002C268C" w:rsidR="00676B8F" w:rsidP="00676B8F" w:rsidRDefault="00676B8F" w14:paraId="6C542882"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76B8F" w:rsidRDefault="00676B8F" w14:paraId="73A3020A" w14:textId="77777777">
            <w:pPr>
              <w:tabs>
                <w:tab w:val="left" w:pos="720"/>
                <w:tab w:val="left" w:pos="1440"/>
              </w:tabs>
              <w:jc w:val="both"/>
            </w:pPr>
          </w:p>
        </w:tc>
        <w:tc>
          <w:tcPr>
            <w:tcW w:w="396" w:type="pct"/>
          </w:tcPr>
          <w:p w:rsidRPr="002C268C" w:rsidR="00676B8F" w:rsidP="00676B8F" w:rsidRDefault="00676B8F" w14:paraId="4F923723"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2C268C" w:rsidR="00676B8F" w:rsidP="00676B8F" w:rsidRDefault="00676B8F" w14:paraId="375A1D25" w14:textId="77777777">
            <w:pPr>
              <w:tabs>
                <w:tab w:val="left" w:pos="720"/>
                <w:tab w:val="left" w:pos="1440"/>
              </w:tabs>
              <w:jc w:val="both"/>
            </w:pPr>
          </w:p>
        </w:tc>
        <w:tc>
          <w:tcPr>
            <w:tcW w:w="380" w:type="pct"/>
          </w:tcPr>
          <w:p w:rsidRPr="002C268C" w:rsidR="00676B8F" w:rsidP="00676B8F" w:rsidRDefault="00676B8F" w14:paraId="171CEFB5"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2C268C" w:rsidR="00676B8F" w:rsidP="00676B8F" w:rsidRDefault="00676B8F" w14:paraId="4C24AF5F" w14:textId="77777777">
            <w:pPr>
              <w:tabs>
                <w:tab w:val="left" w:pos="720"/>
                <w:tab w:val="left" w:pos="1440"/>
              </w:tabs>
              <w:jc w:val="both"/>
              <w:rPr>
                <w:b w:val="0"/>
              </w:rPr>
            </w:pPr>
          </w:p>
        </w:tc>
      </w:tr>
      <w:tr w:rsidRPr="002C268C" w:rsidR="00676B8F" w:rsidTr="005739ED" w14:paraId="3A161CA1" w14:textId="77777777">
        <w:trPr>
          <w:trHeight w:val="567"/>
        </w:trPr>
        <w:tc>
          <w:tcPr>
            <w:cnfStyle w:val="001000000000" w:firstRow="0" w:lastRow="0" w:firstColumn="1" w:lastColumn="0" w:oddVBand="0" w:evenVBand="0" w:oddHBand="0" w:evenHBand="0" w:firstRowFirstColumn="0" w:firstRowLastColumn="0" w:lastRowFirstColumn="0" w:lastRowLastColumn="0"/>
            <w:tcW w:w="785" w:type="pct"/>
          </w:tcPr>
          <w:p w:rsidRPr="002C268C" w:rsidR="00676B8F" w:rsidP="00676B8F" w:rsidRDefault="00676B8F" w14:paraId="750EB687"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2C268C" w:rsidR="00676B8F" w:rsidP="00676B8F" w:rsidRDefault="00676B8F" w14:paraId="507D4F47" w14:textId="77777777">
            <w:pPr>
              <w:tabs>
                <w:tab w:val="left" w:pos="720"/>
                <w:tab w:val="left" w:pos="1440"/>
              </w:tabs>
              <w:jc w:val="both"/>
            </w:pPr>
          </w:p>
        </w:tc>
        <w:tc>
          <w:tcPr>
            <w:tcW w:w="1114" w:type="pct"/>
          </w:tcPr>
          <w:p w:rsidRPr="002C268C" w:rsidR="00676B8F" w:rsidP="00676B8F" w:rsidRDefault="00676B8F" w14:paraId="725748E8"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76B8F" w:rsidRDefault="00676B8F" w14:paraId="1994DEA0" w14:textId="77777777">
            <w:pPr>
              <w:tabs>
                <w:tab w:val="left" w:pos="720"/>
                <w:tab w:val="left" w:pos="1440"/>
              </w:tabs>
              <w:jc w:val="both"/>
            </w:pPr>
          </w:p>
        </w:tc>
        <w:tc>
          <w:tcPr>
            <w:tcW w:w="396" w:type="pct"/>
          </w:tcPr>
          <w:p w:rsidRPr="002C268C" w:rsidR="00676B8F" w:rsidP="00676B8F" w:rsidRDefault="00676B8F" w14:paraId="7F2D5ACA"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2C268C" w:rsidR="00676B8F" w:rsidP="00676B8F" w:rsidRDefault="00676B8F" w14:paraId="0A010035" w14:textId="77777777">
            <w:pPr>
              <w:tabs>
                <w:tab w:val="left" w:pos="720"/>
                <w:tab w:val="left" w:pos="1440"/>
              </w:tabs>
              <w:jc w:val="both"/>
            </w:pPr>
          </w:p>
        </w:tc>
        <w:tc>
          <w:tcPr>
            <w:tcW w:w="380" w:type="pct"/>
          </w:tcPr>
          <w:p w:rsidRPr="002C268C" w:rsidR="00676B8F" w:rsidP="00676B8F" w:rsidRDefault="00676B8F" w14:paraId="6371987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2C268C" w:rsidR="00676B8F" w:rsidP="00676B8F" w:rsidRDefault="00676B8F" w14:paraId="17F200D1" w14:textId="77777777">
            <w:pPr>
              <w:tabs>
                <w:tab w:val="left" w:pos="720"/>
                <w:tab w:val="left" w:pos="1440"/>
              </w:tabs>
              <w:jc w:val="both"/>
              <w:rPr>
                <w:b w:val="0"/>
              </w:rPr>
            </w:pPr>
          </w:p>
        </w:tc>
      </w:tr>
      <w:tr w:rsidRPr="002C268C" w:rsidR="00676B8F" w:rsidTr="005739ED" w14:paraId="4D8D7A71" w14:textId="77777777">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2C268C" w:rsidR="00676B8F" w:rsidP="00676B8F" w:rsidRDefault="00676B8F" w14:paraId="7D5529FF" w14:textId="77777777">
            <w:pPr>
              <w:tabs>
                <w:tab w:val="left" w:pos="720"/>
                <w:tab w:val="left" w:pos="1440"/>
              </w:tabs>
              <w:jc w:val="both"/>
              <w:rPr>
                <w:b w:val="0"/>
              </w:rPr>
            </w:pPr>
            <w:r w:rsidRPr="002C268C">
              <w:t>Total/Subtotal Contact Hours</w:t>
            </w:r>
          </w:p>
        </w:tc>
        <w:tc>
          <w:tcPr>
            <w:cnfStyle w:val="000010000000" w:firstRow="0" w:lastRow="0" w:firstColumn="0" w:lastColumn="0" w:oddVBand="1" w:evenVBand="0" w:oddHBand="0" w:evenHBand="0" w:firstRowFirstColumn="0" w:firstRowLastColumn="0" w:lastRowFirstColumn="0" w:lastRowLastColumn="0"/>
            <w:tcW w:w="538" w:type="pct"/>
          </w:tcPr>
          <w:p w:rsidRPr="002C268C" w:rsidR="00676B8F" w:rsidP="00676B8F" w:rsidRDefault="00676B8F" w14:paraId="47390FDA" w14:textId="77777777">
            <w:pPr>
              <w:tabs>
                <w:tab w:val="left" w:pos="720"/>
                <w:tab w:val="left" w:pos="1440"/>
              </w:tabs>
              <w:jc w:val="both"/>
              <w:rPr>
                <w:b w:val="0"/>
              </w:rPr>
            </w:pPr>
          </w:p>
        </w:tc>
        <w:tc>
          <w:tcPr>
            <w:tcW w:w="1114" w:type="pct"/>
          </w:tcPr>
          <w:p w:rsidRPr="002C268C" w:rsidR="00676B8F" w:rsidP="00676B8F" w:rsidRDefault="00676B8F" w14:paraId="7321ED8B"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76B8F" w:rsidRDefault="00676B8F" w14:paraId="77A2D50B" w14:textId="77777777">
            <w:pPr>
              <w:tabs>
                <w:tab w:val="left" w:pos="720"/>
                <w:tab w:val="left" w:pos="1440"/>
              </w:tabs>
              <w:jc w:val="both"/>
              <w:rPr>
                <w:b w:val="0"/>
              </w:rPr>
            </w:pPr>
          </w:p>
        </w:tc>
        <w:tc>
          <w:tcPr>
            <w:tcW w:w="396" w:type="pct"/>
          </w:tcPr>
          <w:p w:rsidRPr="002C268C" w:rsidR="00676B8F" w:rsidP="00676B8F" w:rsidRDefault="00676B8F" w14:paraId="3CD40866"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389" w:type="pct"/>
          </w:tcPr>
          <w:p w:rsidRPr="002C268C" w:rsidR="00676B8F" w:rsidP="00676B8F" w:rsidRDefault="00676B8F" w14:paraId="2D52FF35" w14:textId="77777777">
            <w:pPr>
              <w:tabs>
                <w:tab w:val="left" w:pos="720"/>
                <w:tab w:val="left" w:pos="1440"/>
              </w:tabs>
              <w:jc w:val="both"/>
              <w:rPr>
                <w:b w:val="0"/>
              </w:rPr>
            </w:pPr>
          </w:p>
        </w:tc>
        <w:tc>
          <w:tcPr>
            <w:tcW w:w="380" w:type="pct"/>
          </w:tcPr>
          <w:p w:rsidRPr="002C268C" w:rsidR="00676B8F" w:rsidP="00676B8F" w:rsidRDefault="00676B8F" w14:paraId="64155909"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1050" w:type="pct"/>
          </w:tcPr>
          <w:p w:rsidRPr="002C268C" w:rsidR="00676B8F" w:rsidP="00676B8F" w:rsidRDefault="00676B8F" w14:paraId="2205A4BC" w14:textId="77777777">
            <w:pPr>
              <w:tabs>
                <w:tab w:val="left" w:pos="720"/>
                <w:tab w:val="left" w:pos="1440"/>
              </w:tabs>
              <w:jc w:val="both"/>
            </w:pPr>
          </w:p>
        </w:tc>
      </w:tr>
    </w:tbl>
    <w:p w:rsidR="006E0D28" w:rsidRDefault="006E0D28" w14:paraId="6EEF5465" w14:textId="77777777">
      <w:pPr>
        <w:rPr>
          <w:b/>
          <w:bCs/>
        </w:rPr>
      </w:pPr>
    </w:p>
    <w:p w:rsidR="006E0D28" w:rsidRDefault="006E0D28" w14:paraId="32184433" w14:textId="77777777">
      <w:pPr>
        <w:rPr>
          <w:b/>
          <w:bCs/>
        </w:rPr>
      </w:pPr>
    </w:p>
    <w:p w:rsidRPr="002C268C" w:rsidR="005739ED" w:rsidRDefault="006E0D28" w14:paraId="4D3C18E2" w14:textId="18D17E6C">
      <w:r>
        <w:rPr>
          <w:b/>
          <w:bCs/>
        </w:rPr>
        <w:t>Academic Year 2</w:t>
      </w:r>
      <w:r w:rsidRPr="002C268C" w:rsidR="005739ED">
        <w:rPr>
          <w:b/>
          <w:bCs/>
        </w:rPr>
        <w:br w:type="page"/>
      </w:r>
    </w:p>
    <w:tbl>
      <w:tblPr>
        <w:tblStyle w:val="GridTable4-Accent4"/>
        <w:tblW w:w="5233" w:type="pct"/>
        <w:tblInd w:w="-289" w:type="dxa"/>
        <w:tblLook w:val="01E0" w:firstRow="1" w:lastRow="1" w:firstColumn="1" w:lastColumn="1" w:noHBand="0" w:noVBand="0"/>
      </w:tblPr>
      <w:tblGrid>
        <w:gridCol w:w="2292"/>
        <w:gridCol w:w="1571"/>
        <w:gridCol w:w="3253"/>
        <w:gridCol w:w="1016"/>
        <w:gridCol w:w="1156"/>
        <w:gridCol w:w="1136"/>
        <w:gridCol w:w="1110"/>
        <w:gridCol w:w="3066"/>
      </w:tblGrid>
      <w:tr w:rsidRPr="002C268C" w:rsidR="00676B8F" w:rsidTr="005739ED" w14:paraId="0EB7E4CF" w14:textId="77777777">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785" w:type="pct"/>
            <w:vMerge w:val="restart"/>
          </w:tcPr>
          <w:p w:rsidRPr="002C268C" w:rsidR="00676B8F" w:rsidP="00676B8F" w:rsidRDefault="00676B8F" w14:paraId="479F1917" w14:textId="31FCE078">
            <w:pPr>
              <w:tabs>
                <w:tab w:val="left" w:pos="720"/>
                <w:tab w:val="left" w:pos="1440"/>
              </w:tabs>
            </w:pPr>
            <w:r w:rsidRPr="002C268C">
              <w:t>Class Name</w:t>
            </w:r>
          </w:p>
          <w:p w:rsidRPr="002C268C" w:rsidR="00676B8F" w:rsidP="00676B8F" w:rsidRDefault="007D7283" w14:paraId="3D92719B" w14:textId="57388A8F">
            <w:pPr>
              <w:tabs>
                <w:tab w:val="left" w:pos="720"/>
                <w:tab w:val="left" w:pos="1440"/>
              </w:tabs>
            </w:pPr>
            <w:r w:rsidRPr="002C268C">
              <w:t>e.g.</w:t>
            </w:r>
            <w:r w:rsidRPr="002C268C" w:rsidR="00676B8F">
              <w:t xml:space="preserve"> 1</w:t>
            </w:r>
            <w:r w:rsidRPr="002C268C" w:rsidR="00676B8F">
              <w:rPr>
                <w:vertAlign w:val="superscript"/>
              </w:rPr>
              <w:t>st</w:t>
            </w:r>
            <w:r w:rsidRPr="002C268C" w:rsidR="00676B8F">
              <w:t xml:space="preserve"> Arts, 2</w:t>
            </w:r>
            <w:r w:rsidRPr="002C268C" w:rsidR="00676B8F">
              <w:rPr>
                <w:vertAlign w:val="superscript"/>
              </w:rPr>
              <w:t>nd</w:t>
            </w:r>
            <w:r w:rsidRPr="002C268C" w:rsidR="00676B8F">
              <w:t xml:space="preserve"> Science, etc.</w:t>
            </w:r>
          </w:p>
        </w:tc>
        <w:tc>
          <w:tcPr>
            <w:cnfStyle w:val="000010000000" w:firstRow="0" w:lastRow="0" w:firstColumn="0" w:lastColumn="0" w:oddVBand="1" w:evenVBand="0" w:oddHBand="0" w:evenHBand="0" w:firstRowFirstColumn="0" w:firstRowLastColumn="0" w:lastRowFirstColumn="0" w:lastRowLastColumn="0"/>
            <w:tcW w:w="538" w:type="pct"/>
            <w:vMerge w:val="restart"/>
          </w:tcPr>
          <w:p w:rsidRPr="002C268C" w:rsidR="00676B8F" w:rsidP="00676B8F" w:rsidRDefault="00676B8F" w14:paraId="361D1084" w14:textId="77777777">
            <w:pPr>
              <w:tabs>
                <w:tab w:val="left" w:pos="720"/>
                <w:tab w:val="left" w:pos="1440"/>
              </w:tabs>
              <w:jc w:val="both"/>
              <w:rPr>
                <w:b w:val="0"/>
              </w:rPr>
            </w:pPr>
            <w:r w:rsidRPr="002C268C">
              <w:t>Course Number</w:t>
            </w:r>
          </w:p>
        </w:tc>
        <w:tc>
          <w:tcPr>
            <w:tcW w:w="1114" w:type="pct"/>
            <w:vMerge w:val="restart"/>
          </w:tcPr>
          <w:p w:rsidRPr="002C268C" w:rsidR="00676B8F" w:rsidP="00676B8F" w:rsidRDefault="00676B8F" w14:paraId="140F5D31" w14:textId="77777777">
            <w:pPr>
              <w:tabs>
                <w:tab w:val="left" w:pos="720"/>
                <w:tab w:val="left" w:pos="1440"/>
              </w:tabs>
              <w:jc w:val="both"/>
              <w:cnfStyle w:val="100000000000" w:firstRow="1" w:lastRow="0" w:firstColumn="0" w:lastColumn="0" w:oddVBand="0" w:evenVBand="0" w:oddHBand="0" w:evenHBand="0" w:firstRowFirstColumn="0" w:firstRowLastColumn="0" w:lastRowFirstColumn="0" w:lastRowLastColumn="0"/>
              <w:rPr>
                <w:b w:val="0"/>
              </w:rPr>
            </w:pPr>
            <w:r w:rsidRPr="002C268C">
              <w:t>Course Title</w:t>
            </w:r>
          </w:p>
        </w:tc>
        <w:tc>
          <w:tcPr>
            <w:cnfStyle w:val="000010000000" w:firstRow="0" w:lastRow="0" w:firstColumn="0" w:lastColumn="0" w:oddVBand="1" w:evenVBand="0" w:oddHBand="0" w:evenHBand="0" w:firstRowFirstColumn="0" w:firstRowLastColumn="0" w:lastRowFirstColumn="0" w:lastRowLastColumn="0"/>
            <w:tcW w:w="1513" w:type="pct"/>
            <w:gridSpan w:val="4"/>
          </w:tcPr>
          <w:p w:rsidRPr="002C268C" w:rsidR="00676B8F" w:rsidP="00676B8F" w:rsidRDefault="00676B8F" w14:paraId="2C76CDFC" w14:textId="77777777">
            <w:pPr>
              <w:tabs>
                <w:tab w:val="left" w:pos="720"/>
                <w:tab w:val="left" w:pos="1440"/>
              </w:tabs>
              <w:jc w:val="center"/>
              <w:rPr>
                <w:b w:val="0"/>
              </w:rPr>
            </w:pPr>
            <w:r w:rsidRPr="002C268C">
              <w:t>Contact Hours Per Year</w:t>
            </w:r>
          </w:p>
        </w:tc>
        <w:tc>
          <w:tcPr>
            <w:cnfStyle w:val="000100000000" w:firstRow="0" w:lastRow="0" w:firstColumn="0" w:lastColumn="1" w:oddVBand="0" w:evenVBand="0" w:oddHBand="0" w:evenHBand="0" w:firstRowFirstColumn="0" w:firstRowLastColumn="0" w:lastRowFirstColumn="0" w:lastRowLastColumn="0"/>
            <w:tcW w:w="1050" w:type="pct"/>
            <w:vMerge w:val="restart"/>
          </w:tcPr>
          <w:p w:rsidRPr="002C268C" w:rsidR="00676B8F" w:rsidP="00676B8F" w:rsidRDefault="00676B8F" w14:paraId="64C90454" w14:textId="77777777">
            <w:pPr>
              <w:tabs>
                <w:tab w:val="left" w:pos="720"/>
                <w:tab w:val="left" w:pos="1440"/>
              </w:tabs>
              <w:jc w:val="both"/>
            </w:pPr>
            <w:r w:rsidRPr="002C268C">
              <w:t>Examination Method</w:t>
            </w:r>
          </w:p>
        </w:tc>
      </w:tr>
      <w:tr w:rsidRPr="002C268C" w:rsidR="00676B8F" w:rsidTr="005739ED" w14:paraId="020E6B34" w14:textId="77777777">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785" w:type="pct"/>
            <w:vMerge/>
          </w:tcPr>
          <w:p w:rsidRPr="002C268C" w:rsidR="00676B8F" w:rsidP="00676B8F" w:rsidRDefault="00676B8F" w14:paraId="3FD187F4" w14:textId="77777777">
            <w:pPr>
              <w:tabs>
                <w:tab w:val="left" w:pos="720"/>
                <w:tab w:val="left" w:pos="1440"/>
              </w:tabs>
            </w:pPr>
          </w:p>
        </w:tc>
        <w:tc>
          <w:tcPr>
            <w:cnfStyle w:val="000010000000" w:firstRow="0" w:lastRow="0" w:firstColumn="0" w:lastColumn="0" w:oddVBand="1" w:evenVBand="0" w:oddHBand="0" w:evenHBand="0" w:firstRowFirstColumn="0" w:firstRowLastColumn="0" w:lastRowFirstColumn="0" w:lastRowLastColumn="0"/>
            <w:tcW w:w="538" w:type="pct"/>
            <w:vMerge/>
          </w:tcPr>
          <w:p w:rsidRPr="002C268C" w:rsidR="00676B8F" w:rsidP="00676B8F" w:rsidRDefault="00676B8F" w14:paraId="645982AA" w14:textId="77777777">
            <w:pPr>
              <w:tabs>
                <w:tab w:val="left" w:pos="720"/>
                <w:tab w:val="left" w:pos="1440"/>
              </w:tabs>
              <w:jc w:val="both"/>
            </w:pPr>
          </w:p>
        </w:tc>
        <w:tc>
          <w:tcPr>
            <w:tcW w:w="1114" w:type="pct"/>
            <w:vMerge/>
          </w:tcPr>
          <w:p w:rsidRPr="002C268C" w:rsidR="00676B8F" w:rsidP="00676B8F" w:rsidRDefault="00676B8F" w14:paraId="58F6AA98"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76B8F" w:rsidRDefault="00676B8F" w14:paraId="09FB6635" w14:textId="77777777">
            <w:pPr>
              <w:tabs>
                <w:tab w:val="left" w:pos="720"/>
                <w:tab w:val="left" w:pos="1440"/>
              </w:tabs>
              <w:jc w:val="both"/>
              <w:rPr>
                <w:b/>
              </w:rPr>
            </w:pPr>
            <w:r w:rsidRPr="002C268C">
              <w:rPr>
                <w:b/>
              </w:rPr>
              <w:t>Lecture</w:t>
            </w:r>
          </w:p>
        </w:tc>
        <w:tc>
          <w:tcPr>
            <w:tcW w:w="396" w:type="pct"/>
          </w:tcPr>
          <w:p w:rsidRPr="002C268C" w:rsidR="00676B8F" w:rsidP="00676B8F" w:rsidRDefault="00676B8F" w14:paraId="0C8CC2B1"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rPr>
                <w:b/>
              </w:rPr>
            </w:pPr>
            <w:r w:rsidRPr="002C268C">
              <w:rPr>
                <w:b/>
              </w:rPr>
              <w:t>Tutorial</w:t>
            </w:r>
          </w:p>
        </w:tc>
        <w:tc>
          <w:tcPr>
            <w:cnfStyle w:val="000010000000" w:firstRow="0" w:lastRow="0" w:firstColumn="0" w:lastColumn="0" w:oddVBand="1" w:evenVBand="0" w:oddHBand="0" w:evenHBand="0" w:firstRowFirstColumn="0" w:firstRowLastColumn="0" w:lastRowFirstColumn="0" w:lastRowLastColumn="0"/>
            <w:tcW w:w="389" w:type="pct"/>
          </w:tcPr>
          <w:p w:rsidRPr="002C268C" w:rsidR="00676B8F" w:rsidP="00676B8F" w:rsidRDefault="00676B8F" w14:paraId="0F15C610" w14:textId="77777777">
            <w:pPr>
              <w:tabs>
                <w:tab w:val="left" w:pos="720"/>
                <w:tab w:val="left" w:pos="1440"/>
              </w:tabs>
              <w:jc w:val="both"/>
              <w:rPr>
                <w:b/>
              </w:rPr>
            </w:pPr>
            <w:r w:rsidRPr="002C268C">
              <w:rPr>
                <w:b/>
              </w:rPr>
              <w:t>Practical</w:t>
            </w:r>
          </w:p>
        </w:tc>
        <w:tc>
          <w:tcPr>
            <w:tcW w:w="380" w:type="pct"/>
          </w:tcPr>
          <w:p w:rsidRPr="002C268C" w:rsidR="00676B8F" w:rsidP="00676B8F" w:rsidRDefault="00676B8F" w14:paraId="515C0B69" w14:textId="77777777">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r w:rsidRPr="002C268C">
              <w:rPr>
                <w:b/>
              </w:rPr>
              <w:t>Other</w:t>
            </w:r>
          </w:p>
          <w:p w:rsidRPr="002C268C" w:rsidR="00676B8F" w:rsidP="00676B8F" w:rsidRDefault="00676B8F" w14:paraId="532E8C71"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rPr>
                <w:b/>
              </w:rPr>
            </w:pPr>
            <w:r w:rsidRPr="002C268C">
              <w:rPr>
                <w:b/>
              </w:rPr>
              <w:t>(specify)</w:t>
            </w:r>
          </w:p>
        </w:tc>
        <w:tc>
          <w:tcPr>
            <w:cnfStyle w:val="000100000000" w:firstRow="0" w:lastRow="0" w:firstColumn="0" w:lastColumn="1" w:oddVBand="0" w:evenVBand="0" w:oddHBand="0" w:evenHBand="0" w:firstRowFirstColumn="0" w:firstRowLastColumn="0" w:lastRowFirstColumn="0" w:lastRowLastColumn="0"/>
            <w:tcW w:w="1050" w:type="pct"/>
            <w:vMerge/>
          </w:tcPr>
          <w:p w:rsidRPr="002C268C" w:rsidR="00676B8F" w:rsidP="00676B8F" w:rsidRDefault="00676B8F" w14:paraId="3BCEA7F6" w14:textId="77777777">
            <w:pPr>
              <w:tabs>
                <w:tab w:val="left" w:pos="720"/>
                <w:tab w:val="left" w:pos="1440"/>
              </w:tabs>
              <w:jc w:val="both"/>
              <w:rPr>
                <w:b w:val="0"/>
              </w:rPr>
            </w:pPr>
          </w:p>
        </w:tc>
      </w:tr>
      <w:tr w:rsidRPr="002C268C" w:rsidR="00676B8F" w:rsidTr="005739ED" w14:paraId="4F67E8E4" w14:textId="77777777">
        <w:trPr>
          <w:trHeight w:val="567"/>
        </w:trPr>
        <w:tc>
          <w:tcPr>
            <w:cnfStyle w:val="001000000000" w:firstRow="0" w:lastRow="0" w:firstColumn="1" w:lastColumn="0" w:oddVBand="0" w:evenVBand="0" w:oddHBand="0" w:evenHBand="0" w:firstRowFirstColumn="0" w:firstRowLastColumn="0" w:lastRowFirstColumn="0" w:lastRowLastColumn="0"/>
            <w:tcW w:w="785" w:type="pct"/>
          </w:tcPr>
          <w:p w:rsidRPr="002C268C" w:rsidR="00676B8F" w:rsidP="00676B8F" w:rsidRDefault="00676B8F" w14:paraId="7E334D67"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2C268C" w:rsidR="00676B8F" w:rsidP="00676B8F" w:rsidRDefault="00676B8F" w14:paraId="112D6C5F" w14:textId="77777777">
            <w:pPr>
              <w:tabs>
                <w:tab w:val="left" w:pos="720"/>
                <w:tab w:val="left" w:pos="1440"/>
              </w:tabs>
              <w:jc w:val="both"/>
            </w:pPr>
          </w:p>
        </w:tc>
        <w:tc>
          <w:tcPr>
            <w:tcW w:w="1114" w:type="pct"/>
          </w:tcPr>
          <w:p w:rsidRPr="002C268C" w:rsidR="00676B8F" w:rsidP="00676B8F" w:rsidRDefault="00676B8F" w14:paraId="16A33DF9"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76B8F" w:rsidRDefault="00676B8F" w14:paraId="0F8D3B8C" w14:textId="77777777">
            <w:pPr>
              <w:tabs>
                <w:tab w:val="left" w:pos="720"/>
                <w:tab w:val="left" w:pos="1440"/>
              </w:tabs>
              <w:jc w:val="both"/>
            </w:pPr>
          </w:p>
        </w:tc>
        <w:tc>
          <w:tcPr>
            <w:tcW w:w="396" w:type="pct"/>
          </w:tcPr>
          <w:p w:rsidRPr="002C268C" w:rsidR="00676B8F" w:rsidP="00676B8F" w:rsidRDefault="00676B8F" w14:paraId="38322547"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2C268C" w:rsidR="00676B8F" w:rsidP="00676B8F" w:rsidRDefault="00676B8F" w14:paraId="76CCF034" w14:textId="77777777">
            <w:pPr>
              <w:tabs>
                <w:tab w:val="left" w:pos="720"/>
                <w:tab w:val="left" w:pos="1440"/>
              </w:tabs>
              <w:jc w:val="both"/>
            </w:pPr>
          </w:p>
        </w:tc>
        <w:tc>
          <w:tcPr>
            <w:tcW w:w="380" w:type="pct"/>
          </w:tcPr>
          <w:p w:rsidRPr="002C268C" w:rsidR="00676B8F" w:rsidP="00676B8F" w:rsidRDefault="00676B8F" w14:paraId="2F27EBCF"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2C268C" w:rsidR="00676B8F" w:rsidP="00676B8F" w:rsidRDefault="00676B8F" w14:paraId="298E33DA" w14:textId="77777777">
            <w:pPr>
              <w:tabs>
                <w:tab w:val="left" w:pos="720"/>
                <w:tab w:val="left" w:pos="1440"/>
              </w:tabs>
              <w:jc w:val="both"/>
              <w:rPr>
                <w:b w:val="0"/>
              </w:rPr>
            </w:pPr>
          </w:p>
        </w:tc>
      </w:tr>
      <w:tr w:rsidRPr="002C268C" w:rsidR="00676B8F" w:rsidTr="005739ED" w14:paraId="22C8A0D8"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2C268C" w:rsidR="00676B8F" w:rsidP="00676B8F" w:rsidRDefault="00676B8F" w14:paraId="605E6398"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2C268C" w:rsidR="00676B8F" w:rsidP="00676B8F" w:rsidRDefault="00676B8F" w14:paraId="201FA639" w14:textId="77777777">
            <w:pPr>
              <w:tabs>
                <w:tab w:val="left" w:pos="720"/>
                <w:tab w:val="left" w:pos="1440"/>
              </w:tabs>
              <w:jc w:val="both"/>
            </w:pPr>
          </w:p>
        </w:tc>
        <w:tc>
          <w:tcPr>
            <w:tcW w:w="1114" w:type="pct"/>
          </w:tcPr>
          <w:p w:rsidRPr="002C268C" w:rsidR="00676B8F" w:rsidP="00676B8F" w:rsidRDefault="00676B8F" w14:paraId="793890AD"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76B8F" w:rsidRDefault="00676B8F" w14:paraId="0A1330FD" w14:textId="77777777">
            <w:pPr>
              <w:tabs>
                <w:tab w:val="left" w:pos="720"/>
                <w:tab w:val="left" w:pos="1440"/>
              </w:tabs>
              <w:jc w:val="both"/>
            </w:pPr>
          </w:p>
        </w:tc>
        <w:tc>
          <w:tcPr>
            <w:tcW w:w="396" w:type="pct"/>
          </w:tcPr>
          <w:p w:rsidRPr="002C268C" w:rsidR="00676B8F" w:rsidP="00676B8F" w:rsidRDefault="00676B8F" w14:paraId="1D4B225E"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2C268C" w:rsidR="00676B8F" w:rsidP="00676B8F" w:rsidRDefault="00676B8F" w14:paraId="66723C6C" w14:textId="77777777">
            <w:pPr>
              <w:tabs>
                <w:tab w:val="left" w:pos="720"/>
                <w:tab w:val="left" w:pos="1440"/>
              </w:tabs>
              <w:jc w:val="both"/>
            </w:pPr>
          </w:p>
        </w:tc>
        <w:tc>
          <w:tcPr>
            <w:tcW w:w="380" w:type="pct"/>
          </w:tcPr>
          <w:p w:rsidRPr="002C268C" w:rsidR="00676B8F" w:rsidP="00676B8F" w:rsidRDefault="00676B8F" w14:paraId="4784F7FD"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2C268C" w:rsidR="00676B8F" w:rsidP="00676B8F" w:rsidRDefault="00676B8F" w14:paraId="532A8F4F" w14:textId="77777777">
            <w:pPr>
              <w:tabs>
                <w:tab w:val="left" w:pos="720"/>
                <w:tab w:val="left" w:pos="1440"/>
              </w:tabs>
              <w:jc w:val="both"/>
              <w:rPr>
                <w:b w:val="0"/>
              </w:rPr>
            </w:pPr>
          </w:p>
        </w:tc>
      </w:tr>
      <w:tr w:rsidRPr="002C268C" w:rsidR="00676B8F" w:rsidTr="005739ED" w14:paraId="1D946864" w14:textId="77777777">
        <w:trPr>
          <w:trHeight w:val="567"/>
        </w:trPr>
        <w:tc>
          <w:tcPr>
            <w:cnfStyle w:val="001000000000" w:firstRow="0" w:lastRow="0" w:firstColumn="1" w:lastColumn="0" w:oddVBand="0" w:evenVBand="0" w:oddHBand="0" w:evenHBand="0" w:firstRowFirstColumn="0" w:firstRowLastColumn="0" w:lastRowFirstColumn="0" w:lastRowLastColumn="0"/>
            <w:tcW w:w="785" w:type="pct"/>
          </w:tcPr>
          <w:p w:rsidRPr="002C268C" w:rsidR="00676B8F" w:rsidP="00676B8F" w:rsidRDefault="00676B8F" w14:paraId="05CF3B77"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2C268C" w:rsidR="00676B8F" w:rsidP="00676B8F" w:rsidRDefault="00676B8F" w14:paraId="7A28F229" w14:textId="77777777">
            <w:pPr>
              <w:tabs>
                <w:tab w:val="left" w:pos="720"/>
                <w:tab w:val="left" w:pos="1440"/>
              </w:tabs>
              <w:jc w:val="both"/>
            </w:pPr>
          </w:p>
        </w:tc>
        <w:tc>
          <w:tcPr>
            <w:tcW w:w="1114" w:type="pct"/>
          </w:tcPr>
          <w:p w:rsidRPr="002C268C" w:rsidR="00676B8F" w:rsidP="00676B8F" w:rsidRDefault="00676B8F" w14:paraId="0FDEF600"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76B8F" w:rsidRDefault="00676B8F" w14:paraId="77900F13" w14:textId="77777777">
            <w:pPr>
              <w:tabs>
                <w:tab w:val="left" w:pos="720"/>
                <w:tab w:val="left" w:pos="1440"/>
              </w:tabs>
              <w:jc w:val="both"/>
            </w:pPr>
          </w:p>
        </w:tc>
        <w:tc>
          <w:tcPr>
            <w:tcW w:w="396" w:type="pct"/>
          </w:tcPr>
          <w:p w:rsidRPr="002C268C" w:rsidR="00676B8F" w:rsidP="00676B8F" w:rsidRDefault="00676B8F" w14:paraId="6C9F4B2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2C268C" w:rsidR="00676B8F" w:rsidP="00676B8F" w:rsidRDefault="00676B8F" w14:paraId="36121B50" w14:textId="77777777">
            <w:pPr>
              <w:tabs>
                <w:tab w:val="left" w:pos="720"/>
                <w:tab w:val="left" w:pos="1440"/>
              </w:tabs>
              <w:jc w:val="both"/>
            </w:pPr>
          </w:p>
        </w:tc>
        <w:tc>
          <w:tcPr>
            <w:tcW w:w="380" w:type="pct"/>
          </w:tcPr>
          <w:p w:rsidRPr="002C268C" w:rsidR="00676B8F" w:rsidP="00676B8F" w:rsidRDefault="00676B8F" w14:paraId="6FAE9C4F"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2C268C" w:rsidR="00676B8F" w:rsidP="00676B8F" w:rsidRDefault="00676B8F" w14:paraId="18AF7125" w14:textId="77777777">
            <w:pPr>
              <w:tabs>
                <w:tab w:val="left" w:pos="720"/>
                <w:tab w:val="left" w:pos="1440"/>
              </w:tabs>
              <w:jc w:val="both"/>
              <w:rPr>
                <w:b w:val="0"/>
              </w:rPr>
            </w:pPr>
          </w:p>
        </w:tc>
      </w:tr>
      <w:tr w:rsidRPr="002C268C" w:rsidR="00676B8F" w:rsidTr="005739ED" w14:paraId="6D377313"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2C268C" w:rsidR="00676B8F" w:rsidP="00676B8F" w:rsidRDefault="00676B8F" w14:paraId="617596E6"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2C268C" w:rsidR="00676B8F" w:rsidP="00676B8F" w:rsidRDefault="00676B8F" w14:paraId="772AD5D6" w14:textId="77777777">
            <w:pPr>
              <w:tabs>
                <w:tab w:val="left" w:pos="720"/>
                <w:tab w:val="left" w:pos="1440"/>
              </w:tabs>
              <w:jc w:val="both"/>
            </w:pPr>
          </w:p>
        </w:tc>
        <w:tc>
          <w:tcPr>
            <w:tcW w:w="1114" w:type="pct"/>
          </w:tcPr>
          <w:p w:rsidRPr="002C268C" w:rsidR="00676B8F" w:rsidP="00676B8F" w:rsidRDefault="00676B8F" w14:paraId="415A5C3E"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76B8F" w:rsidRDefault="00676B8F" w14:paraId="429186C6" w14:textId="77777777">
            <w:pPr>
              <w:tabs>
                <w:tab w:val="left" w:pos="720"/>
                <w:tab w:val="left" w:pos="1440"/>
              </w:tabs>
              <w:jc w:val="both"/>
            </w:pPr>
          </w:p>
        </w:tc>
        <w:tc>
          <w:tcPr>
            <w:tcW w:w="396" w:type="pct"/>
          </w:tcPr>
          <w:p w:rsidRPr="002C268C" w:rsidR="00676B8F" w:rsidP="00676B8F" w:rsidRDefault="00676B8F" w14:paraId="63EC2202"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2C268C" w:rsidR="00676B8F" w:rsidP="00676B8F" w:rsidRDefault="00676B8F" w14:paraId="74E19CE3" w14:textId="77777777">
            <w:pPr>
              <w:tabs>
                <w:tab w:val="left" w:pos="720"/>
                <w:tab w:val="left" w:pos="1440"/>
              </w:tabs>
              <w:jc w:val="both"/>
            </w:pPr>
          </w:p>
        </w:tc>
        <w:tc>
          <w:tcPr>
            <w:tcW w:w="380" w:type="pct"/>
          </w:tcPr>
          <w:p w:rsidRPr="002C268C" w:rsidR="00676B8F" w:rsidP="00676B8F" w:rsidRDefault="00676B8F" w14:paraId="0E4C9B77"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2C268C" w:rsidR="00676B8F" w:rsidP="00676B8F" w:rsidRDefault="00676B8F" w14:paraId="2BF4E665" w14:textId="77777777">
            <w:pPr>
              <w:tabs>
                <w:tab w:val="left" w:pos="720"/>
                <w:tab w:val="left" w:pos="1440"/>
              </w:tabs>
              <w:jc w:val="both"/>
              <w:rPr>
                <w:b w:val="0"/>
              </w:rPr>
            </w:pPr>
          </w:p>
        </w:tc>
      </w:tr>
      <w:tr w:rsidRPr="002C268C" w:rsidR="00676B8F" w:rsidTr="005739ED" w14:paraId="644AA1A1" w14:textId="77777777">
        <w:trPr>
          <w:trHeight w:val="567"/>
        </w:trPr>
        <w:tc>
          <w:tcPr>
            <w:cnfStyle w:val="001000000000" w:firstRow="0" w:lastRow="0" w:firstColumn="1" w:lastColumn="0" w:oddVBand="0" w:evenVBand="0" w:oddHBand="0" w:evenHBand="0" w:firstRowFirstColumn="0" w:firstRowLastColumn="0" w:lastRowFirstColumn="0" w:lastRowLastColumn="0"/>
            <w:tcW w:w="785" w:type="pct"/>
          </w:tcPr>
          <w:p w:rsidRPr="002C268C" w:rsidR="00676B8F" w:rsidP="00676B8F" w:rsidRDefault="00676B8F" w14:paraId="03469D90"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2C268C" w:rsidR="00676B8F" w:rsidP="00676B8F" w:rsidRDefault="00676B8F" w14:paraId="471741F4" w14:textId="77777777">
            <w:pPr>
              <w:tabs>
                <w:tab w:val="left" w:pos="720"/>
                <w:tab w:val="left" w:pos="1440"/>
              </w:tabs>
              <w:jc w:val="both"/>
            </w:pPr>
          </w:p>
        </w:tc>
        <w:tc>
          <w:tcPr>
            <w:tcW w:w="1114" w:type="pct"/>
          </w:tcPr>
          <w:p w:rsidRPr="002C268C" w:rsidR="00676B8F" w:rsidP="00676B8F" w:rsidRDefault="00676B8F" w14:paraId="624A00A9"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76B8F" w:rsidRDefault="00676B8F" w14:paraId="4C084E20" w14:textId="77777777">
            <w:pPr>
              <w:tabs>
                <w:tab w:val="left" w:pos="720"/>
                <w:tab w:val="left" w:pos="1440"/>
              </w:tabs>
              <w:jc w:val="both"/>
            </w:pPr>
          </w:p>
        </w:tc>
        <w:tc>
          <w:tcPr>
            <w:tcW w:w="396" w:type="pct"/>
          </w:tcPr>
          <w:p w:rsidRPr="002C268C" w:rsidR="00676B8F" w:rsidP="00676B8F" w:rsidRDefault="00676B8F" w14:paraId="75AA0FB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2C268C" w:rsidR="00676B8F" w:rsidP="00676B8F" w:rsidRDefault="00676B8F" w14:paraId="1828F2FD" w14:textId="77777777">
            <w:pPr>
              <w:tabs>
                <w:tab w:val="left" w:pos="720"/>
                <w:tab w:val="left" w:pos="1440"/>
              </w:tabs>
              <w:jc w:val="both"/>
            </w:pPr>
          </w:p>
        </w:tc>
        <w:tc>
          <w:tcPr>
            <w:tcW w:w="380" w:type="pct"/>
          </w:tcPr>
          <w:p w:rsidRPr="002C268C" w:rsidR="00676B8F" w:rsidP="00676B8F" w:rsidRDefault="00676B8F" w14:paraId="75FE86C9"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2C268C" w:rsidR="00676B8F" w:rsidP="00676B8F" w:rsidRDefault="00676B8F" w14:paraId="4085B3AC" w14:textId="77777777">
            <w:pPr>
              <w:tabs>
                <w:tab w:val="left" w:pos="720"/>
                <w:tab w:val="left" w:pos="1440"/>
              </w:tabs>
              <w:jc w:val="both"/>
              <w:rPr>
                <w:b w:val="0"/>
              </w:rPr>
            </w:pPr>
          </w:p>
        </w:tc>
      </w:tr>
      <w:tr w:rsidRPr="002C268C" w:rsidR="00676B8F" w:rsidTr="005739ED" w14:paraId="0868C3A6"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2C268C" w:rsidR="00676B8F" w:rsidP="00676B8F" w:rsidRDefault="00676B8F" w14:paraId="1E2776A8"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2C268C" w:rsidR="00676B8F" w:rsidP="00676B8F" w:rsidRDefault="00676B8F" w14:paraId="6AFFC459" w14:textId="77777777">
            <w:pPr>
              <w:tabs>
                <w:tab w:val="left" w:pos="720"/>
                <w:tab w:val="left" w:pos="1440"/>
              </w:tabs>
              <w:jc w:val="both"/>
            </w:pPr>
          </w:p>
        </w:tc>
        <w:tc>
          <w:tcPr>
            <w:tcW w:w="1114" w:type="pct"/>
          </w:tcPr>
          <w:p w:rsidRPr="002C268C" w:rsidR="00676B8F" w:rsidP="00676B8F" w:rsidRDefault="00676B8F" w14:paraId="711C88CF"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76B8F" w:rsidRDefault="00676B8F" w14:paraId="6EB95E6A" w14:textId="77777777">
            <w:pPr>
              <w:tabs>
                <w:tab w:val="left" w:pos="720"/>
                <w:tab w:val="left" w:pos="1440"/>
              </w:tabs>
              <w:jc w:val="both"/>
            </w:pPr>
          </w:p>
        </w:tc>
        <w:tc>
          <w:tcPr>
            <w:tcW w:w="396" w:type="pct"/>
          </w:tcPr>
          <w:p w:rsidRPr="002C268C" w:rsidR="00676B8F" w:rsidP="00676B8F" w:rsidRDefault="00676B8F" w14:paraId="5867F407"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2C268C" w:rsidR="00676B8F" w:rsidP="00676B8F" w:rsidRDefault="00676B8F" w14:paraId="2709A38F" w14:textId="77777777">
            <w:pPr>
              <w:tabs>
                <w:tab w:val="left" w:pos="720"/>
                <w:tab w:val="left" w:pos="1440"/>
              </w:tabs>
              <w:jc w:val="both"/>
            </w:pPr>
          </w:p>
        </w:tc>
        <w:tc>
          <w:tcPr>
            <w:tcW w:w="380" w:type="pct"/>
          </w:tcPr>
          <w:p w:rsidRPr="002C268C" w:rsidR="00676B8F" w:rsidP="00676B8F" w:rsidRDefault="00676B8F" w14:paraId="37D477D2"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2C268C" w:rsidR="00676B8F" w:rsidP="00676B8F" w:rsidRDefault="00676B8F" w14:paraId="6D058914" w14:textId="77777777">
            <w:pPr>
              <w:tabs>
                <w:tab w:val="left" w:pos="720"/>
                <w:tab w:val="left" w:pos="1440"/>
              </w:tabs>
              <w:jc w:val="both"/>
              <w:rPr>
                <w:b w:val="0"/>
              </w:rPr>
            </w:pPr>
          </w:p>
        </w:tc>
      </w:tr>
      <w:tr w:rsidRPr="002C268C" w:rsidR="00676B8F" w:rsidTr="005739ED" w14:paraId="2D5346B6" w14:textId="77777777">
        <w:trPr>
          <w:trHeight w:val="567"/>
        </w:trPr>
        <w:tc>
          <w:tcPr>
            <w:cnfStyle w:val="001000000000" w:firstRow="0" w:lastRow="0" w:firstColumn="1" w:lastColumn="0" w:oddVBand="0" w:evenVBand="0" w:oddHBand="0" w:evenHBand="0" w:firstRowFirstColumn="0" w:firstRowLastColumn="0" w:lastRowFirstColumn="0" w:lastRowLastColumn="0"/>
            <w:tcW w:w="785" w:type="pct"/>
          </w:tcPr>
          <w:p w:rsidRPr="002C268C" w:rsidR="00676B8F" w:rsidP="00676B8F" w:rsidRDefault="00676B8F" w14:paraId="362662B0"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2C268C" w:rsidR="00676B8F" w:rsidP="00676B8F" w:rsidRDefault="00676B8F" w14:paraId="79A4DA4B" w14:textId="77777777">
            <w:pPr>
              <w:tabs>
                <w:tab w:val="left" w:pos="720"/>
                <w:tab w:val="left" w:pos="1440"/>
              </w:tabs>
              <w:jc w:val="both"/>
            </w:pPr>
          </w:p>
        </w:tc>
        <w:tc>
          <w:tcPr>
            <w:tcW w:w="1114" w:type="pct"/>
          </w:tcPr>
          <w:p w:rsidRPr="002C268C" w:rsidR="00676B8F" w:rsidP="00676B8F" w:rsidRDefault="00676B8F" w14:paraId="44575FB7"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76B8F" w:rsidRDefault="00676B8F" w14:paraId="66FFBBAE" w14:textId="77777777">
            <w:pPr>
              <w:tabs>
                <w:tab w:val="left" w:pos="720"/>
                <w:tab w:val="left" w:pos="1440"/>
              </w:tabs>
              <w:jc w:val="both"/>
            </w:pPr>
          </w:p>
        </w:tc>
        <w:tc>
          <w:tcPr>
            <w:tcW w:w="396" w:type="pct"/>
          </w:tcPr>
          <w:p w:rsidRPr="002C268C" w:rsidR="00676B8F" w:rsidP="00676B8F" w:rsidRDefault="00676B8F" w14:paraId="7BCFF7FF"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2C268C" w:rsidR="00676B8F" w:rsidP="00676B8F" w:rsidRDefault="00676B8F" w14:paraId="7469E027" w14:textId="77777777">
            <w:pPr>
              <w:tabs>
                <w:tab w:val="left" w:pos="720"/>
                <w:tab w:val="left" w:pos="1440"/>
              </w:tabs>
              <w:jc w:val="both"/>
            </w:pPr>
          </w:p>
        </w:tc>
        <w:tc>
          <w:tcPr>
            <w:tcW w:w="380" w:type="pct"/>
          </w:tcPr>
          <w:p w:rsidRPr="002C268C" w:rsidR="00676B8F" w:rsidP="00676B8F" w:rsidRDefault="00676B8F" w14:paraId="1CC93560"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2C268C" w:rsidR="00676B8F" w:rsidP="00676B8F" w:rsidRDefault="00676B8F" w14:paraId="6E116B6E" w14:textId="77777777">
            <w:pPr>
              <w:tabs>
                <w:tab w:val="left" w:pos="720"/>
                <w:tab w:val="left" w:pos="1440"/>
              </w:tabs>
              <w:jc w:val="both"/>
              <w:rPr>
                <w:b w:val="0"/>
              </w:rPr>
            </w:pPr>
          </w:p>
        </w:tc>
      </w:tr>
      <w:tr w:rsidRPr="002C268C" w:rsidR="00676B8F" w:rsidTr="005739ED" w14:paraId="5BC1E62C"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2C268C" w:rsidR="00676B8F" w:rsidP="00676B8F" w:rsidRDefault="00676B8F" w14:paraId="6ECC6F62"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2C268C" w:rsidR="00676B8F" w:rsidP="00676B8F" w:rsidRDefault="00676B8F" w14:paraId="33D9F671" w14:textId="77777777">
            <w:pPr>
              <w:tabs>
                <w:tab w:val="left" w:pos="720"/>
                <w:tab w:val="left" w:pos="1440"/>
              </w:tabs>
              <w:jc w:val="both"/>
            </w:pPr>
          </w:p>
        </w:tc>
        <w:tc>
          <w:tcPr>
            <w:tcW w:w="1114" w:type="pct"/>
          </w:tcPr>
          <w:p w:rsidRPr="002C268C" w:rsidR="00676B8F" w:rsidP="00676B8F" w:rsidRDefault="00676B8F" w14:paraId="4BD01FFF"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76B8F" w:rsidRDefault="00676B8F" w14:paraId="0A685667" w14:textId="77777777">
            <w:pPr>
              <w:tabs>
                <w:tab w:val="left" w:pos="720"/>
                <w:tab w:val="left" w:pos="1440"/>
              </w:tabs>
              <w:jc w:val="both"/>
            </w:pPr>
          </w:p>
        </w:tc>
        <w:tc>
          <w:tcPr>
            <w:tcW w:w="396" w:type="pct"/>
          </w:tcPr>
          <w:p w:rsidRPr="002C268C" w:rsidR="00676B8F" w:rsidP="00676B8F" w:rsidRDefault="00676B8F" w14:paraId="5FC75BF2"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2C268C" w:rsidR="00676B8F" w:rsidP="00676B8F" w:rsidRDefault="00676B8F" w14:paraId="7E1F4B65" w14:textId="77777777">
            <w:pPr>
              <w:tabs>
                <w:tab w:val="left" w:pos="720"/>
                <w:tab w:val="left" w:pos="1440"/>
              </w:tabs>
              <w:jc w:val="both"/>
            </w:pPr>
          </w:p>
        </w:tc>
        <w:tc>
          <w:tcPr>
            <w:tcW w:w="380" w:type="pct"/>
          </w:tcPr>
          <w:p w:rsidRPr="002C268C" w:rsidR="00676B8F" w:rsidP="00676B8F" w:rsidRDefault="00676B8F" w14:paraId="119C64E5"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2C268C" w:rsidR="00676B8F" w:rsidP="00676B8F" w:rsidRDefault="00676B8F" w14:paraId="37D75AC4" w14:textId="77777777">
            <w:pPr>
              <w:tabs>
                <w:tab w:val="left" w:pos="720"/>
                <w:tab w:val="left" w:pos="1440"/>
              </w:tabs>
              <w:jc w:val="both"/>
              <w:rPr>
                <w:b w:val="0"/>
              </w:rPr>
            </w:pPr>
          </w:p>
        </w:tc>
      </w:tr>
      <w:tr w:rsidRPr="002C268C" w:rsidR="00676B8F" w:rsidTr="005739ED" w14:paraId="5946B64B" w14:textId="77777777">
        <w:trPr>
          <w:trHeight w:val="567"/>
        </w:trPr>
        <w:tc>
          <w:tcPr>
            <w:cnfStyle w:val="001000000000" w:firstRow="0" w:lastRow="0" w:firstColumn="1" w:lastColumn="0" w:oddVBand="0" w:evenVBand="0" w:oddHBand="0" w:evenHBand="0" w:firstRowFirstColumn="0" w:firstRowLastColumn="0" w:lastRowFirstColumn="0" w:lastRowLastColumn="0"/>
            <w:tcW w:w="785" w:type="pct"/>
          </w:tcPr>
          <w:p w:rsidRPr="002C268C" w:rsidR="00676B8F" w:rsidP="00676B8F" w:rsidRDefault="00676B8F" w14:paraId="38A7FF13"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2C268C" w:rsidR="00676B8F" w:rsidP="00676B8F" w:rsidRDefault="00676B8F" w14:paraId="1FF1549F" w14:textId="77777777">
            <w:pPr>
              <w:tabs>
                <w:tab w:val="left" w:pos="720"/>
                <w:tab w:val="left" w:pos="1440"/>
              </w:tabs>
              <w:jc w:val="both"/>
            </w:pPr>
          </w:p>
        </w:tc>
        <w:tc>
          <w:tcPr>
            <w:tcW w:w="1114" w:type="pct"/>
          </w:tcPr>
          <w:p w:rsidRPr="002C268C" w:rsidR="00676B8F" w:rsidP="00676B8F" w:rsidRDefault="00676B8F" w14:paraId="08480DA4"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76B8F" w:rsidRDefault="00676B8F" w14:paraId="4F3FF0B1" w14:textId="77777777">
            <w:pPr>
              <w:tabs>
                <w:tab w:val="left" w:pos="720"/>
                <w:tab w:val="left" w:pos="1440"/>
              </w:tabs>
              <w:jc w:val="both"/>
            </w:pPr>
          </w:p>
        </w:tc>
        <w:tc>
          <w:tcPr>
            <w:tcW w:w="396" w:type="pct"/>
          </w:tcPr>
          <w:p w:rsidRPr="002C268C" w:rsidR="00676B8F" w:rsidP="00676B8F" w:rsidRDefault="00676B8F" w14:paraId="6301A545"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2C268C" w:rsidR="00676B8F" w:rsidP="00676B8F" w:rsidRDefault="00676B8F" w14:paraId="512E2248" w14:textId="77777777">
            <w:pPr>
              <w:tabs>
                <w:tab w:val="left" w:pos="720"/>
                <w:tab w:val="left" w:pos="1440"/>
              </w:tabs>
              <w:jc w:val="both"/>
            </w:pPr>
          </w:p>
        </w:tc>
        <w:tc>
          <w:tcPr>
            <w:tcW w:w="380" w:type="pct"/>
          </w:tcPr>
          <w:p w:rsidRPr="002C268C" w:rsidR="00676B8F" w:rsidP="00676B8F" w:rsidRDefault="00676B8F" w14:paraId="71E5F24E"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2C268C" w:rsidR="00676B8F" w:rsidP="00676B8F" w:rsidRDefault="00676B8F" w14:paraId="1D8D857C" w14:textId="77777777">
            <w:pPr>
              <w:tabs>
                <w:tab w:val="left" w:pos="720"/>
                <w:tab w:val="left" w:pos="1440"/>
              </w:tabs>
              <w:jc w:val="both"/>
              <w:rPr>
                <w:b w:val="0"/>
              </w:rPr>
            </w:pPr>
          </w:p>
        </w:tc>
      </w:tr>
      <w:tr w:rsidRPr="002C268C" w:rsidR="00676B8F" w:rsidTr="005739ED" w14:paraId="06EFB899"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2C268C" w:rsidR="00676B8F" w:rsidP="00676B8F" w:rsidRDefault="00676B8F" w14:paraId="08CC49B2"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2C268C" w:rsidR="00676B8F" w:rsidP="00676B8F" w:rsidRDefault="00676B8F" w14:paraId="2033DB1A" w14:textId="77777777">
            <w:pPr>
              <w:tabs>
                <w:tab w:val="left" w:pos="720"/>
                <w:tab w:val="left" w:pos="1440"/>
              </w:tabs>
              <w:jc w:val="both"/>
            </w:pPr>
          </w:p>
        </w:tc>
        <w:tc>
          <w:tcPr>
            <w:tcW w:w="1114" w:type="pct"/>
          </w:tcPr>
          <w:p w:rsidRPr="002C268C" w:rsidR="00676B8F" w:rsidP="00676B8F" w:rsidRDefault="00676B8F" w14:paraId="00693915"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76B8F" w:rsidRDefault="00676B8F" w14:paraId="5FBF9CCA" w14:textId="77777777">
            <w:pPr>
              <w:tabs>
                <w:tab w:val="left" w:pos="720"/>
                <w:tab w:val="left" w:pos="1440"/>
              </w:tabs>
              <w:jc w:val="both"/>
            </w:pPr>
          </w:p>
        </w:tc>
        <w:tc>
          <w:tcPr>
            <w:tcW w:w="396" w:type="pct"/>
          </w:tcPr>
          <w:p w:rsidRPr="002C268C" w:rsidR="00676B8F" w:rsidP="00676B8F" w:rsidRDefault="00676B8F" w14:paraId="54EEDA22"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2C268C" w:rsidR="00676B8F" w:rsidP="00676B8F" w:rsidRDefault="00676B8F" w14:paraId="6A333007" w14:textId="77777777">
            <w:pPr>
              <w:tabs>
                <w:tab w:val="left" w:pos="720"/>
                <w:tab w:val="left" w:pos="1440"/>
              </w:tabs>
              <w:jc w:val="both"/>
            </w:pPr>
          </w:p>
        </w:tc>
        <w:tc>
          <w:tcPr>
            <w:tcW w:w="380" w:type="pct"/>
          </w:tcPr>
          <w:p w:rsidRPr="002C268C" w:rsidR="00676B8F" w:rsidP="00676B8F" w:rsidRDefault="00676B8F" w14:paraId="48C6690A"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2C268C" w:rsidR="00676B8F" w:rsidP="00676B8F" w:rsidRDefault="00676B8F" w14:paraId="7EB87F11" w14:textId="77777777">
            <w:pPr>
              <w:tabs>
                <w:tab w:val="left" w:pos="720"/>
                <w:tab w:val="left" w:pos="1440"/>
              </w:tabs>
              <w:jc w:val="both"/>
              <w:rPr>
                <w:b w:val="0"/>
              </w:rPr>
            </w:pPr>
          </w:p>
        </w:tc>
      </w:tr>
      <w:tr w:rsidRPr="002C268C" w:rsidR="00676B8F" w:rsidTr="005739ED" w14:paraId="2E3545E9" w14:textId="77777777">
        <w:trPr>
          <w:trHeight w:val="567"/>
        </w:trPr>
        <w:tc>
          <w:tcPr>
            <w:cnfStyle w:val="001000000000" w:firstRow="0" w:lastRow="0" w:firstColumn="1" w:lastColumn="0" w:oddVBand="0" w:evenVBand="0" w:oddHBand="0" w:evenHBand="0" w:firstRowFirstColumn="0" w:firstRowLastColumn="0" w:lastRowFirstColumn="0" w:lastRowLastColumn="0"/>
            <w:tcW w:w="785" w:type="pct"/>
          </w:tcPr>
          <w:p w:rsidRPr="002C268C" w:rsidR="00676B8F" w:rsidP="00676B8F" w:rsidRDefault="00676B8F" w14:paraId="35897E27"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2C268C" w:rsidR="00676B8F" w:rsidP="00676B8F" w:rsidRDefault="00676B8F" w14:paraId="76B97D53" w14:textId="77777777">
            <w:pPr>
              <w:tabs>
                <w:tab w:val="left" w:pos="720"/>
                <w:tab w:val="left" w:pos="1440"/>
              </w:tabs>
              <w:jc w:val="both"/>
            </w:pPr>
          </w:p>
        </w:tc>
        <w:tc>
          <w:tcPr>
            <w:tcW w:w="1114" w:type="pct"/>
          </w:tcPr>
          <w:p w:rsidRPr="002C268C" w:rsidR="00676B8F" w:rsidP="00676B8F" w:rsidRDefault="00676B8F" w14:paraId="4509CD37"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76B8F" w:rsidRDefault="00676B8F" w14:paraId="24129EC2" w14:textId="77777777">
            <w:pPr>
              <w:tabs>
                <w:tab w:val="left" w:pos="720"/>
                <w:tab w:val="left" w:pos="1440"/>
              </w:tabs>
              <w:jc w:val="both"/>
            </w:pPr>
          </w:p>
        </w:tc>
        <w:tc>
          <w:tcPr>
            <w:tcW w:w="396" w:type="pct"/>
          </w:tcPr>
          <w:p w:rsidRPr="002C268C" w:rsidR="00676B8F" w:rsidP="00676B8F" w:rsidRDefault="00676B8F" w14:paraId="796141E7"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2C268C" w:rsidR="00676B8F" w:rsidP="00676B8F" w:rsidRDefault="00676B8F" w14:paraId="232A3B6C" w14:textId="77777777">
            <w:pPr>
              <w:tabs>
                <w:tab w:val="left" w:pos="720"/>
                <w:tab w:val="left" w:pos="1440"/>
              </w:tabs>
              <w:jc w:val="both"/>
            </w:pPr>
          </w:p>
        </w:tc>
        <w:tc>
          <w:tcPr>
            <w:tcW w:w="380" w:type="pct"/>
          </w:tcPr>
          <w:p w:rsidRPr="002C268C" w:rsidR="00676B8F" w:rsidP="00676B8F" w:rsidRDefault="00676B8F" w14:paraId="2636657E"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2C268C" w:rsidR="00676B8F" w:rsidP="00676B8F" w:rsidRDefault="00676B8F" w14:paraId="0FE062A6" w14:textId="77777777">
            <w:pPr>
              <w:tabs>
                <w:tab w:val="left" w:pos="720"/>
                <w:tab w:val="left" w:pos="1440"/>
              </w:tabs>
              <w:jc w:val="both"/>
              <w:rPr>
                <w:b w:val="0"/>
              </w:rPr>
            </w:pPr>
          </w:p>
        </w:tc>
      </w:tr>
      <w:tr w:rsidRPr="002C268C" w:rsidR="00676B8F" w:rsidTr="005739ED" w14:paraId="403DDDD9"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2C268C" w:rsidR="00676B8F" w:rsidP="00676B8F" w:rsidRDefault="00676B8F" w14:paraId="4CC7B9AF" w14:textId="77777777">
            <w:pPr>
              <w:tabs>
                <w:tab w:val="left" w:pos="720"/>
                <w:tab w:val="left" w:pos="1440"/>
              </w:tabs>
              <w:jc w:val="both"/>
              <w:rPr>
                <w:b w:val="0"/>
              </w:rPr>
            </w:pPr>
          </w:p>
          <w:p w:rsidRPr="002C268C" w:rsidR="00676B8F" w:rsidP="00676B8F" w:rsidRDefault="00676B8F" w14:paraId="252B57B3"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8" w:type="pct"/>
          </w:tcPr>
          <w:p w:rsidRPr="002C268C" w:rsidR="00676B8F" w:rsidP="00676B8F" w:rsidRDefault="00676B8F" w14:paraId="0AD041CD" w14:textId="77777777">
            <w:pPr>
              <w:tabs>
                <w:tab w:val="left" w:pos="720"/>
                <w:tab w:val="left" w:pos="1440"/>
              </w:tabs>
              <w:jc w:val="both"/>
            </w:pPr>
          </w:p>
        </w:tc>
        <w:tc>
          <w:tcPr>
            <w:tcW w:w="1114" w:type="pct"/>
          </w:tcPr>
          <w:p w:rsidRPr="002C268C" w:rsidR="00676B8F" w:rsidP="00676B8F" w:rsidRDefault="00676B8F" w14:paraId="72790BCB"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76B8F" w:rsidRDefault="00676B8F" w14:paraId="28C65F09" w14:textId="77777777">
            <w:pPr>
              <w:tabs>
                <w:tab w:val="left" w:pos="720"/>
                <w:tab w:val="left" w:pos="1440"/>
              </w:tabs>
              <w:jc w:val="both"/>
            </w:pPr>
          </w:p>
        </w:tc>
        <w:tc>
          <w:tcPr>
            <w:tcW w:w="396" w:type="pct"/>
          </w:tcPr>
          <w:p w:rsidRPr="002C268C" w:rsidR="00676B8F" w:rsidP="00676B8F" w:rsidRDefault="00676B8F" w14:paraId="5D38B283"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2C268C" w:rsidR="00676B8F" w:rsidP="00676B8F" w:rsidRDefault="00676B8F" w14:paraId="6325280D" w14:textId="77777777">
            <w:pPr>
              <w:tabs>
                <w:tab w:val="left" w:pos="720"/>
                <w:tab w:val="left" w:pos="1440"/>
              </w:tabs>
              <w:jc w:val="both"/>
            </w:pPr>
          </w:p>
        </w:tc>
        <w:tc>
          <w:tcPr>
            <w:tcW w:w="380" w:type="pct"/>
          </w:tcPr>
          <w:p w:rsidRPr="002C268C" w:rsidR="00676B8F" w:rsidP="00676B8F" w:rsidRDefault="00676B8F" w14:paraId="237E5A1C"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rsidRPr="002C268C" w:rsidR="00676B8F" w:rsidP="00676B8F" w:rsidRDefault="00676B8F" w14:paraId="4153A06A" w14:textId="77777777">
            <w:pPr>
              <w:tabs>
                <w:tab w:val="left" w:pos="720"/>
                <w:tab w:val="left" w:pos="1440"/>
              </w:tabs>
              <w:jc w:val="both"/>
              <w:rPr>
                <w:b w:val="0"/>
              </w:rPr>
            </w:pPr>
          </w:p>
        </w:tc>
      </w:tr>
      <w:tr w:rsidRPr="002C268C" w:rsidR="00676B8F" w:rsidTr="005739ED" w14:paraId="3A6C5D5F" w14:textId="77777777">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rsidRPr="002C268C" w:rsidR="00676B8F" w:rsidP="00676B8F" w:rsidRDefault="00676B8F" w14:paraId="2074916B" w14:textId="77777777">
            <w:pPr>
              <w:tabs>
                <w:tab w:val="left" w:pos="720"/>
                <w:tab w:val="left" w:pos="1440"/>
              </w:tabs>
              <w:jc w:val="both"/>
              <w:rPr>
                <w:b w:val="0"/>
              </w:rPr>
            </w:pPr>
          </w:p>
          <w:p w:rsidRPr="002C268C" w:rsidR="00676B8F" w:rsidP="00676B8F" w:rsidRDefault="00676B8F" w14:paraId="32FB8991" w14:textId="77777777">
            <w:pPr>
              <w:tabs>
                <w:tab w:val="left" w:pos="720"/>
                <w:tab w:val="left" w:pos="1440"/>
              </w:tabs>
              <w:rPr>
                <w:b w:val="0"/>
              </w:rPr>
            </w:pPr>
            <w:r w:rsidRPr="002C268C">
              <w:t xml:space="preserve">Total/Subtotal Contact Hours </w:t>
            </w:r>
          </w:p>
        </w:tc>
        <w:tc>
          <w:tcPr>
            <w:cnfStyle w:val="000010000000" w:firstRow="0" w:lastRow="0" w:firstColumn="0" w:lastColumn="0" w:oddVBand="1" w:evenVBand="0" w:oddHBand="0" w:evenHBand="0" w:firstRowFirstColumn="0" w:firstRowLastColumn="0" w:lastRowFirstColumn="0" w:lastRowLastColumn="0"/>
            <w:tcW w:w="538" w:type="pct"/>
          </w:tcPr>
          <w:p w:rsidRPr="002C268C" w:rsidR="00676B8F" w:rsidP="00676B8F" w:rsidRDefault="00676B8F" w14:paraId="76D95564" w14:textId="77777777">
            <w:pPr>
              <w:tabs>
                <w:tab w:val="left" w:pos="720"/>
                <w:tab w:val="left" w:pos="1440"/>
              </w:tabs>
              <w:jc w:val="both"/>
              <w:rPr>
                <w:b w:val="0"/>
              </w:rPr>
            </w:pPr>
          </w:p>
        </w:tc>
        <w:tc>
          <w:tcPr>
            <w:tcW w:w="1114" w:type="pct"/>
          </w:tcPr>
          <w:p w:rsidRPr="002C268C" w:rsidR="00676B8F" w:rsidP="00676B8F" w:rsidRDefault="00676B8F" w14:paraId="0AADD5BE"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76B8F" w:rsidRDefault="00676B8F" w14:paraId="49ED899A" w14:textId="77777777">
            <w:pPr>
              <w:tabs>
                <w:tab w:val="left" w:pos="720"/>
                <w:tab w:val="left" w:pos="1440"/>
              </w:tabs>
              <w:jc w:val="both"/>
            </w:pPr>
          </w:p>
        </w:tc>
        <w:tc>
          <w:tcPr>
            <w:tcW w:w="396" w:type="pct"/>
          </w:tcPr>
          <w:p w:rsidRPr="002C268C" w:rsidR="00676B8F" w:rsidP="00676B8F" w:rsidRDefault="00676B8F" w14:paraId="38C4BFE6"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rsidRPr="002C268C" w:rsidR="00676B8F" w:rsidP="00676B8F" w:rsidRDefault="00676B8F" w14:paraId="6F02A40F" w14:textId="77777777">
            <w:pPr>
              <w:tabs>
                <w:tab w:val="left" w:pos="720"/>
                <w:tab w:val="left" w:pos="1440"/>
              </w:tabs>
              <w:jc w:val="both"/>
            </w:pPr>
          </w:p>
        </w:tc>
        <w:tc>
          <w:tcPr>
            <w:tcW w:w="380" w:type="pct"/>
          </w:tcPr>
          <w:p w:rsidRPr="002C268C" w:rsidR="00676B8F" w:rsidP="00676B8F" w:rsidRDefault="00676B8F" w14:paraId="535CB48E"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1050" w:type="pct"/>
          </w:tcPr>
          <w:p w:rsidRPr="002C268C" w:rsidR="00676B8F" w:rsidP="00676B8F" w:rsidRDefault="00676B8F" w14:paraId="26879503" w14:textId="77777777">
            <w:pPr>
              <w:tabs>
                <w:tab w:val="left" w:pos="720"/>
                <w:tab w:val="left" w:pos="1440"/>
              </w:tabs>
              <w:jc w:val="both"/>
              <w:rPr>
                <w:b w:val="0"/>
              </w:rPr>
            </w:pPr>
          </w:p>
        </w:tc>
      </w:tr>
    </w:tbl>
    <w:p w:rsidRPr="002C268C" w:rsidR="00676B8F" w:rsidP="00676B8F" w:rsidRDefault="00676B8F" w14:paraId="6A46D1B6" w14:textId="77777777">
      <w:pPr>
        <w:widowControl w:val="0"/>
        <w:autoSpaceDE w:val="0"/>
        <w:autoSpaceDN w:val="0"/>
        <w:adjustRightInd w:val="0"/>
        <w:spacing w:after="240"/>
        <w:rPr>
          <w:b/>
        </w:rPr>
        <w:sectPr w:rsidRPr="002C268C" w:rsidR="00676B8F" w:rsidSect="00464313">
          <w:pgSz w:w="16840" w:h="11900" w:orient="landscape"/>
          <w:pgMar w:top="1418" w:right="1440" w:bottom="426"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tbl>
      <w:tblPr>
        <w:tblStyle w:val="GridTable4-Accent4"/>
        <w:tblpPr w:leftFromText="180" w:rightFromText="180" w:horzAnchor="margin" w:tblpY="630"/>
        <w:tblW w:w="5233" w:type="pct"/>
        <w:tblLook w:val="01E0" w:firstRow="1" w:lastRow="1" w:firstColumn="1" w:lastColumn="1" w:noHBand="0" w:noVBand="0"/>
      </w:tblPr>
      <w:tblGrid>
        <w:gridCol w:w="2561"/>
        <w:gridCol w:w="1358"/>
        <w:gridCol w:w="2588"/>
        <w:gridCol w:w="1016"/>
        <w:gridCol w:w="1070"/>
        <w:gridCol w:w="1136"/>
        <w:gridCol w:w="2035"/>
        <w:gridCol w:w="2836"/>
      </w:tblGrid>
      <w:tr w:rsidRPr="002C268C" w:rsidR="00676B8F" w:rsidTr="00AB19EB" w14:paraId="2A8855DC" w14:textId="77777777">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2" w:type="pct"/>
            <w:vMerge w:val="restart"/>
          </w:tcPr>
          <w:p w:rsidRPr="002C268C" w:rsidR="00676B8F" w:rsidP="006E0D28" w:rsidRDefault="00676B8F" w14:paraId="39E828E8" w14:textId="77777777">
            <w:pPr>
              <w:tabs>
                <w:tab w:val="left" w:pos="720"/>
                <w:tab w:val="left" w:pos="1440"/>
              </w:tabs>
              <w:jc w:val="both"/>
              <w:rPr>
                <w:b w:val="0"/>
              </w:rPr>
            </w:pPr>
            <w:r w:rsidRPr="002C268C">
              <w:t>Class Name</w:t>
            </w:r>
          </w:p>
          <w:p w:rsidRPr="002C268C" w:rsidR="00676B8F" w:rsidP="006E0D28" w:rsidRDefault="007D7283" w14:paraId="1A761471" w14:textId="472F297C">
            <w:pPr>
              <w:tabs>
                <w:tab w:val="left" w:pos="720"/>
                <w:tab w:val="left" w:pos="1440"/>
              </w:tabs>
              <w:rPr>
                <w:b w:val="0"/>
              </w:rPr>
            </w:pPr>
            <w:r w:rsidRPr="002C268C">
              <w:t>e.g.</w:t>
            </w:r>
            <w:r w:rsidRPr="002C268C" w:rsidR="00676B8F">
              <w:t xml:space="preserve"> 1</w:t>
            </w:r>
            <w:r w:rsidRPr="002C268C" w:rsidR="00676B8F">
              <w:rPr>
                <w:vertAlign w:val="superscript"/>
              </w:rPr>
              <w:t>st</w:t>
            </w:r>
            <w:r w:rsidRPr="002C268C" w:rsidR="00676B8F">
              <w:t xml:space="preserve"> Arts, 2</w:t>
            </w:r>
            <w:r w:rsidRPr="002C268C" w:rsidR="00676B8F">
              <w:rPr>
                <w:vertAlign w:val="superscript"/>
              </w:rPr>
              <w:t>nd</w:t>
            </w:r>
            <w:r w:rsidRPr="002C268C" w:rsidR="00676B8F">
              <w:t xml:space="preserve"> Science, etc.</w:t>
            </w:r>
          </w:p>
        </w:tc>
        <w:tc>
          <w:tcPr>
            <w:cnfStyle w:val="000010000000" w:firstRow="0" w:lastRow="0" w:firstColumn="0" w:lastColumn="0" w:oddVBand="1" w:evenVBand="0" w:oddHBand="0" w:evenHBand="0" w:firstRowFirstColumn="0" w:firstRowLastColumn="0" w:lastRowFirstColumn="0" w:lastRowLastColumn="0"/>
            <w:tcW w:w="530" w:type="pct"/>
            <w:vMerge w:val="restart"/>
          </w:tcPr>
          <w:p w:rsidRPr="002C268C" w:rsidR="00676B8F" w:rsidP="006E0D28" w:rsidRDefault="00676B8F" w14:paraId="3EFAE374" w14:textId="77777777">
            <w:pPr>
              <w:tabs>
                <w:tab w:val="left" w:pos="720"/>
                <w:tab w:val="left" w:pos="1440"/>
              </w:tabs>
              <w:jc w:val="center"/>
              <w:rPr>
                <w:b w:val="0"/>
              </w:rPr>
            </w:pPr>
            <w:r w:rsidRPr="002C268C">
              <w:t>Course Number</w:t>
            </w:r>
          </w:p>
        </w:tc>
        <w:tc>
          <w:tcPr>
            <w:tcW w:w="951" w:type="pct"/>
            <w:vMerge w:val="restart"/>
          </w:tcPr>
          <w:p w:rsidRPr="002C268C" w:rsidR="00676B8F" w:rsidP="006E0D28" w:rsidRDefault="00676B8F" w14:paraId="39F4C005" w14:textId="77777777">
            <w:pPr>
              <w:tabs>
                <w:tab w:val="left" w:pos="720"/>
                <w:tab w:val="left" w:pos="1440"/>
              </w:tabs>
              <w:jc w:val="center"/>
              <w:cnfStyle w:val="100000000000" w:firstRow="1" w:lastRow="0" w:firstColumn="0" w:lastColumn="0" w:oddVBand="0" w:evenVBand="0" w:oddHBand="0" w:evenHBand="0" w:firstRowFirstColumn="0" w:firstRowLastColumn="0" w:lastRowFirstColumn="0" w:lastRowLastColumn="0"/>
              <w:rPr>
                <w:b w:val="0"/>
              </w:rPr>
            </w:pPr>
            <w:r w:rsidRPr="002C268C">
              <w:t>Course Title</w:t>
            </w:r>
          </w:p>
        </w:tc>
        <w:tc>
          <w:tcPr>
            <w:cnfStyle w:val="000010000000" w:firstRow="0" w:lastRow="0" w:firstColumn="0" w:lastColumn="0" w:oddVBand="1" w:evenVBand="0" w:oddHBand="0" w:evenHBand="0" w:firstRowFirstColumn="0" w:firstRowLastColumn="0" w:lastRowFirstColumn="0" w:lastRowLastColumn="0"/>
            <w:tcW w:w="1541" w:type="pct"/>
            <w:gridSpan w:val="4"/>
          </w:tcPr>
          <w:p w:rsidRPr="002C268C" w:rsidR="00676B8F" w:rsidP="006E0D28" w:rsidRDefault="00676B8F" w14:paraId="7D774259" w14:textId="77777777">
            <w:pPr>
              <w:tabs>
                <w:tab w:val="left" w:pos="720"/>
                <w:tab w:val="left" w:pos="1440"/>
              </w:tabs>
              <w:jc w:val="center"/>
              <w:rPr>
                <w:b w:val="0"/>
              </w:rPr>
            </w:pPr>
            <w:r w:rsidRPr="002C268C">
              <w:t>Contact Hours Per Year</w:t>
            </w:r>
          </w:p>
        </w:tc>
        <w:tc>
          <w:tcPr>
            <w:cnfStyle w:val="000100000000" w:firstRow="0" w:lastRow="0" w:firstColumn="0" w:lastColumn="1" w:oddVBand="0" w:evenVBand="0" w:oddHBand="0" w:evenHBand="0" w:firstRowFirstColumn="0" w:firstRowLastColumn="0" w:lastRowFirstColumn="0" w:lastRowLastColumn="0"/>
            <w:tcW w:w="1036" w:type="pct"/>
            <w:vMerge w:val="restart"/>
          </w:tcPr>
          <w:p w:rsidRPr="002C268C" w:rsidR="00676B8F" w:rsidP="006E0D28" w:rsidRDefault="00676B8F" w14:paraId="63395BEC" w14:textId="77777777">
            <w:pPr>
              <w:tabs>
                <w:tab w:val="left" w:pos="720"/>
                <w:tab w:val="left" w:pos="1440"/>
              </w:tabs>
              <w:jc w:val="center"/>
              <w:rPr>
                <w:b w:val="0"/>
              </w:rPr>
            </w:pPr>
            <w:r w:rsidRPr="002C268C">
              <w:t>Examination Method</w:t>
            </w:r>
          </w:p>
        </w:tc>
      </w:tr>
      <w:tr w:rsidRPr="002C268C" w:rsidR="00676B8F" w:rsidTr="00AB19EB" w14:paraId="08A41ACF" w14:textId="77777777">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942" w:type="pct"/>
            <w:vMerge/>
          </w:tcPr>
          <w:p w:rsidRPr="002C268C" w:rsidR="00676B8F" w:rsidP="006E0D28" w:rsidRDefault="00676B8F" w14:paraId="4B52ACB1"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0" w:type="pct"/>
            <w:vMerge/>
          </w:tcPr>
          <w:p w:rsidRPr="002C268C" w:rsidR="00676B8F" w:rsidP="006E0D28" w:rsidRDefault="00676B8F" w14:paraId="3DB7DEFD" w14:textId="77777777">
            <w:pPr>
              <w:tabs>
                <w:tab w:val="left" w:pos="720"/>
                <w:tab w:val="left" w:pos="1440"/>
              </w:tabs>
              <w:jc w:val="center"/>
              <w:rPr>
                <w:b/>
              </w:rPr>
            </w:pPr>
          </w:p>
        </w:tc>
        <w:tc>
          <w:tcPr>
            <w:tcW w:w="951" w:type="pct"/>
            <w:vMerge/>
          </w:tcPr>
          <w:p w:rsidRPr="002C268C" w:rsidR="00676B8F" w:rsidP="006E0D28" w:rsidRDefault="00676B8F" w14:paraId="51F25DD6"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E0D28" w:rsidRDefault="00676B8F" w14:paraId="5A06B0FC" w14:textId="77777777">
            <w:pPr>
              <w:tabs>
                <w:tab w:val="left" w:pos="720"/>
                <w:tab w:val="left" w:pos="1440"/>
              </w:tabs>
              <w:jc w:val="center"/>
              <w:rPr>
                <w:b/>
              </w:rPr>
            </w:pPr>
          </w:p>
          <w:p w:rsidRPr="002C268C" w:rsidR="00676B8F" w:rsidP="006E0D28" w:rsidRDefault="00676B8F" w14:paraId="4DC09002" w14:textId="77777777">
            <w:pPr>
              <w:tabs>
                <w:tab w:val="left" w:pos="720"/>
                <w:tab w:val="left" w:pos="1440"/>
              </w:tabs>
              <w:jc w:val="center"/>
              <w:rPr>
                <w:b/>
              </w:rPr>
            </w:pPr>
            <w:r w:rsidRPr="002C268C">
              <w:rPr>
                <w:b/>
              </w:rPr>
              <w:t>Lecture</w:t>
            </w:r>
          </w:p>
        </w:tc>
        <w:tc>
          <w:tcPr>
            <w:tcW w:w="420" w:type="pct"/>
          </w:tcPr>
          <w:p w:rsidRPr="002C268C" w:rsidR="00676B8F" w:rsidP="006E0D28" w:rsidRDefault="00676B8F" w14:paraId="6F617C1C"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p w:rsidRPr="002C268C" w:rsidR="00676B8F" w:rsidP="006E0D28" w:rsidRDefault="00676B8F" w14:paraId="09E320C8"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r w:rsidRPr="002C268C">
              <w:rPr>
                <w:b/>
              </w:rPr>
              <w:t>Tutorial</w:t>
            </w:r>
          </w:p>
        </w:tc>
        <w:tc>
          <w:tcPr>
            <w:cnfStyle w:val="000010000000" w:firstRow="0" w:lastRow="0" w:firstColumn="0" w:lastColumn="0" w:oddVBand="1" w:evenVBand="0" w:oddHBand="0" w:evenHBand="0" w:firstRowFirstColumn="0" w:firstRowLastColumn="0" w:lastRowFirstColumn="0" w:lastRowLastColumn="0"/>
            <w:tcW w:w="0" w:type="pct"/>
          </w:tcPr>
          <w:p w:rsidRPr="002C268C" w:rsidR="00676B8F" w:rsidP="006E0D28" w:rsidRDefault="00676B8F" w14:paraId="696D4DA1" w14:textId="77777777">
            <w:pPr>
              <w:tabs>
                <w:tab w:val="left" w:pos="720"/>
                <w:tab w:val="left" w:pos="1440"/>
              </w:tabs>
              <w:jc w:val="center"/>
              <w:rPr>
                <w:b/>
              </w:rPr>
            </w:pPr>
          </w:p>
          <w:p w:rsidRPr="002C268C" w:rsidR="00676B8F" w:rsidP="006E0D28" w:rsidRDefault="00676B8F" w14:paraId="21480370" w14:textId="77777777">
            <w:pPr>
              <w:tabs>
                <w:tab w:val="left" w:pos="720"/>
                <w:tab w:val="left" w:pos="1440"/>
              </w:tabs>
              <w:jc w:val="center"/>
              <w:rPr>
                <w:b/>
              </w:rPr>
            </w:pPr>
            <w:r w:rsidRPr="002C268C">
              <w:rPr>
                <w:b/>
              </w:rPr>
              <w:t>Practical</w:t>
            </w:r>
          </w:p>
        </w:tc>
        <w:tc>
          <w:tcPr>
            <w:tcW w:w="385" w:type="pct"/>
          </w:tcPr>
          <w:p w:rsidRPr="002C268C" w:rsidR="00676B8F" w:rsidP="006E0D28" w:rsidRDefault="00676B8F" w14:paraId="62B8B361"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p w:rsidRPr="002C268C" w:rsidR="00676B8F" w:rsidP="006E0D28" w:rsidRDefault="00676B8F" w14:paraId="62C68C51"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r w:rsidRPr="002C268C">
              <w:rPr>
                <w:b/>
              </w:rPr>
              <w:t>Other</w:t>
            </w:r>
          </w:p>
          <w:p w:rsidRPr="002C268C" w:rsidR="00676B8F" w:rsidP="006E0D28" w:rsidRDefault="00676B8F" w14:paraId="7601F7D5" w14:textId="77777777">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r w:rsidRPr="002C268C">
              <w:rPr>
                <w:b/>
              </w:rPr>
              <w:t>(specify)</w:t>
            </w:r>
          </w:p>
        </w:tc>
        <w:tc>
          <w:tcPr>
            <w:cnfStyle w:val="000100000000" w:firstRow="0" w:lastRow="0" w:firstColumn="0" w:lastColumn="1" w:oddVBand="0" w:evenVBand="0" w:oddHBand="0" w:evenHBand="0" w:firstRowFirstColumn="0" w:firstRowLastColumn="0" w:lastRowFirstColumn="0" w:lastRowLastColumn="0"/>
            <w:tcW w:w="1036" w:type="pct"/>
            <w:vMerge/>
          </w:tcPr>
          <w:p w:rsidRPr="002C268C" w:rsidR="00676B8F" w:rsidP="006E0D28" w:rsidRDefault="00676B8F" w14:paraId="448DA29C" w14:textId="77777777">
            <w:pPr>
              <w:tabs>
                <w:tab w:val="left" w:pos="720"/>
                <w:tab w:val="left" w:pos="1440"/>
              </w:tabs>
              <w:jc w:val="center"/>
              <w:rPr>
                <w:b w:val="0"/>
              </w:rPr>
            </w:pPr>
          </w:p>
        </w:tc>
      </w:tr>
      <w:tr w:rsidRPr="002C268C" w:rsidR="00676B8F" w:rsidTr="00AB19EB" w14:paraId="0C02D8FC" w14:textId="77777777">
        <w:trPr>
          <w:trHeight w:val="567"/>
        </w:trPr>
        <w:tc>
          <w:tcPr>
            <w:cnfStyle w:val="001000000000" w:firstRow="0" w:lastRow="0" w:firstColumn="1" w:lastColumn="0" w:oddVBand="0" w:evenVBand="0" w:oddHBand="0" w:evenHBand="0" w:firstRowFirstColumn="0" w:firstRowLastColumn="0" w:lastRowFirstColumn="0" w:lastRowLastColumn="0"/>
            <w:tcW w:w="942" w:type="pct"/>
          </w:tcPr>
          <w:p w:rsidRPr="002C268C" w:rsidR="00676B8F" w:rsidP="006E0D28" w:rsidRDefault="00676B8F" w14:paraId="1AA52C67"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0" w:type="pct"/>
          </w:tcPr>
          <w:p w:rsidRPr="002C268C" w:rsidR="00676B8F" w:rsidP="006E0D28" w:rsidRDefault="00676B8F" w14:paraId="4DA51D8B" w14:textId="77777777">
            <w:pPr>
              <w:tabs>
                <w:tab w:val="left" w:pos="720"/>
                <w:tab w:val="left" w:pos="1440"/>
              </w:tabs>
              <w:jc w:val="both"/>
            </w:pPr>
          </w:p>
        </w:tc>
        <w:tc>
          <w:tcPr>
            <w:tcW w:w="951" w:type="pct"/>
          </w:tcPr>
          <w:p w:rsidRPr="002C268C" w:rsidR="00676B8F" w:rsidP="006E0D28" w:rsidRDefault="00676B8F" w14:paraId="526B4B31"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E0D28" w:rsidRDefault="00676B8F" w14:paraId="79306DA4" w14:textId="77777777">
            <w:pPr>
              <w:tabs>
                <w:tab w:val="left" w:pos="720"/>
                <w:tab w:val="left" w:pos="1440"/>
              </w:tabs>
              <w:jc w:val="both"/>
            </w:pPr>
          </w:p>
        </w:tc>
        <w:tc>
          <w:tcPr>
            <w:tcW w:w="420" w:type="pct"/>
          </w:tcPr>
          <w:p w:rsidRPr="002C268C" w:rsidR="00676B8F" w:rsidP="006E0D28" w:rsidRDefault="00676B8F" w14:paraId="51EB1A6C"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pct"/>
          </w:tcPr>
          <w:p w:rsidRPr="002C268C" w:rsidR="00676B8F" w:rsidP="006E0D28" w:rsidRDefault="00676B8F" w14:paraId="4361862A" w14:textId="77777777">
            <w:pPr>
              <w:tabs>
                <w:tab w:val="left" w:pos="720"/>
                <w:tab w:val="left" w:pos="1440"/>
              </w:tabs>
              <w:jc w:val="both"/>
            </w:pPr>
          </w:p>
        </w:tc>
        <w:tc>
          <w:tcPr>
            <w:tcW w:w="385" w:type="pct"/>
          </w:tcPr>
          <w:p w:rsidRPr="002C268C" w:rsidR="00676B8F" w:rsidP="006E0D28" w:rsidRDefault="00676B8F" w14:paraId="0F64C670"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6" w:type="pct"/>
          </w:tcPr>
          <w:p w:rsidRPr="002C268C" w:rsidR="00676B8F" w:rsidP="006E0D28" w:rsidRDefault="00676B8F" w14:paraId="281D6D9D" w14:textId="77777777">
            <w:pPr>
              <w:tabs>
                <w:tab w:val="left" w:pos="720"/>
                <w:tab w:val="left" w:pos="1440"/>
              </w:tabs>
              <w:jc w:val="both"/>
              <w:rPr>
                <w:b w:val="0"/>
              </w:rPr>
            </w:pPr>
          </w:p>
        </w:tc>
      </w:tr>
      <w:tr w:rsidRPr="002C268C" w:rsidR="00676B8F" w:rsidTr="00AB19EB" w14:paraId="679E9D62"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2" w:type="pct"/>
          </w:tcPr>
          <w:p w:rsidRPr="002C268C" w:rsidR="00676B8F" w:rsidP="006E0D28" w:rsidRDefault="00676B8F" w14:paraId="644AF0D2" w14:textId="77777777">
            <w:pPr>
              <w:tabs>
                <w:tab w:val="left" w:pos="720"/>
                <w:tab w:val="left" w:pos="1440"/>
              </w:tabs>
              <w:jc w:val="both"/>
              <w:rPr>
                <w:b w:val="0"/>
              </w:rPr>
            </w:pPr>
          </w:p>
          <w:p w:rsidRPr="002C268C" w:rsidR="00676B8F" w:rsidP="006E0D28" w:rsidRDefault="00676B8F" w14:paraId="2A0587C0"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0" w:type="pct"/>
          </w:tcPr>
          <w:p w:rsidRPr="002C268C" w:rsidR="00676B8F" w:rsidP="006E0D28" w:rsidRDefault="00676B8F" w14:paraId="313593F6" w14:textId="77777777">
            <w:pPr>
              <w:tabs>
                <w:tab w:val="left" w:pos="720"/>
                <w:tab w:val="left" w:pos="1440"/>
              </w:tabs>
              <w:jc w:val="both"/>
            </w:pPr>
          </w:p>
        </w:tc>
        <w:tc>
          <w:tcPr>
            <w:tcW w:w="951" w:type="pct"/>
          </w:tcPr>
          <w:p w:rsidRPr="002C268C" w:rsidR="00676B8F" w:rsidP="006E0D28" w:rsidRDefault="00676B8F" w14:paraId="6F7A1B95"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E0D28" w:rsidRDefault="00676B8F" w14:paraId="3A810D74" w14:textId="77777777">
            <w:pPr>
              <w:tabs>
                <w:tab w:val="left" w:pos="720"/>
                <w:tab w:val="left" w:pos="1440"/>
              </w:tabs>
              <w:jc w:val="both"/>
            </w:pPr>
          </w:p>
        </w:tc>
        <w:tc>
          <w:tcPr>
            <w:tcW w:w="420" w:type="pct"/>
          </w:tcPr>
          <w:p w:rsidRPr="002C268C" w:rsidR="00676B8F" w:rsidP="006E0D28" w:rsidRDefault="00676B8F" w14:paraId="03EDEB65"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pct"/>
          </w:tcPr>
          <w:p w:rsidRPr="002C268C" w:rsidR="00676B8F" w:rsidP="006E0D28" w:rsidRDefault="00676B8F" w14:paraId="596C2368" w14:textId="77777777">
            <w:pPr>
              <w:tabs>
                <w:tab w:val="left" w:pos="720"/>
                <w:tab w:val="left" w:pos="1440"/>
              </w:tabs>
              <w:jc w:val="both"/>
            </w:pPr>
          </w:p>
        </w:tc>
        <w:tc>
          <w:tcPr>
            <w:tcW w:w="385" w:type="pct"/>
          </w:tcPr>
          <w:p w:rsidRPr="002C268C" w:rsidR="00676B8F" w:rsidP="006E0D28" w:rsidRDefault="00676B8F" w14:paraId="249742F2"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6" w:type="pct"/>
          </w:tcPr>
          <w:p w:rsidRPr="002C268C" w:rsidR="00676B8F" w:rsidP="006E0D28" w:rsidRDefault="00676B8F" w14:paraId="59F0028C" w14:textId="77777777">
            <w:pPr>
              <w:tabs>
                <w:tab w:val="left" w:pos="720"/>
                <w:tab w:val="left" w:pos="1440"/>
              </w:tabs>
              <w:jc w:val="both"/>
              <w:rPr>
                <w:b w:val="0"/>
              </w:rPr>
            </w:pPr>
          </w:p>
        </w:tc>
      </w:tr>
      <w:tr w:rsidRPr="002C268C" w:rsidR="00676B8F" w:rsidTr="00AB19EB" w14:paraId="10B7E076" w14:textId="77777777">
        <w:trPr>
          <w:trHeight w:val="567"/>
        </w:trPr>
        <w:tc>
          <w:tcPr>
            <w:cnfStyle w:val="001000000000" w:firstRow="0" w:lastRow="0" w:firstColumn="1" w:lastColumn="0" w:oddVBand="0" w:evenVBand="0" w:oddHBand="0" w:evenHBand="0" w:firstRowFirstColumn="0" w:firstRowLastColumn="0" w:lastRowFirstColumn="0" w:lastRowLastColumn="0"/>
            <w:tcW w:w="942" w:type="pct"/>
          </w:tcPr>
          <w:p w:rsidRPr="002C268C" w:rsidR="00676B8F" w:rsidP="006E0D28" w:rsidRDefault="00676B8F" w14:paraId="4B08A15A" w14:textId="77777777">
            <w:pPr>
              <w:tabs>
                <w:tab w:val="left" w:pos="720"/>
                <w:tab w:val="left" w:pos="1440"/>
              </w:tabs>
              <w:jc w:val="both"/>
              <w:rPr>
                <w:b w:val="0"/>
              </w:rPr>
            </w:pPr>
          </w:p>
          <w:p w:rsidRPr="002C268C" w:rsidR="00676B8F" w:rsidP="006E0D28" w:rsidRDefault="00676B8F" w14:paraId="2522D0FD"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0" w:type="pct"/>
          </w:tcPr>
          <w:p w:rsidRPr="002C268C" w:rsidR="00676B8F" w:rsidP="006E0D28" w:rsidRDefault="00676B8F" w14:paraId="43B844D7" w14:textId="77777777">
            <w:pPr>
              <w:tabs>
                <w:tab w:val="left" w:pos="720"/>
                <w:tab w:val="left" w:pos="1440"/>
              </w:tabs>
              <w:jc w:val="both"/>
            </w:pPr>
          </w:p>
        </w:tc>
        <w:tc>
          <w:tcPr>
            <w:tcW w:w="951" w:type="pct"/>
          </w:tcPr>
          <w:p w:rsidRPr="002C268C" w:rsidR="00676B8F" w:rsidP="006E0D28" w:rsidRDefault="00676B8F" w14:paraId="0F35B829"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E0D28" w:rsidRDefault="00676B8F" w14:paraId="1AE6BE62" w14:textId="77777777">
            <w:pPr>
              <w:tabs>
                <w:tab w:val="left" w:pos="720"/>
                <w:tab w:val="left" w:pos="1440"/>
              </w:tabs>
              <w:jc w:val="both"/>
            </w:pPr>
          </w:p>
        </w:tc>
        <w:tc>
          <w:tcPr>
            <w:tcW w:w="420" w:type="pct"/>
          </w:tcPr>
          <w:p w:rsidRPr="002C268C" w:rsidR="00676B8F" w:rsidP="006E0D28" w:rsidRDefault="00676B8F" w14:paraId="21228600"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pct"/>
          </w:tcPr>
          <w:p w:rsidRPr="002C268C" w:rsidR="00676B8F" w:rsidP="006E0D28" w:rsidRDefault="00676B8F" w14:paraId="447B8405" w14:textId="77777777">
            <w:pPr>
              <w:tabs>
                <w:tab w:val="left" w:pos="720"/>
                <w:tab w:val="left" w:pos="1440"/>
              </w:tabs>
              <w:jc w:val="both"/>
            </w:pPr>
          </w:p>
        </w:tc>
        <w:tc>
          <w:tcPr>
            <w:tcW w:w="385" w:type="pct"/>
          </w:tcPr>
          <w:p w:rsidRPr="002C268C" w:rsidR="00676B8F" w:rsidP="006E0D28" w:rsidRDefault="00676B8F" w14:paraId="51847B5F"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6" w:type="pct"/>
          </w:tcPr>
          <w:p w:rsidRPr="002C268C" w:rsidR="00676B8F" w:rsidP="006E0D28" w:rsidRDefault="00676B8F" w14:paraId="627DD742" w14:textId="77777777">
            <w:pPr>
              <w:tabs>
                <w:tab w:val="left" w:pos="720"/>
                <w:tab w:val="left" w:pos="1440"/>
              </w:tabs>
              <w:jc w:val="both"/>
              <w:rPr>
                <w:b w:val="0"/>
              </w:rPr>
            </w:pPr>
          </w:p>
        </w:tc>
      </w:tr>
      <w:tr w:rsidRPr="002C268C" w:rsidR="00676B8F" w:rsidTr="00AB19EB" w14:paraId="0B0166B0"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2" w:type="pct"/>
          </w:tcPr>
          <w:p w:rsidRPr="002C268C" w:rsidR="00676B8F" w:rsidP="006E0D28" w:rsidRDefault="00676B8F" w14:paraId="792ACE67"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0" w:type="pct"/>
          </w:tcPr>
          <w:p w:rsidRPr="002C268C" w:rsidR="00676B8F" w:rsidP="006E0D28" w:rsidRDefault="00676B8F" w14:paraId="7A3D46D1" w14:textId="77777777">
            <w:pPr>
              <w:tabs>
                <w:tab w:val="left" w:pos="720"/>
                <w:tab w:val="left" w:pos="1440"/>
              </w:tabs>
              <w:jc w:val="both"/>
            </w:pPr>
          </w:p>
        </w:tc>
        <w:tc>
          <w:tcPr>
            <w:tcW w:w="951" w:type="pct"/>
          </w:tcPr>
          <w:p w:rsidRPr="002C268C" w:rsidR="00676B8F" w:rsidP="006E0D28" w:rsidRDefault="00676B8F" w14:paraId="1BD2B471"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E0D28" w:rsidRDefault="00676B8F" w14:paraId="7D6117E8" w14:textId="77777777">
            <w:pPr>
              <w:tabs>
                <w:tab w:val="left" w:pos="720"/>
                <w:tab w:val="left" w:pos="1440"/>
              </w:tabs>
              <w:jc w:val="both"/>
            </w:pPr>
          </w:p>
        </w:tc>
        <w:tc>
          <w:tcPr>
            <w:tcW w:w="420" w:type="pct"/>
          </w:tcPr>
          <w:p w:rsidRPr="002C268C" w:rsidR="00676B8F" w:rsidP="006E0D28" w:rsidRDefault="00676B8F" w14:paraId="10DF1CB7"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pct"/>
          </w:tcPr>
          <w:p w:rsidRPr="002C268C" w:rsidR="00676B8F" w:rsidP="006E0D28" w:rsidRDefault="00676B8F" w14:paraId="5A5D4EA7" w14:textId="77777777">
            <w:pPr>
              <w:tabs>
                <w:tab w:val="left" w:pos="720"/>
                <w:tab w:val="left" w:pos="1440"/>
              </w:tabs>
              <w:jc w:val="both"/>
            </w:pPr>
          </w:p>
        </w:tc>
        <w:tc>
          <w:tcPr>
            <w:tcW w:w="385" w:type="pct"/>
          </w:tcPr>
          <w:p w:rsidRPr="002C268C" w:rsidR="00676B8F" w:rsidP="006E0D28" w:rsidRDefault="00676B8F" w14:paraId="489F4305"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6" w:type="pct"/>
          </w:tcPr>
          <w:p w:rsidRPr="002C268C" w:rsidR="00676B8F" w:rsidP="006E0D28" w:rsidRDefault="00676B8F" w14:paraId="20DAF54E" w14:textId="77777777">
            <w:pPr>
              <w:tabs>
                <w:tab w:val="left" w:pos="720"/>
                <w:tab w:val="left" w:pos="1440"/>
              </w:tabs>
              <w:jc w:val="both"/>
              <w:rPr>
                <w:b w:val="0"/>
              </w:rPr>
            </w:pPr>
          </w:p>
        </w:tc>
      </w:tr>
      <w:tr w:rsidRPr="002C268C" w:rsidR="00676B8F" w:rsidTr="00AB19EB" w14:paraId="7F9BD9E7" w14:textId="77777777">
        <w:trPr>
          <w:trHeight w:val="567"/>
        </w:trPr>
        <w:tc>
          <w:tcPr>
            <w:cnfStyle w:val="001000000000" w:firstRow="0" w:lastRow="0" w:firstColumn="1" w:lastColumn="0" w:oddVBand="0" w:evenVBand="0" w:oddHBand="0" w:evenHBand="0" w:firstRowFirstColumn="0" w:firstRowLastColumn="0" w:lastRowFirstColumn="0" w:lastRowLastColumn="0"/>
            <w:tcW w:w="942" w:type="pct"/>
          </w:tcPr>
          <w:p w:rsidRPr="002C268C" w:rsidR="00676B8F" w:rsidP="006E0D28" w:rsidRDefault="00676B8F" w14:paraId="4FCD2E00"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0" w:type="pct"/>
          </w:tcPr>
          <w:p w:rsidRPr="002C268C" w:rsidR="00676B8F" w:rsidP="006E0D28" w:rsidRDefault="00676B8F" w14:paraId="0D6A9B75" w14:textId="77777777">
            <w:pPr>
              <w:tabs>
                <w:tab w:val="left" w:pos="720"/>
                <w:tab w:val="left" w:pos="1440"/>
              </w:tabs>
              <w:jc w:val="both"/>
            </w:pPr>
          </w:p>
        </w:tc>
        <w:tc>
          <w:tcPr>
            <w:tcW w:w="951" w:type="pct"/>
          </w:tcPr>
          <w:p w:rsidRPr="002C268C" w:rsidR="00676B8F" w:rsidP="006E0D28" w:rsidRDefault="00676B8F" w14:paraId="4DDA88BB"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E0D28" w:rsidRDefault="00676B8F" w14:paraId="53BC54BC" w14:textId="77777777">
            <w:pPr>
              <w:tabs>
                <w:tab w:val="left" w:pos="720"/>
                <w:tab w:val="left" w:pos="1440"/>
              </w:tabs>
              <w:jc w:val="both"/>
            </w:pPr>
          </w:p>
        </w:tc>
        <w:tc>
          <w:tcPr>
            <w:tcW w:w="420" w:type="pct"/>
          </w:tcPr>
          <w:p w:rsidRPr="002C268C" w:rsidR="00676B8F" w:rsidP="006E0D28" w:rsidRDefault="00676B8F" w14:paraId="7B0B923A"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pct"/>
          </w:tcPr>
          <w:p w:rsidRPr="002C268C" w:rsidR="00676B8F" w:rsidP="006E0D28" w:rsidRDefault="00676B8F" w14:paraId="05F5A46C" w14:textId="77777777">
            <w:pPr>
              <w:tabs>
                <w:tab w:val="left" w:pos="720"/>
                <w:tab w:val="left" w:pos="1440"/>
              </w:tabs>
              <w:jc w:val="both"/>
            </w:pPr>
          </w:p>
        </w:tc>
        <w:tc>
          <w:tcPr>
            <w:tcW w:w="385" w:type="pct"/>
          </w:tcPr>
          <w:p w:rsidRPr="002C268C" w:rsidR="00676B8F" w:rsidP="006E0D28" w:rsidRDefault="00676B8F" w14:paraId="3BB185B2"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6" w:type="pct"/>
          </w:tcPr>
          <w:p w:rsidRPr="002C268C" w:rsidR="00676B8F" w:rsidP="006E0D28" w:rsidRDefault="00676B8F" w14:paraId="2462DBED" w14:textId="77777777">
            <w:pPr>
              <w:tabs>
                <w:tab w:val="left" w:pos="720"/>
                <w:tab w:val="left" w:pos="1440"/>
              </w:tabs>
              <w:jc w:val="both"/>
              <w:rPr>
                <w:b w:val="0"/>
              </w:rPr>
            </w:pPr>
          </w:p>
        </w:tc>
      </w:tr>
      <w:tr w:rsidRPr="002C268C" w:rsidR="00676B8F" w:rsidTr="00AB19EB" w14:paraId="502AA51C"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2" w:type="pct"/>
          </w:tcPr>
          <w:p w:rsidRPr="002C268C" w:rsidR="00676B8F" w:rsidP="006E0D28" w:rsidRDefault="00676B8F" w14:paraId="190365B6"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0" w:type="pct"/>
          </w:tcPr>
          <w:p w:rsidRPr="002C268C" w:rsidR="00676B8F" w:rsidP="006E0D28" w:rsidRDefault="00676B8F" w14:paraId="3261B516" w14:textId="77777777">
            <w:pPr>
              <w:tabs>
                <w:tab w:val="left" w:pos="720"/>
                <w:tab w:val="left" w:pos="1440"/>
              </w:tabs>
              <w:jc w:val="both"/>
            </w:pPr>
          </w:p>
        </w:tc>
        <w:tc>
          <w:tcPr>
            <w:tcW w:w="951" w:type="pct"/>
          </w:tcPr>
          <w:p w:rsidRPr="002C268C" w:rsidR="00676B8F" w:rsidP="006E0D28" w:rsidRDefault="00676B8F" w14:paraId="696CC8C8"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E0D28" w:rsidRDefault="00676B8F" w14:paraId="0D5F9EEA" w14:textId="77777777">
            <w:pPr>
              <w:tabs>
                <w:tab w:val="left" w:pos="720"/>
                <w:tab w:val="left" w:pos="1440"/>
              </w:tabs>
              <w:jc w:val="both"/>
            </w:pPr>
          </w:p>
        </w:tc>
        <w:tc>
          <w:tcPr>
            <w:tcW w:w="420" w:type="pct"/>
          </w:tcPr>
          <w:p w:rsidRPr="002C268C" w:rsidR="00676B8F" w:rsidP="006E0D28" w:rsidRDefault="00676B8F" w14:paraId="28602CF5"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pct"/>
          </w:tcPr>
          <w:p w:rsidRPr="002C268C" w:rsidR="00676B8F" w:rsidP="006E0D28" w:rsidRDefault="00676B8F" w14:paraId="0CA98474" w14:textId="77777777">
            <w:pPr>
              <w:tabs>
                <w:tab w:val="left" w:pos="720"/>
                <w:tab w:val="left" w:pos="1440"/>
              </w:tabs>
              <w:jc w:val="both"/>
            </w:pPr>
          </w:p>
        </w:tc>
        <w:tc>
          <w:tcPr>
            <w:tcW w:w="385" w:type="pct"/>
          </w:tcPr>
          <w:p w:rsidRPr="002C268C" w:rsidR="00676B8F" w:rsidP="006E0D28" w:rsidRDefault="00676B8F" w14:paraId="5E4B1AA0"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6" w:type="pct"/>
          </w:tcPr>
          <w:p w:rsidRPr="002C268C" w:rsidR="00676B8F" w:rsidP="006E0D28" w:rsidRDefault="00676B8F" w14:paraId="024946B8" w14:textId="77777777">
            <w:pPr>
              <w:tabs>
                <w:tab w:val="left" w:pos="720"/>
                <w:tab w:val="left" w:pos="1440"/>
              </w:tabs>
              <w:jc w:val="both"/>
              <w:rPr>
                <w:b w:val="0"/>
              </w:rPr>
            </w:pPr>
          </w:p>
        </w:tc>
      </w:tr>
      <w:tr w:rsidRPr="002C268C" w:rsidR="00676B8F" w:rsidTr="00AB19EB" w14:paraId="01904B9A" w14:textId="77777777">
        <w:trPr>
          <w:trHeight w:val="567"/>
        </w:trPr>
        <w:tc>
          <w:tcPr>
            <w:cnfStyle w:val="001000000000" w:firstRow="0" w:lastRow="0" w:firstColumn="1" w:lastColumn="0" w:oddVBand="0" w:evenVBand="0" w:oddHBand="0" w:evenHBand="0" w:firstRowFirstColumn="0" w:firstRowLastColumn="0" w:lastRowFirstColumn="0" w:lastRowLastColumn="0"/>
            <w:tcW w:w="942" w:type="pct"/>
          </w:tcPr>
          <w:p w:rsidRPr="002C268C" w:rsidR="00676B8F" w:rsidP="006E0D28" w:rsidRDefault="00676B8F" w14:paraId="0F0CF9B8"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0" w:type="pct"/>
          </w:tcPr>
          <w:p w:rsidRPr="002C268C" w:rsidR="00676B8F" w:rsidP="006E0D28" w:rsidRDefault="00676B8F" w14:paraId="7FD4CA74" w14:textId="77777777">
            <w:pPr>
              <w:tabs>
                <w:tab w:val="left" w:pos="720"/>
                <w:tab w:val="left" w:pos="1440"/>
              </w:tabs>
              <w:jc w:val="both"/>
            </w:pPr>
          </w:p>
        </w:tc>
        <w:tc>
          <w:tcPr>
            <w:tcW w:w="951" w:type="pct"/>
          </w:tcPr>
          <w:p w:rsidRPr="002C268C" w:rsidR="00676B8F" w:rsidP="006E0D28" w:rsidRDefault="00676B8F" w14:paraId="2167B057"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E0D28" w:rsidRDefault="00676B8F" w14:paraId="21E4B82C" w14:textId="77777777">
            <w:pPr>
              <w:tabs>
                <w:tab w:val="left" w:pos="720"/>
                <w:tab w:val="left" w:pos="1440"/>
              </w:tabs>
              <w:jc w:val="both"/>
            </w:pPr>
          </w:p>
        </w:tc>
        <w:tc>
          <w:tcPr>
            <w:tcW w:w="420" w:type="pct"/>
          </w:tcPr>
          <w:p w:rsidRPr="002C268C" w:rsidR="00676B8F" w:rsidP="006E0D28" w:rsidRDefault="00676B8F" w14:paraId="5E7A3D29"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pct"/>
          </w:tcPr>
          <w:p w:rsidRPr="002C268C" w:rsidR="00676B8F" w:rsidP="006E0D28" w:rsidRDefault="00676B8F" w14:paraId="12892B2F" w14:textId="77777777">
            <w:pPr>
              <w:tabs>
                <w:tab w:val="left" w:pos="720"/>
                <w:tab w:val="left" w:pos="1440"/>
              </w:tabs>
              <w:jc w:val="both"/>
            </w:pPr>
          </w:p>
        </w:tc>
        <w:tc>
          <w:tcPr>
            <w:tcW w:w="385" w:type="pct"/>
          </w:tcPr>
          <w:p w:rsidRPr="002C268C" w:rsidR="00676B8F" w:rsidP="006E0D28" w:rsidRDefault="00676B8F" w14:paraId="334A6305"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6" w:type="pct"/>
          </w:tcPr>
          <w:p w:rsidRPr="002C268C" w:rsidR="00676B8F" w:rsidP="006E0D28" w:rsidRDefault="00676B8F" w14:paraId="47C59274" w14:textId="77777777">
            <w:pPr>
              <w:tabs>
                <w:tab w:val="left" w:pos="720"/>
                <w:tab w:val="left" w:pos="1440"/>
              </w:tabs>
              <w:jc w:val="both"/>
              <w:rPr>
                <w:b w:val="0"/>
              </w:rPr>
            </w:pPr>
          </w:p>
        </w:tc>
      </w:tr>
      <w:tr w:rsidRPr="002C268C" w:rsidR="00676B8F" w:rsidTr="00AB19EB" w14:paraId="2C3BE628"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2" w:type="pct"/>
          </w:tcPr>
          <w:p w:rsidRPr="002C268C" w:rsidR="00676B8F" w:rsidP="006E0D28" w:rsidRDefault="00676B8F" w14:paraId="17B11629" w14:textId="77777777">
            <w:pPr>
              <w:tabs>
                <w:tab w:val="left" w:pos="720"/>
                <w:tab w:val="left" w:pos="1440"/>
              </w:tabs>
              <w:jc w:val="both"/>
              <w:rPr>
                <w:b w:val="0"/>
              </w:rPr>
            </w:pPr>
          </w:p>
          <w:p w:rsidRPr="002C268C" w:rsidR="00676B8F" w:rsidP="006E0D28" w:rsidRDefault="00676B8F" w14:paraId="7FABD3BF"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0" w:type="pct"/>
          </w:tcPr>
          <w:p w:rsidRPr="002C268C" w:rsidR="00676B8F" w:rsidP="006E0D28" w:rsidRDefault="00676B8F" w14:paraId="7DE73C35" w14:textId="77777777">
            <w:pPr>
              <w:tabs>
                <w:tab w:val="left" w:pos="720"/>
                <w:tab w:val="left" w:pos="1440"/>
              </w:tabs>
              <w:jc w:val="both"/>
            </w:pPr>
          </w:p>
        </w:tc>
        <w:tc>
          <w:tcPr>
            <w:tcW w:w="951" w:type="pct"/>
          </w:tcPr>
          <w:p w:rsidRPr="002C268C" w:rsidR="00676B8F" w:rsidP="006E0D28" w:rsidRDefault="00676B8F" w14:paraId="2AFDC28E"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E0D28" w:rsidRDefault="00676B8F" w14:paraId="641D7A74" w14:textId="77777777">
            <w:pPr>
              <w:tabs>
                <w:tab w:val="left" w:pos="720"/>
                <w:tab w:val="left" w:pos="1440"/>
              </w:tabs>
              <w:jc w:val="both"/>
            </w:pPr>
          </w:p>
        </w:tc>
        <w:tc>
          <w:tcPr>
            <w:tcW w:w="420" w:type="pct"/>
          </w:tcPr>
          <w:p w:rsidRPr="002C268C" w:rsidR="00676B8F" w:rsidP="006E0D28" w:rsidRDefault="00676B8F" w14:paraId="59EFAF2C"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pct"/>
          </w:tcPr>
          <w:p w:rsidRPr="002C268C" w:rsidR="00676B8F" w:rsidP="006E0D28" w:rsidRDefault="00676B8F" w14:paraId="5B200E90" w14:textId="77777777">
            <w:pPr>
              <w:tabs>
                <w:tab w:val="left" w:pos="720"/>
                <w:tab w:val="left" w:pos="1440"/>
              </w:tabs>
              <w:jc w:val="both"/>
            </w:pPr>
          </w:p>
        </w:tc>
        <w:tc>
          <w:tcPr>
            <w:tcW w:w="385" w:type="pct"/>
          </w:tcPr>
          <w:p w:rsidRPr="002C268C" w:rsidR="00676B8F" w:rsidP="006E0D28" w:rsidRDefault="00676B8F" w14:paraId="77DB9382" w14:textId="77777777">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6" w:type="pct"/>
          </w:tcPr>
          <w:p w:rsidRPr="002C268C" w:rsidR="00676B8F" w:rsidP="006E0D28" w:rsidRDefault="00676B8F" w14:paraId="3DB6E354" w14:textId="77777777">
            <w:pPr>
              <w:tabs>
                <w:tab w:val="left" w:pos="720"/>
                <w:tab w:val="left" w:pos="1440"/>
              </w:tabs>
              <w:jc w:val="both"/>
              <w:rPr>
                <w:b w:val="0"/>
              </w:rPr>
            </w:pPr>
          </w:p>
        </w:tc>
      </w:tr>
      <w:tr w:rsidRPr="002C268C" w:rsidR="00676B8F" w:rsidTr="00AB19EB" w14:paraId="55A30010" w14:textId="77777777">
        <w:trPr>
          <w:trHeight w:val="567"/>
        </w:trPr>
        <w:tc>
          <w:tcPr>
            <w:cnfStyle w:val="001000000000" w:firstRow="0" w:lastRow="0" w:firstColumn="1" w:lastColumn="0" w:oddVBand="0" w:evenVBand="0" w:oddHBand="0" w:evenHBand="0" w:firstRowFirstColumn="0" w:firstRowLastColumn="0" w:lastRowFirstColumn="0" w:lastRowLastColumn="0"/>
            <w:tcW w:w="942" w:type="pct"/>
          </w:tcPr>
          <w:p w:rsidRPr="002C268C" w:rsidR="00676B8F" w:rsidP="006E0D28" w:rsidRDefault="00676B8F" w14:paraId="10F961CE" w14:textId="77777777">
            <w:pPr>
              <w:tabs>
                <w:tab w:val="left" w:pos="720"/>
                <w:tab w:val="left" w:pos="1440"/>
              </w:tabs>
              <w:jc w:val="both"/>
              <w:rPr>
                <w:b w:val="0"/>
              </w:rPr>
            </w:pPr>
          </w:p>
          <w:p w:rsidRPr="002C268C" w:rsidR="00676B8F" w:rsidP="006E0D28" w:rsidRDefault="00676B8F" w14:paraId="4A29C412" w14:textId="77777777">
            <w:pPr>
              <w:tabs>
                <w:tab w:val="left" w:pos="720"/>
                <w:tab w:val="left" w:pos="1440"/>
              </w:tabs>
              <w:jc w:val="both"/>
              <w:rPr>
                <w:b w:val="0"/>
              </w:rPr>
            </w:pPr>
          </w:p>
        </w:tc>
        <w:tc>
          <w:tcPr>
            <w:cnfStyle w:val="000010000000" w:firstRow="0" w:lastRow="0" w:firstColumn="0" w:lastColumn="0" w:oddVBand="1" w:evenVBand="0" w:oddHBand="0" w:evenHBand="0" w:firstRowFirstColumn="0" w:firstRowLastColumn="0" w:lastRowFirstColumn="0" w:lastRowLastColumn="0"/>
            <w:tcW w:w="530" w:type="pct"/>
          </w:tcPr>
          <w:p w:rsidRPr="002C268C" w:rsidR="00676B8F" w:rsidP="006E0D28" w:rsidRDefault="00676B8F" w14:paraId="3F53D522" w14:textId="77777777">
            <w:pPr>
              <w:tabs>
                <w:tab w:val="left" w:pos="720"/>
                <w:tab w:val="left" w:pos="1440"/>
              </w:tabs>
              <w:jc w:val="both"/>
            </w:pPr>
          </w:p>
        </w:tc>
        <w:tc>
          <w:tcPr>
            <w:tcW w:w="951" w:type="pct"/>
          </w:tcPr>
          <w:p w:rsidRPr="002C268C" w:rsidR="00676B8F" w:rsidP="006E0D28" w:rsidRDefault="00676B8F" w14:paraId="0E245717"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E0D28" w:rsidRDefault="00676B8F" w14:paraId="232DC9C0" w14:textId="77777777">
            <w:pPr>
              <w:tabs>
                <w:tab w:val="left" w:pos="720"/>
                <w:tab w:val="left" w:pos="1440"/>
              </w:tabs>
              <w:jc w:val="both"/>
            </w:pPr>
          </w:p>
        </w:tc>
        <w:tc>
          <w:tcPr>
            <w:tcW w:w="420" w:type="pct"/>
          </w:tcPr>
          <w:p w:rsidRPr="002C268C" w:rsidR="00676B8F" w:rsidP="006E0D28" w:rsidRDefault="00676B8F" w14:paraId="2EA18DAA"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pct"/>
          </w:tcPr>
          <w:p w:rsidRPr="002C268C" w:rsidR="00676B8F" w:rsidP="006E0D28" w:rsidRDefault="00676B8F" w14:paraId="06C46E1B" w14:textId="77777777">
            <w:pPr>
              <w:tabs>
                <w:tab w:val="left" w:pos="720"/>
                <w:tab w:val="left" w:pos="1440"/>
              </w:tabs>
              <w:jc w:val="both"/>
            </w:pPr>
          </w:p>
        </w:tc>
        <w:tc>
          <w:tcPr>
            <w:tcW w:w="385" w:type="pct"/>
          </w:tcPr>
          <w:p w:rsidRPr="002C268C" w:rsidR="00676B8F" w:rsidP="006E0D28" w:rsidRDefault="00676B8F" w14:paraId="38C0AFE4" w14:textId="77777777">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36" w:type="pct"/>
          </w:tcPr>
          <w:p w:rsidRPr="002C268C" w:rsidR="00676B8F" w:rsidP="006E0D28" w:rsidRDefault="00676B8F" w14:paraId="53288C81" w14:textId="77777777">
            <w:pPr>
              <w:tabs>
                <w:tab w:val="left" w:pos="720"/>
                <w:tab w:val="left" w:pos="1440"/>
              </w:tabs>
              <w:jc w:val="both"/>
              <w:rPr>
                <w:b w:val="0"/>
              </w:rPr>
            </w:pPr>
          </w:p>
        </w:tc>
      </w:tr>
      <w:tr w:rsidRPr="002C268C" w:rsidR="00676B8F" w:rsidTr="00AB19EB" w14:paraId="08102BCC" w14:textId="77777777">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42" w:type="pct"/>
          </w:tcPr>
          <w:p w:rsidRPr="002C268C" w:rsidR="00676B8F" w:rsidP="006E0D28" w:rsidRDefault="00676B8F" w14:paraId="69463F6D" w14:textId="77777777">
            <w:pPr>
              <w:tabs>
                <w:tab w:val="left" w:pos="720"/>
                <w:tab w:val="left" w:pos="1440"/>
              </w:tabs>
              <w:jc w:val="both"/>
              <w:rPr>
                <w:b w:val="0"/>
              </w:rPr>
            </w:pPr>
          </w:p>
          <w:p w:rsidRPr="002C268C" w:rsidR="00676B8F" w:rsidP="006E0D28" w:rsidRDefault="00676B8F" w14:paraId="46FC1BBA" w14:textId="77777777">
            <w:pPr>
              <w:tabs>
                <w:tab w:val="left" w:pos="720"/>
                <w:tab w:val="left" w:pos="1440"/>
              </w:tabs>
              <w:rPr>
                <w:b w:val="0"/>
              </w:rPr>
            </w:pPr>
            <w:r w:rsidRPr="002C268C">
              <w:t xml:space="preserve">Total Contact Hours </w:t>
            </w:r>
          </w:p>
        </w:tc>
        <w:tc>
          <w:tcPr>
            <w:cnfStyle w:val="000010000000" w:firstRow="0" w:lastRow="0" w:firstColumn="0" w:lastColumn="0" w:oddVBand="1" w:evenVBand="0" w:oddHBand="0" w:evenHBand="0" w:firstRowFirstColumn="0" w:firstRowLastColumn="0" w:lastRowFirstColumn="0" w:lastRowLastColumn="0"/>
            <w:tcW w:w="530" w:type="pct"/>
          </w:tcPr>
          <w:p w:rsidRPr="002C268C" w:rsidR="00676B8F" w:rsidP="006E0D28" w:rsidRDefault="00676B8F" w14:paraId="50C09452" w14:textId="77777777">
            <w:pPr>
              <w:tabs>
                <w:tab w:val="left" w:pos="720"/>
                <w:tab w:val="left" w:pos="1440"/>
              </w:tabs>
              <w:jc w:val="both"/>
              <w:rPr>
                <w:b w:val="0"/>
              </w:rPr>
            </w:pPr>
          </w:p>
        </w:tc>
        <w:tc>
          <w:tcPr>
            <w:tcW w:w="951" w:type="pct"/>
          </w:tcPr>
          <w:p w:rsidRPr="002C268C" w:rsidR="00676B8F" w:rsidP="006E0D28" w:rsidRDefault="00676B8F" w14:paraId="07070142"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348" w:type="pct"/>
          </w:tcPr>
          <w:p w:rsidRPr="002C268C" w:rsidR="00676B8F" w:rsidP="006E0D28" w:rsidRDefault="00676B8F" w14:paraId="32C7F0EF" w14:textId="77777777">
            <w:pPr>
              <w:tabs>
                <w:tab w:val="left" w:pos="720"/>
                <w:tab w:val="left" w:pos="1440"/>
              </w:tabs>
              <w:jc w:val="both"/>
            </w:pPr>
          </w:p>
        </w:tc>
        <w:tc>
          <w:tcPr>
            <w:tcW w:w="420" w:type="pct"/>
          </w:tcPr>
          <w:p w:rsidRPr="002C268C" w:rsidR="00676B8F" w:rsidP="006E0D28" w:rsidRDefault="00676B8F" w14:paraId="3B72BDE4"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pct"/>
          </w:tcPr>
          <w:p w:rsidRPr="002C268C" w:rsidR="00676B8F" w:rsidP="006E0D28" w:rsidRDefault="00676B8F" w14:paraId="3BEBAF17" w14:textId="77777777">
            <w:pPr>
              <w:tabs>
                <w:tab w:val="left" w:pos="720"/>
                <w:tab w:val="left" w:pos="1440"/>
              </w:tabs>
              <w:jc w:val="both"/>
            </w:pPr>
          </w:p>
        </w:tc>
        <w:tc>
          <w:tcPr>
            <w:tcW w:w="385" w:type="pct"/>
          </w:tcPr>
          <w:p w:rsidRPr="002C268C" w:rsidR="00676B8F" w:rsidP="006E0D28" w:rsidRDefault="00676B8F" w14:paraId="5BA8E856" w14:textId="77777777">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1036" w:type="pct"/>
          </w:tcPr>
          <w:p w:rsidRPr="002C268C" w:rsidR="00676B8F" w:rsidP="006E0D28" w:rsidRDefault="00676B8F" w14:paraId="79E6030E" w14:textId="77777777">
            <w:pPr>
              <w:tabs>
                <w:tab w:val="left" w:pos="720"/>
                <w:tab w:val="left" w:pos="1440"/>
              </w:tabs>
              <w:jc w:val="both"/>
              <w:rPr>
                <w:b w:val="0"/>
              </w:rPr>
            </w:pPr>
          </w:p>
        </w:tc>
      </w:tr>
    </w:tbl>
    <w:p w:rsidRPr="00AB19EB" w:rsidR="00676B8F" w:rsidP="00676B8F" w:rsidRDefault="006E0D28" w14:paraId="6F6CE063" w14:textId="59C48138">
      <w:pPr>
        <w:widowControl w:val="0"/>
        <w:autoSpaceDE w:val="0"/>
        <w:autoSpaceDN w:val="0"/>
        <w:adjustRightInd w:val="0"/>
        <w:spacing w:after="240"/>
        <w:rPr>
          <w:b/>
          <w:bCs/>
        </w:rPr>
      </w:pPr>
      <w:r w:rsidRPr="00AB19EB">
        <w:rPr>
          <w:b/>
          <w:bCs/>
        </w:rPr>
        <w:t>Academic Year 3</w:t>
      </w:r>
    </w:p>
    <w:p w:rsidRPr="002C268C" w:rsidR="00676B8F" w:rsidP="00676B8F" w:rsidRDefault="00676B8F" w14:paraId="3EE92768" w14:textId="348AD70D">
      <w:pPr>
        <w:widowControl w:val="0"/>
        <w:autoSpaceDE w:val="0"/>
        <w:autoSpaceDN w:val="0"/>
        <w:adjustRightInd w:val="0"/>
        <w:spacing w:after="240"/>
        <w:jc w:val="both"/>
      </w:pPr>
      <w:r w:rsidRPr="002C268C">
        <w:t>Applicants who were on sabbatical, maternity, adoptive, parental, sick leave, disability-related sick leave</w:t>
      </w:r>
      <w:r w:rsidRPr="002C268C" w:rsidR="00274475">
        <w:t>,</w:t>
      </w:r>
      <w:r w:rsidRPr="002C268C">
        <w:t xml:space="preserve"> carer’s or unpaid leave in one or more years of the relevant years should submit the workload information in respect of the years in which they were teaching prior to the last three years and a statement of their teaching duties for those years such that the total number of years for which information is provided is three years.</w:t>
      </w:r>
    </w:p>
    <w:p w:rsidRPr="002C268C" w:rsidR="00676B8F" w:rsidP="00676B8F" w:rsidRDefault="00676B8F" w14:paraId="11999AEC" w14:textId="77777777">
      <w:pPr>
        <w:widowControl w:val="0"/>
        <w:autoSpaceDE w:val="0"/>
        <w:autoSpaceDN w:val="0"/>
        <w:adjustRightInd w:val="0"/>
        <w:spacing w:after="240"/>
        <w:sectPr w:rsidRPr="002C268C" w:rsidR="00676B8F" w:rsidSect="00464313">
          <w:pgSz w:w="16840" w:h="11900" w:orient="landscape"/>
          <w:pgMar w:top="1418" w:right="1440" w:bottom="426"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2C268C" w:rsidR="00676B8F" w:rsidP="00676B8F" w:rsidRDefault="00676B8F" w14:paraId="4CD916EA" w14:textId="5DBECF17">
      <w:pPr>
        <w:widowControl w:val="0"/>
        <w:autoSpaceDE w:val="0"/>
        <w:autoSpaceDN w:val="0"/>
        <w:adjustRightInd w:val="0"/>
        <w:spacing w:after="240"/>
        <w:jc w:val="both"/>
        <w:rPr>
          <w:b/>
        </w:rPr>
      </w:pPr>
      <w:r w:rsidRPr="002C268C">
        <w:rPr>
          <w:b/>
        </w:rPr>
        <w:t xml:space="preserve"> </w:t>
      </w:r>
      <w:r w:rsidR="003B06EF">
        <w:rPr>
          <w:b/>
        </w:rPr>
        <w:t>3</w:t>
      </w:r>
      <w:r w:rsidRPr="002C268C">
        <w:rPr>
          <w:b/>
        </w:rPr>
        <w:t>.b. Student Feedback Process.</w:t>
      </w:r>
    </w:p>
    <w:p w:rsidRPr="002C268C" w:rsidR="00676B8F" w:rsidP="00676B8F" w:rsidRDefault="00676B8F" w14:paraId="3F50FE47" w14:textId="77777777">
      <w:pPr>
        <w:jc w:val="both"/>
        <w:rPr>
          <w:rFonts w:eastAsia="MS Mincho"/>
        </w:rPr>
      </w:pPr>
      <w:r w:rsidRPr="002C268C">
        <w:t xml:space="preserve">It is the responsibility of the applicant, in conjunction with the Head of School, to arrange to undergo feedback assessment in advance of applying for promotion. </w:t>
      </w:r>
      <w:r w:rsidRPr="002C268C">
        <w:rPr>
          <w:rFonts w:eastAsia="MS Mincho"/>
        </w:rPr>
        <w:t>The applicant should submit the most recent such reports together with the application.</w:t>
      </w:r>
    </w:p>
    <w:p w:rsidRPr="002C268C" w:rsidR="00676B8F" w:rsidP="00676B8F" w:rsidRDefault="00676B8F" w14:paraId="2137B985" w14:textId="317E57E0">
      <w:pPr>
        <w:spacing w:before="100" w:beforeAutospacing="1" w:after="100" w:afterAutospacing="1"/>
        <w:jc w:val="both"/>
        <w:rPr>
          <w:b/>
        </w:rPr>
      </w:pPr>
      <w:r w:rsidRPr="002C268C">
        <w:t xml:space="preserve">Applicants who are unable to undergo the student feedback process, by virtue of being on sabbatical, maternity, adoptive, parental, sick leave, disability-related sick </w:t>
      </w:r>
      <w:proofErr w:type="gramStart"/>
      <w:r w:rsidRPr="002C268C">
        <w:t>leave</w:t>
      </w:r>
      <w:proofErr w:type="gramEnd"/>
      <w:r w:rsidRPr="002C268C">
        <w:t xml:space="preserve"> or unpaid leave when the process is being conducted, are invited to include the outcomes of earlier feedback processes. This should be feedback on </w:t>
      </w:r>
      <w:r w:rsidRPr="002C268C">
        <w:rPr>
          <w:b/>
        </w:rPr>
        <w:t>no more than two modules</w:t>
      </w:r>
      <w:r w:rsidRPr="002C268C">
        <w:t xml:space="preserve"> and be </w:t>
      </w:r>
      <w:r w:rsidRPr="002C268C">
        <w:rPr>
          <w:b/>
        </w:rPr>
        <w:t xml:space="preserve">no more than 2 pages </w:t>
      </w:r>
      <w:r w:rsidR="003C1240">
        <w:rPr>
          <w:b/>
        </w:rPr>
        <w:t>in total</w:t>
      </w:r>
      <w:r w:rsidRPr="002C268C">
        <w:rPr>
          <w:b/>
        </w:rPr>
        <w:t>.</w:t>
      </w:r>
      <w:r w:rsidR="00A33329">
        <w:rPr>
          <w:b/>
        </w:rPr>
        <w:t xml:space="preserve"> </w:t>
      </w:r>
      <w:r w:rsidRPr="00A33329" w:rsidR="00A33329">
        <w:rPr>
          <w:b/>
        </w:rPr>
        <w:t xml:space="preserve">This should be attached as a separate </w:t>
      </w:r>
      <w:r w:rsidR="0021022F">
        <w:rPr>
          <w:b/>
        </w:rPr>
        <w:t xml:space="preserve">supporting </w:t>
      </w:r>
      <w:r w:rsidRPr="00A33329" w:rsidR="00A33329">
        <w:rPr>
          <w:b/>
        </w:rPr>
        <w:t>document.</w:t>
      </w:r>
    </w:p>
    <w:p w:rsidRPr="002C268C" w:rsidR="00676B8F" w:rsidP="00676B8F" w:rsidRDefault="00676B8F" w14:paraId="71D4E0FB" w14:textId="7505C137">
      <w:pPr>
        <w:spacing w:before="100" w:beforeAutospacing="1" w:after="100" w:afterAutospacing="1"/>
        <w:jc w:val="both"/>
      </w:pPr>
      <w:r w:rsidRPr="002C268C">
        <w:t xml:space="preserve">Applicants who are unable to undergo the independent student feedback process should notify the HR </w:t>
      </w:r>
      <w:r w:rsidRPr="002C268C" w:rsidR="005739ED">
        <w:t xml:space="preserve">Office </w:t>
      </w:r>
      <w:r w:rsidRPr="002C268C">
        <w:t xml:space="preserve">at </w:t>
      </w:r>
      <w:hyperlink w:history="1" r:id="rId11">
        <w:r w:rsidRPr="004365C3" w:rsidR="00220835">
          <w:rPr>
            <w:rStyle w:val="Hyperlink"/>
          </w:rPr>
          <w:t>academicpromotions@universityofgalway.ie</w:t>
        </w:r>
      </w:hyperlink>
      <w:r w:rsidRPr="002C268C" w:rsidR="005739ED">
        <w:t xml:space="preserve"> </w:t>
      </w:r>
      <w:r w:rsidRPr="002C268C">
        <w:t>in advance of submitting their application.</w:t>
      </w:r>
    </w:p>
    <w:p w:rsidRPr="002C268C" w:rsidR="00676B8F" w:rsidP="00676B8F" w:rsidRDefault="003B06EF" w14:paraId="0EC7E9D5" w14:textId="6DAE3D10">
      <w:pPr>
        <w:widowControl w:val="0"/>
        <w:autoSpaceDE w:val="0"/>
        <w:autoSpaceDN w:val="0"/>
        <w:adjustRightInd w:val="0"/>
        <w:spacing w:after="120"/>
        <w:jc w:val="both"/>
        <w:rPr>
          <w:b/>
        </w:rPr>
      </w:pPr>
      <w:r>
        <w:rPr>
          <w:b/>
        </w:rPr>
        <w:t>3</w:t>
      </w:r>
      <w:r w:rsidRPr="002C268C" w:rsidR="00676B8F">
        <w:rPr>
          <w:b/>
        </w:rPr>
        <w:t>.c. Teaching Portfolio</w:t>
      </w:r>
    </w:p>
    <w:p w:rsidRPr="002C268C" w:rsidR="00676B8F" w:rsidP="00676B8F" w:rsidRDefault="00676B8F" w14:paraId="2662528B" w14:textId="77777777">
      <w:pPr>
        <w:widowControl w:val="0"/>
        <w:autoSpaceDE w:val="0"/>
        <w:autoSpaceDN w:val="0"/>
        <w:adjustRightInd w:val="0"/>
        <w:spacing w:after="240"/>
        <w:jc w:val="both"/>
      </w:pPr>
      <w:r w:rsidRPr="002C268C">
        <w:t>The aim of the Teaching Portfolio is to provide an accurate and representative picture of your approach to teaching and the support of student learning.</w:t>
      </w:r>
    </w:p>
    <w:p w:rsidRPr="002C268C" w:rsidR="00676B8F" w:rsidP="00676B8F" w:rsidRDefault="00676B8F" w14:paraId="250560E2" w14:textId="3C2A7331">
      <w:pPr>
        <w:jc w:val="both"/>
        <w:rPr>
          <w:b/>
          <w:bCs/>
        </w:rPr>
      </w:pPr>
      <w:r w:rsidRPr="002C268C">
        <w:t xml:space="preserve">The Teaching Portfolio may </w:t>
      </w:r>
      <w:r w:rsidRPr="002C268C">
        <w:rPr>
          <w:b/>
        </w:rPr>
        <w:t xml:space="preserve">not exceed </w:t>
      </w:r>
      <w:r w:rsidR="00A33329">
        <w:rPr>
          <w:b/>
        </w:rPr>
        <w:t>8</w:t>
      </w:r>
      <w:r w:rsidRPr="002C268C" w:rsidR="00A33329">
        <w:rPr>
          <w:b/>
        </w:rPr>
        <w:t xml:space="preserve"> </w:t>
      </w:r>
      <w:r w:rsidRPr="002C268C">
        <w:rPr>
          <w:b/>
        </w:rPr>
        <w:t>pages</w:t>
      </w:r>
      <w:r w:rsidR="0022612F">
        <w:t xml:space="preserve">, plus </w:t>
      </w:r>
      <w:r w:rsidRPr="002C268C">
        <w:t xml:space="preserve">a maximum of </w:t>
      </w:r>
      <w:r w:rsidRPr="002C268C">
        <w:rPr>
          <w:b/>
        </w:rPr>
        <w:t xml:space="preserve">15 </w:t>
      </w:r>
      <w:r w:rsidR="0022612F">
        <w:rPr>
          <w:b/>
        </w:rPr>
        <w:t>other</w:t>
      </w:r>
      <w:r w:rsidRPr="002C268C" w:rsidR="0022612F">
        <w:rPr>
          <w:b/>
        </w:rPr>
        <w:t xml:space="preserve"> </w:t>
      </w:r>
      <w:r w:rsidRPr="002C268C">
        <w:rPr>
          <w:b/>
        </w:rPr>
        <w:t>pages</w:t>
      </w:r>
      <w:r w:rsidRPr="002C268C">
        <w:t xml:space="preserve"> in </w:t>
      </w:r>
      <w:r w:rsidR="0022612F">
        <w:t>A</w:t>
      </w:r>
      <w:r w:rsidRPr="002C268C" w:rsidR="0022612F">
        <w:t>ppendices</w:t>
      </w:r>
      <w:r w:rsidR="0022612F">
        <w:t xml:space="preserve">, to make a total of </w:t>
      </w:r>
      <w:r w:rsidR="00A33329">
        <w:t xml:space="preserve">23 </w:t>
      </w:r>
      <w:r w:rsidR="0022612F">
        <w:t>pages</w:t>
      </w:r>
      <w:r w:rsidRPr="002C268C">
        <w:t>. Any information beyond these limits will not be considered</w:t>
      </w:r>
      <w:r w:rsidRPr="002C268C">
        <w:rPr>
          <w:bCs/>
        </w:rPr>
        <w:t xml:space="preserve">. Required font is </w:t>
      </w:r>
      <w:r w:rsidRPr="002C268C">
        <w:rPr>
          <w:b/>
          <w:bCs/>
        </w:rPr>
        <w:t>Times New Roman Size 12 point.</w:t>
      </w:r>
    </w:p>
    <w:p w:rsidRPr="002C268C" w:rsidR="00676B8F" w:rsidP="00676B8F" w:rsidRDefault="00676B8F" w14:paraId="5A629564" w14:textId="77777777">
      <w:pPr>
        <w:jc w:val="both"/>
        <w:rPr>
          <w:b/>
          <w:bCs/>
        </w:rPr>
      </w:pPr>
    </w:p>
    <w:p w:rsidRPr="002C268C" w:rsidR="00676B8F" w:rsidP="00676B8F" w:rsidRDefault="00676B8F" w14:paraId="130A0E9F" w14:textId="4391E2E9">
      <w:pPr>
        <w:widowControl w:val="0"/>
        <w:autoSpaceDE w:val="0"/>
        <w:autoSpaceDN w:val="0"/>
        <w:adjustRightInd w:val="0"/>
        <w:spacing w:after="240"/>
        <w:jc w:val="both"/>
        <w:rPr>
          <w:rFonts w:eastAsia="MS Mincho"/>
          <w:position w:val="16"/>
        </w:rPr>
      </w:pPr>
      <w:r w:rsidRPr="002C268C">
        <w:rPr>
          <w:rFonts w:eastAsia="MS Mincho"/>
        </w:rPr>
        <w:t xml:space="preserve">The Teaching Portfolio should contain examples of teaching materials and other appropriate evidence. The portfolio should include a summary of teaching experience and responsibilities, a reflective statement of teaching philosophy and goals, a brief discussion of teaching methods and strategies, as well as activities undertaken to improve teaching, and a statement of goals and </w:t>
      </w:r>
      <w:proofErr w:type="gramStart"/>
      <w:r w:rsidRPr="002C268C">
        <w:rPr>
          <w:rFonts w:eastAsia="MS Mincho"/>
        </w:rPr>
        <w:t>plans for the future</w:t>
      </w:r>
      <w:proofErr w:type="gramEnd"/>
      <w:r w:rsidRPr="002C268C">
        <w:rPr>
          <w:rFonts w:eastAsia="MS Mincho"/>
        </w:rPr>
        <w:t>. A standard template and guidelines for the construction of Teaching Portfolios are available on the CELT website.</w:t>
      </w:r>
      <w:r w:rsidRPr="002C268C">
        <w:rPr>
          <w:rFonts w:eastAsia="MS Mincho"/>
          <w:vertAlign w:val="superscript"/>
        </w:rPr>
        <w:footnoteReference w:id="2"/>
      </w:r>
      <w:r w:rsidRPr="002C268C">
        <w:rPr>
          <w:rFonts w:eastAsia="MS Mincho"/>
          <w:position w:val="16"/>
        </w:rPr>
        <w:t xml:space="preserve"> </w:t>
      </w:r>
    </w:p>
    <w:p w:rsidRPr="002C268C" w:rsidR="00676B8F" w:rsidP="00676B8F" w:rsidRDefault="00676B8F" w14:paraId="03DFB5D1" w14:textId="49D64FBB">
      <w:pPr>
        <w:widowControl w:val="0"/>
        <w:autoSpaceDE w:val="0"/>
        <w:autoSpaceDN w:val="0"/>
        <w:adjustRightInd w:val="0"/>
        <w:spacing w:after="240"/>
        <w:jc w:val="both"/>
        <w:rPr>
          <w:rFonts w:eastAsia="MS Mincho"/>
        </w:rPr>
      </w:pPr>
      <w:r w:rsidRPr="002C268C">
        <w:rPr>
          <w:rFonts w:eastAsia="MS Mincho"/>
          <w:b/>
        </w:rPr>
        <w:t xml:space="preserve">Please note, </w:t>
      </w:r>
      <w:r w:rsidRPr="002C268C">
        <w:rPr>
          <w:rFonts w:eastAsia="MS Mincho"/>
          <w:bCs/>
        </w:rPr>
        <w:t xml:space="preserve">there is a total page limit of </w:t>
      </w:r>
      <w:r w:rsidR="00A33329">
        <w:rPr>
          <w:rFonts w:eastAsia="MS Mincho"/>
          <w:bCs/>
        </w:rPr>
        <w:t>23</w:t>
      </w:r>
      <w:r w:rsidRPr="002C268C" w:rsidR="00A33329">
        <w:rPr>
          <w:rFonts w:eastAsia="MS Mincho"/>
          <w:bCs/>
        </w:rPr>
        <w:t xml:space="preserve"> </w:t>
      </w:r>
      <w:r w:rsidRPr="002C268C">
        <w:rPr>
          <w:rFonts w:eastAsia="MS Mincho"/>
          <w:bCs/>
        </w:rPr>
        <w:t xml:space="preserve">pages for the Teaching Portfolio, </w:t>
      </w:r>
      <w:r w:rsidRPr="002C268C" w:rsidR="005739ED">
        <w:rPr>
          <w:rFonts w:eastAsia="MS Mincho"/>
          <w:bCs/>
        </w:rPr>
        <w:t>including</w:t>
      </w:r>
      <w:r w:rsidRPr="002C268C">
        <w:rPr>
          <w:rFonts w:eastAsia="MS Mincho"/>
          <w:bCs/>
        </w:rPr>
        <w:t xml:space="preserve"> appendices. </w:t>
      </w:r>
      <w:r w:rsidRPr="002C268C">
        <w:rPr>
          <w:rFonts w:eastAsia="MS Mincho"/>
        </w:rPr>
        <w:t xml:space="preserve">Any information beyond </w:t>
      </w:r>
      <w:r w:rsidR="00A33329">
        <w:rPr>
          <w:rFonts w:eastAsia="MS Mincho"/>
        </w:rPr>
        <w:t>23</w:t>
      </w:r>
      <w:r w:rsidRPr="002C268C" w:rsidR="00A33329">
        <w:rPr>
          <w:rFonts w:eastAsia="MS Mincho"/>
        </w:rPr>
        <w:t xml:space="preserve"> </w:t>
      </w:r>
      <w:r w:rsidRPr="002C268C">
        <w:rPr>
          <w:rFonts w:eastAsia="MS Mincho"/>
        </w:rPr>
        <w:t>pages will not be considered</w:t>
      </w:r>
      <w:r w:rsidRPr="002C268C">
        <w:rPr>
          <w:rFonts w:eastAsia="MS Mincho"/>
          <w:bCs/>
        </w:rPr>
        <w:t>. Required font is</w:t>
      </w:r>
      <w:r w:rsidRPr="002C268C">
        <w:rPr>
          <w:rFonts w:eastAsia="MS Mincho"/>
          <w:b/>
          <w:bCs/>
        </w:rPr>
        <w:t xml:space="preserve"> Times New Roman Size 12 point.</w:t>
      </w:r>
    </w:p>
    <w:p w:rsidRPr="002C268C" w:rsidR="00676B8F" w:rsidP="00676B8F" w:rsidRDefault="00676B8F" w14:paraId="384ED46A" w14:textId="77777777">
      <w:pPr>
        <w:widowControl w:val="0"/>
        <w:autoSpaceDE w:val="0"/>
        <w:autoSpaceDN w:val="0"/>
        <w:adjustRightInd w:val="0"/>
        <w:spacing w:after="240"/>
        <w:jc w:val="both"/>
        <w:rPr>
          <w:rFonts w:eastAsia="MS Mincho"/>
        </w:rPr>
      </w:pPr>
      <w:r w:rsidRPr="002C268C">
        <w:rPr>
          <w:rFonts w:eastAsia="MS Mincho"/>
        </w:rPr>
        <w:t>It is essential that evidence is provided to demonstrate excellence in teaching and the support of learning. The portfolio guidelines provide examples of appropriate evidence for each aspect.</w:t>
      </w:r>
    </w:p>
    <w:p w:rsidRPr="002C268C" w:rsidR="00676B8F" w:rsidP="00676B8F" w:rsidRDefault="00676B8F" w14:paraId="4337B6E8" w14:textId="77777777">
      <w:pPr>
        <w:autoSpaceDE w:val="0"/>
        <w:autoSpaceDN w:val="0"/>
        <w:adjustRightInd w:val="0"/>
        <w:spacing w:line="264" w:lineRule="auto"/>
        <w:contextualSpacing/>
        <w:jc w:val="both"/>
        <w:rPr>
          <w:rFonts w:eastAsiaTheme="minorHAnsi"/>
        </w:rPr>
      </w:pPr>
    </w:p>
    <w:p w:rsidRPr="002C268C" w:rsidR="00676B8F" w:rsidP="00676B8F" w:rsidRDefault="00676B8F" w14:paraId="4B70B84C" w14:textId="77777777">
      <w:pPr>
        <w:spacing w:line="264" w:lineRule="auto"/>
        <w:ind w:left="720"/>
        <w:contextualSpacing/>
        <w:jc w:val="both"/>
        <w:rPr>
          <w:rFonts w:eastAsiaTheme="minorHAnsi"/>
        </w:rPr>
      </w:pPr>
    </w:p>
    <w:p w:rsidRPr="002C268C" w:rsidR="00392F8D" w:rsidRDefault="00392F8D" w14:paraId="0EF800DD" w14:textId="77777777">
      <w:pPr>
        <w:spacing w:line="264" w:lineRule="auto"/>
        <w:jc w:val="both"/>
        <w:rPr>
          <w:rFonts w:eastAsiaTheme="minorHAnsi"/>
        </w:rPr>
      </w:pPr>
      <w:r w:rsidRPr="002C268C">
        <w:rPr>
          <w:rFonts w:eastAsiaTheme="minorHAnsi"/>
        </w:rPr>
        <w:br w:type="page"/>
      </w:r>
    </w:p>
    <w:p w:rsidRPr="002C268C" w:rsidR="00676B8F" w:rsidP="00392F8D" w:rsidRDefault="00DE7B8B" w14:paraId="3E5B2988" w14:textId="42FC2BE9">
      <w:pPr>
        <w:numPr>
          <w:ilvl w:val="1"/>
          <w:numId w:val="22"/>
        </w:numPr>
        <w:autoSpaceDE w:val="0"/>
        <w:autoSpaceDN w:val="0"/>
        <w:adjustRightInd w:val="0"/>
        <w:spacing w:line="264" w:lineRule="auto"/>
        <w:ind w:left="0" w:firstLine="0"/>
        <w:contextualSpacing/>
        <w:jc w:val="both"/>
        <w:rPr>
          <w:rFonts w:eastAsiaTheme="minorHAnsi"/>
        </w:rPr>
      </w:pPr>
      <w:r w:rsidRPr="00883B3A">
        <w:rPr>
          <w:rFonts w:eastAsiaTheme="minorHAnsi"/>
          <w:b/>
        </w:rPr>
        <w:t>(CORE)</w:t>
      </w:r>
      <w:r>
        <w:rPr>
          <w:rFonts w:eastAsiaTheme="minorHAnsi"/>
        </w:rPr>
        <w:t xml:space="preserve"> </w:t>
      </w:r>
      <w:r w:rsidRPr="002C268C" w:rsidR="00676B8F">
        <w:rPr>
          <w:rFonts w:eastAsiaTheme="minorHAnsi"/>
        </w:rPr>
        <w:t xml:space="preserve">A substantial record of </w:t>
      </w:r>
      <w:r w:rsidRPr="002C268C" w:rsidR="00676B8F">
        <w:rPr>
          <w:rFonts w:eastAsiaTheme="minorHAnsi"/>
          <w:iCs/>
        </w:rPr>
        <w:t xml:space="preserve">research outputs recognised for originality, </w:t>
      </w:r>
      <w:proofErr w:type="gramStart"/>
      <w:r w:rsidRPr="002C268C" w:rsidR="00676B8F">
        <w:rPr>
          <w:rFonts w:eastAsiaTheme="minorHAnsi"/>
          <w:iCs/>
        </w:rPr>
        <w:t>significance</w:t>
      </w:r>
      <w:proofErr w:type="gramEnd"/>
      <w:r w:rsidRPr="002C268C" w:rsidR="00676B8F">
        <w:rPr>
          <w:rFonts w:eastAsiaTheme="minorHAnsi"/>
          <w:iCs/>
        </w:rPr>
        <w:t xml:space="preserve"> and rigour</w:t>
      </w:r>
      <w:r w:rsidRPr="002C268C" w:rsidR="00676B8F">
        <w:rPr>
          <w:rFonts w:eastAsiaTheme="minorHAnsi"/>
        </w:rPr>
        <w:t>.</w:t>
      </w:r>
    </w:p>
    <w:p w:rsidRPr="002C268C" w:rsidR="00676B8F" w:rsidP="00676B8F" w:rsidRDefault="00676B8F" w14:paraId="4A550BCA" w14:textId="77777777">
      <w:pPr>
        <w:pStyle w:val="ListParagraph"/>
        <w:rPr>
          <w:rFonts w:eastAsiaTheme="minorHAnsi"/>
        </w:rPr>
      </w:pPr>
    </w:p>
    <w:p w:rsidRPr="002C268C" w:rsidR="00676B8F" w:rsidP="00392F8D" w:rsidRDefault="00676B8F" w14:paraId="3BB225DD" w14:textId="77777777">
      <w:pPr>
        <w:pStyle w:val="ListParagraph"/>
        <w:widowControl w:val="0"/>
        <w:numPr>
          <w:ilvl w:val="2"/>
          <w:numId w:val="33"/>
        </w:numPr>
        <w:tabs>
          <w:tab w:val="left" w:pos="220"/>
          <w:tab w:val="left" w:pos="720"/>
        </w:tabs>
        <w:autoSpaceDE w:val="0"/>
        <w:autoSpaceDN w:val="0"/>
        <w:adjustRightInd w:val="0"/>
        <w:spacing w:before="240" w:after="120"/>
        <w:ind w:left="0" w:firstLine="0"/>
        <w:jc w:val="both"/>
        <w:rPr>
          <w:b/>
          <w:bCs/>
        </w:rPr>
      </w:pPr>
      <w:r w:rsidRPr="002C268C">
        <w:rPr>
          <w:b/>
          <w:bCs/>
        </w:rPr>
        <w:t>Table of Publications.</w:t>
      </w:r>
    </w:p>
    <w:p w:rsidRPr="002C268C" w:rsidR="00676B8F" w:rsidP="00676B8F" w:rsidRDefault="00676B8F" w14:paraId="3C637530" w14:textId="10BA9483">
      <w:pPr>
        <w:widowControl w:val="0"/>
        <w:autoSpaceDE w:val="0"/>
        <w:autoSpaceDN w:val="0"/>
        <w:adjustRightInd w:val="0"/>
        <w:spacing w:after="240"/>
      </w:pPr>
      <w:r w:rsidRPr="002C268C">
        <w:t xml:space="preserve">Please complete the following table setting out the number of publications relevant to each code as detailed below. See </w:t>
      </w:r>
      <w:hyperlink w:history="1" r:id="rId12">
        <w:r w:rsidRPr="002C268C">
          <w:rPr>
            <w:rStyle w:val="Hyperlink"/>
          </w:rPr>
          <w:t>Appendix 2</w:t>
        </w:r>
      </w:hyperlink>
      <w:r w:rsidRPr="002C268C">
        <w:t xml:space="preserve"> for further details of formal publications.</w:t>
      </w:r>
    </w:p>
    <w:tbl>
      <w:tblPr>
        <w:tblStyle w:val="TableGrid"/>
        <w:tblW w:w="0" w:type="auto"/>
        <w:tblLook w:val="04A0" w:firstRow="1" w:lastRow="0" w:firstColumn="1" w:lastColumn="0" w:noHBand="0" w:noVBand="1"/>
      </w:tblPr>
      <w:tblGrid>
        <w:gridCol w:w="1242"/>
        <w:gridCol w:w="7614"/>
      </w:tblGrid>
      <w:tr w:rsidRPr="002C268C" w:rsidR="00676B8F" w:rsidTr="00676B8F" w14:paraId="669DB9DE" w14:textId="77777777">
        <w:tc>
          <w:tcPr>
            <w:tcW w:w="1242" w:type="dxa"/>
          </w:tcPr>
          <w:p w:rsidRPr="002C268C" w:rsidR="00676B8F" w:rsidP="00676B8F" w:rsidRDefault="00676B8F" w14:paraId="4E938D7A" w14:textId="77777777">
            <w:pPr>
              <w:widowControl w:val="0"/>
              <w:autoSpaceDE w:val="0"/>
              <w:autoSpaceDN w:val="0"/>
              <w:adjustRightInd w:val="0"/>
              <w:spacing w:after="240"/>
            </w:pPr>
            <w:r w:rsidRPr="002C268C">
              <w:t>Category</w:t>
            </w:r>
          </w:p>
        </w:tc>
        <w:tc>
          <w:tcPr>
            <w:tcW w:w="7614" w:type="dxa"/>
          </w:tcPr>
          <w:p w:rsidRPr="002C268C" w:rsidR="00676B8F" w:rsidP="00676B8F" w:rsidRDefault="00676B8F" w14:paraId="0DA74F66" w14:textId="77777777">
            <w:pPr>
              <w:widowControl w:val="0"/>
              <w:autoSpaceDE w:val="0"/>
              <w:autoSpaceDN w:val="0"/>
              <w:adjustRightInd w:val="0"/>
              <w:spacing w:after="240"/>
            </w:pPr>
            <w:r w:rsidRPr="002C268C">
              <w:t>Type</w:t>
            </w:r>
          </w:p>
        </w:tc>
      </w:tr>
      <w:tr w:rsidRPr="002C268C" w:rsidR="00676B8F" w:rsidTr="00676B8F" w14:paraId="5C9F253D" w14:textId="77777777">
        <w:tc>
          <w:tcPr>
            <w:tcW w:w="1242" w:type="dxa"/>
          </w:tcPr>
          <w:p w:rsidRPr="002C268C" w:rsidR="00676B8F" w:rsidP="00676B8F" w:rsidRDefault="00676B8F" w14:paraId="4BF0743B" w14:textId="77777777">
            <w:pPr>
              <w:widowControl w:val="0"/>
              <w:autoSpaceDE w:val="0"/>
              <w:autoSpaceDN w:val="0"/>
              <w:adjustRightInd w:val="0"/>
              <w:spacing w:after="240"/>
            </w:pPr>
            <w:r w:rsidRPr="002C268C">
              <w:t xml:space="preserve">A. </w:t>
            </w:r>
          </w:p>
        </w:tc>
        <w:tc>
          <w:tcPr>
            <w:tcW w:w="7614" w:type="dxa"/>
          </w:tcPr>
          <w:p w:rsidRPr="002C268C" w:rsidR="00676B8F" w:rsidP="00676B8F" w:rsidRDefault="002C0127" w14:paraId="62A7DB91" w14:textId="613B5887">
            <w:pPr>
              <w:widowControl w:val="0"/>
              <w:autoSpaceDE w:val="0"/>
              <w:autoSpaceDN w:val="0"/>
              <w:adjustRightInd w:val="0"/>
              <w:spacing w:after="240"/>
            </w:pPr>
            <w:r>
              <w:t xml:space="preserve">Original </w:t>
            </w:r>
            <w:r w:rsidRPr="002C268C" w:rsidR="00676B8F">
              <w:t xml:space="preserve">Article in a </w:t>
            </w:r>
            <w:r>
              <w:t>P</w:t>
            </w:r>
            <w:r w:rsidRPr="002C268C" w:rsidR="00676B8F">
              <w:t>eer-</w:t>
            </w:r>
            <w:r>
              <w:t>R</w:t>
            </w:r>
            <w:r w:rsidRPr="002C268C" w:rsidR="00676B8F">
              <w:t xml:space="preserve">eviewed </w:t>
            </w:r>
            <w:r>
              <w:t>J</w:t>
            </w:r>
            <w:r w:rsidRPr="002C268C" w:rsidR="00676B8F">
              <w:t>ournal</w:t>
            </w:r>
          </w:p>
        </w:tc>
      </w:tr>
      <w:tr w:rsidRPr="002C268C" w:rsidR="00676B8F" w:rsidTr="00676B8F" w14:paraId="3AAF41D8" w14:textId="77777777">
        <w:tc>
          <w:tcPr>
            <w:tcW w:w="1242" w:type="dxa"/>
          </w:tcPr>
          <w:p w:rsidRPr="002C268C" w:rsidR="00676B8F" w:rsidP="00676B8F" w:rsidRDefault="00676B8F" w14:paraId="60646DA6" w14:textId="77777777">
            <w:pPr>
              <w:widowControl w:val="0"/>
              <w:autoSpaceDE w:val="0"/>
              <w:autoSpaceDN w:val="0"/>
              <w:adjustRightInd w:val="0"/>
              <w:spacing w:after="240"/>
            </w:pPr>
            <w:r w:rsidRPr="002C268C">
              <w:t xml:space="preserve">B. </w:t>
            </w:r>
          </w:p>
        </w:tc>
        <w:tc>
          <w:tcPr>
            <w:tcW w:w="7614" w:type="dxa"/>
          </w:tcPr>
          <w:p w:rsidRPr="002C268C" w:rsidR="00676B8F" w:rsidP="00676B8F" w:rsidRDefault="00676B8F" w14:paraId="07CF6701" w14:textId="33B4727C">
            <w:pPr>
              <w:widowControl w:val="0"/>
              <w:autoSpaceDE w:val="0"/>
              <w:autoSpaceDN w:val="0"/>
              <w:adjustRightInd w:val="0"/>
              <w:spacing w:after="240"/>
            </w:pPr>
            <w:r w:rsidRPr="002C268C">
              <w:t xml:space="preserve">Article in </w:t>
            </w:r>
            <w:r w:rsidR="002C0127">
              <w:t>O</w:t>
            </w:r>
            <w:r w:rsidRPr="002C268C">
              <w:t xml:space="preserve">ther </w:t>
            </w:r>
            <w:r w:rsidR="002C0127">
              <w:t>J</w:t>
            </w:r>
            <w:r w:rsidRPr="002C268C">
              <w:t>ournal</w:t>
            </w:r>
          </w:p>
        </w:tc>
      </w:tr>
      <w:tr w:rsidRPr="002C268C" w:rsidR="00676B8F" w:rsidTr="00676B8F" w14:paraId="36AA03C4" w14:textId="77777777">
        <w:tc>
          <w:tcPr>
            <w:tcW w:w="1242" w:type="dxa"/>
          </w:tcPr>
          <w:p w:rsidRPr="002C268C" w:rsidR="00676B8F" w:rsidP="00676B8F" w:rsidRDefault="00676B8F" w14:paraId="707DC2F3" w14:textId="77777777">
            <w:pPr>
              <w:widowControl w:val="0"/>
              <w:autoSpaceDE w:val="0"/>
              <w:autoSpaceDN w:val="0"/>
              <w:adjustRightInd w:val="0"/>
              <w:spacing w:after="240"/>
            </w:pPr>
            <w:r w:rsidRPr="002C268C">
              <w:t xml:space="preserve">C. </w:t>
            </w:r>
          </w:p>
        </w:tc>
        <w:tc>
          <w:tcPr>
            <w:tcW w:w="7614" w:type="dxa"/>
          </w:tcPr>
          <w:p w:rsidRPr="002C268C" w:rsidR="00676B8F" w:rsidP="00676B8F" w:rsidRDefault="00364615" w14:paraId="23ACC90F" w14:textId="7B52D5D6">
            <w:pPr>
              <w:widowControl w:val="0"/>
              <w:autoSpaceDE w:val="0"/>
              <w:autoSpaceDN w:val="0"/>
              <w:adjustRightInd w:val="0"/>
              <w:spacing w:after="240"/>
            </w:pPr>
            <w:r>
              <w:t>Review a</w:t>
            </w:r>
            <w:r w:rsidRPr="002C268C" w:rsidR="00676B8F">
              <w:t xml:space="preserve">rticle in a </w:t>
            </w:r>
            <w:r w:rsidR="002C0127">
              <w:t>Peer-Reviewed J</w:t>
            </w:r>
            <w:r w:rsidRPr="002C268C" w:rsidR="00676B8F">
              <w:t>ournal</w:t>
            </w:r>
          </w:p>
        </w:tc>
      </w:tr>
      <w:tr w:rsidRPr="002C268C" w:rsidR="00676B8F" w:rsidTr="00676B8F" w14:paraId="2EA0BB44" w14:textId="77777777">
        <w:tc>
          <w:tcPr>
            <w:tcW w:w="1242" w:type="dxa"/>
          </w:tcPr>
          <w:p w:rsidRPr="002C268C" w:rsidR="00676B8F" w:rsidP="00676B8F" w:rsidRDefault="00676B8F" w14:paraId="335F3C56" w14:textId="77777777">
            <w:pPr>
              <w:widowControl w:val="0"/>
              <w:autoSpaceDE w:val="0"/>
              <w:autoSpaceDN w:val="0"/>
              <w:adjustRightInd w:val="0"/>
              <w:spacing w:after="240"/>
            </w:pPr>
            <w:r w:rsidRPr="002C268C">
              <w:t xml:space="preserve">D. </w:t>
            </w:r>
          </w:p>
        </w:tc>
        <w:tc>
          <w:tcPr>
            <w:tcW w:w="7614" w:type="dxa"/>
          </w:tcPr>
          <w:p w:rsidRPr="002C268C" w:rsidR="00676B8F" w:rsidP="00676B8F" w:rsidRDefault="00676B8F" w14:paraId="679A89AE" w14:textId="77777777">
            <w:pPr>
              <w:widowControl w:val="0"/>
              <w:autoSpaceDE w:val="0"/>
              <w:autoSpaceDN w:val="0"/>
              <w:adjustRightInd w:val="0"/>
              <w:spacing w:after="240"/>
            </w:pPr>
            <w:r w:rsidRPr="002C268C">
              <w:t>Book Chapter</w:t>
            </w:r>
          </w:p>
        </w:tc>
      </w:tr>
      <w:tr w:rsidRPr="002C268C" w:rsidR="00676B8F" w:rsidTr="00676B8F" w14:paraId="3CCC66CB" w14:textId="77777777">
        <w:tc>
          <w:tcPr>
            <w:tcW w:w="1242" w:type="dxa"/>
          </w:tcPr>
          <w:p w:rsidRPr="002C268C" w:rsidR="00676B8F" w:rsidP="00676B8F" w:rsidRDefault="00676B8F" w14:paraId="673CFE7C" w14:textId="77777777">
            <w:pPr>
              <w:widowControl w:val="0"/>
              <w:autoSpaceDE w:val="0"/>
              <w:autoSpaceDN w:val="0"/>
              <w:adjustRightInd w:val="0"/>
              <w:spacing w:after="240"/>
            </w:pPr>
            <w:r w:rsidRPr="002C268C">
              <w:t xml:space="preserve">E. </w:t>
            </w:r>
          </w:p>
        </w:tc>
        <w:tc>
          <w:tcPr>
            <w:tcW w:w="7614" w:type="dxa"/>
          </w:tcPr>
          <w:p w:rsidRPr="002C268C" w:rsidR="00676B8F" w:rsidP="00676B8F" w:rsidRDefault="00676B8F" w14:paraId="29FBD2A2" w14:textId="77777777">
            <w:pPr>
              <w:widowControl w:val="0"/>
              <w:autoSpaceDE w:val="0"/>
              <w:autoSpaceDN w:val="0"/>
              <w:adjustRightInd w:val="0"/>
              <w:spacing w:after="240"/>
            </w:pPr>
            <w:r w:rsidRPr="002C268C">
              <w:t>Book (authored/co-authored)</w:t>
            </w:r>
          </w:p>
        </w:tc>
      </w:tr>
      <w:tr w:rsidRPr="002C268C" w:rsidR="00676B8F" w:rsidTr="00676B8F" w14:paraId="49E84E83" w14:textId="77777777">
        <w:tc>
          <w:tcPr>
            <w:tcW w:w="1242" w:type="dxa"/>
          </w:tcPr>
          <w:p w:rsidRPr="002C268C" w:rsidR="00676B8F" w:rsidP="00676B8F" w:rsidRDefault="00676B8F" w14:paraId="089060B4" w14:textId="77777777">
            <w:pPr>
              <w:widowControl w:val="0"/>
              <w:autoSpaceDE w:val="0"/>
              <w:autoSpaceDN w:val="0"/>
              <w:adjustRightInd w:val="0"/>
              <w:spacing w:after="240"/>
            </w:pPr>
            <w:r w:rsidRPr="002C268C">
              <w:t xml:space="preserve">F. </w:t>
            </w:r>
          </w:p>
        </w:tc>
        <w:tc>
          <w:tcPr>
            <w:tcW w:w="7614" w:type="dxa"/>
          </w:tcPr>
          <w:p w:rsidRPr="002C268C" w:rsidR="00676B8F" w:rsidRDefault="00676B8F" w14:paraId="25DA7C89" w14:textId="2471D29C">
            <w:pPr>
              <w:widowControl w:val="0"/>
              <w:autoSpaceDE w:val="0"/>
              <w:autoSpaceDN w:val="0"/>
              <w:adjustRightInd w:val="0"/>
              <w:spacing w:after="240"/>
            </w:pPr>
            <w:r w:rsidRPr="002C268C">
              <w:t>Book</w:t>
            </w:r>
            <w:r w:rsidR="002C0127">
              <w:t>, Yearbook</w:t>
            </w:r>
            <w:r w:rsidRPr="002C268C">
              <w:t xml:space="preserve"> </w:t>
            </w:r>
            <w:r w:rsidR="00364615">
              <w:t xml:space="preserve">or Journal </w:t>
            </w:r>
            <w:r w:rsidR="002C0127">
              <w:t>Issue</w:t>
            </w:r>
            <w:r w:rsidR="00364615">
              <w:t xml:space="preserve"> </w:t>
            </w:r>
            <w:r w:rsidRPr="002C268C">
              <w:t>(edited/co-edited)</w:t>
            </w:r>
          </w:p>
        </w:tc>
      </w:tr>
      <w:tr w:rsidRPr="002C268C" w:rsidR="00676B8F" w:rsidTr="00676B8F" w14:paraId="2C373BA6" w14:textId="77777777">
        <w:tc>
          <w:tcPr>
            <w:tcW w:w="1242" w:type="dxa"/>
          </w:tcPr>
          <w:p w:rsidRPr="002C268C" w:rsidR="00676B8F" w:rsidP="00676B8F" w:rsidRDefault="00676B8F" w14:paraId="7018E103" w14:textId="77777777">
            <w:pPr>
              <w:widowControl w:val="0"/>
              <w:autoSpaceDE w:val="0"/>
              <w:autoSpaceDN w:val="0"/>
              <w:adjustRightInd w:val="0"/>
              <w:spacing w:after="240"/>
            </w:pPr>
            <w:r w:rsidRPr="002C268C">
              <w:t xml:space="preserve">G. </w:t>
            </w:r>
          </w:p>
        </w:tc>
        <w:tc>
          <w:tcPr>
            <w:tcW w:w="7614" w:type="dxa"/>
          </w:tcPr>
          <w:p w:rsidRPr="002C268C" w:rsidR="00676B8F" w:rsidRDefault="00364615" w14:paraId="057D1FBD" w14:textId="112FA1F0">
            <w:pPr>
              <w:widowControl w:val="0"/>
              <w:autoSpaceDE w:val="0"/>
              <w:autoSpaceDN w:val="0"/>
              <w:adjustRightInd w:val="0"/>
              <w:spacing w:after="240"/>
            </w:pPr>
            <w:r>
              <w:t>Electronic Media</w:t>
            </w:r>
            <w:r w:rsidR="009D643D">
              <w:t>/Software/Dataset</w:t>
            </w:r>
          </w:p>
        </w:tc>
      </w:tr>
      <w:tr w:rsidRPr="002C268C" w:rsidR="00676B8F" w:rsidTr="00676B8F" w14:paraId="7E959CC8" w14:textId="77777777">
        <w:tc>
          <w:tcPr>
            <w:tcW w:w="1242" w:type="dxa"/>
          </w:tcPr>
          <w:p w:rsidRPr="002C268C" w:rsidR="00676B8F" w:rsidP="00676B8F" w:rsidRDefault="00676B8F" w14:paraId="5DF82CAA" w14:textId="77777777">
            <w:pPr>
              <w:widowControl w:val="0"/>
              <w:autoSpaceDE w:val="0"/>
              <w:autoSpaceDN w:val="0"/>
              <w:adjustRightInd w:val="0"/>
              <w:spacing w:after="240"/>
            </w:pPr>
            <w:r w:rsidRPr="002C268C">
              <w:t>H.</w:t>
            </w:r>
          </w:p>
        </w:tc>
        <w:tc>
          <w:tcPr>
            <w:tcW w:w="7614" w:type="dxa"/>
          </w:tcPr>
          <w:p w:rsidRPr="002C268C" w:rsidR="00676B8F" w:rsidP="00676B8F" w:rsidRDefault="00676B8F" w14:paraId="14D65C0A" w14:textId="77777777">
            <w:pPr>
              <w:widowControl w:val="0"/>
              <w:autoSpaceDE w:val="0"/>
              <w:autoSpaceDN w:val="0"/>
              <w:adjustRightInd w:val="0"/>
              <w:spacing w:after="240"/>
            </w:pPr>
            <w:r w:rsidRPr="002C268C">
              <w:t>Conference Proceedings (editorship)</w:t>
            </w:r>
          </w:p>
        </w:tc>
      </w:tr>
      <w:tr w:rsidRPr="002C268C" w:rsidR="00676B8F" w:rsidTr="00676B8F" w14:paraId="414060BB" w14:textId="77777777">
        <w:tc>
          <w:tcPr>
            <w:tcW w:w="1242" w:type="dxa"/>
          </w:tcPr>
          <w:p w:rsidRPr="002C268C" w:rsidR="00676B8F" w:rsidP="00676B8F" w:rsidRDefault="00676B8F" w14:paraId="4CACAADA" w14:textId="77777777">
            <w:pPr>
              <w:widowControl w:val="0"/>
              <w:autoSpaceDE w:val="0"/>
              <w:autoSpaceDN w:val="0"/>
              <w:adjustRightInd w:val="0"/>
              <w:spacing w:after="240"/>
            </w:pPr>
            <w:r w:rsidRPr="002C268C">
              <w:t>I.</w:t>
            </w:r>
          </w:p>
        </w:tc>
        <w:tc>
          <w:tcPr>
            <w:tcW w:w="7614" w:type="dxa"/>
          </w:tcPr>
          <w:p w:rsidRPr="002C268C" w:rsidR="00676B8F" w:rsidRDefault="00676B8F" w14:paraId="17235353" w14:textId="6B642E7B">
            <w:pPr>
              <w:widowControl w:val="0"/>
              <w:autoSpaceDE w:val="0"/>
              <w:autoSpaceDN w:val="0"/>
              <w:adjustRightInd w:val="0"/>
              <w:spacing w:after="240"/>
            </w:pPr>
            <w:r w:rsidRPr="002C268C">
              <w:t>Conference Paper published in Proceedings</w:t>
            </w:r>
          </w:p>
        </w:tc>
      </w:tr>
      <w:tr w:rsidRPr="002C268C" w:rsidR="00676B8F" w:rsidTr="00676B8F" w14:paraId="325FE490" w14:textId="77777777">
        <w:tc>
          <w:tcPr>
            <w:tcW w:w="1242" w:type="dxa"/>
          </w:tcPr>
          <w:p w:rsidRPr="002C268C" w:rsidR="00676B8F" w:rsidP="00676B8F" w:rsidRDefault="00676B8F" w14:paraId="5DCBCE02" w14:textId="77777777">
            <w:pPr>
              <w:widowControl w:val="0"/>
              <w:autoSpaceDE w:val="0"/>
              <w:autoSpaceDN w:val="0"/>
              <w:adjustRightInd w:val="0"/>
              <w:spacing w:after="240"/>
            </w:pPr>
            <w:r w:rsidRPr="002C268C">
              <w:t>J.</w:t>
            </w:r>
          </w:p>
        </w:tc>
        <w:tc>
          <w:tcPr>
            <w:tcW w:w="7614" w:type="dxa"/>
          </w:tcPr>
          <w:p w:rsidRPr="002C268C" w:rsidR="00676B8F" w:rsidP="00676B8F" w:rsidRDefault="00676B8F" w14:paraId="6EAB0807" w14:textId="7D580AA8">
            <w:pPr>
              <w:widowControl w:val="0"/>
              <w:autoSpaceDE w:val="0"/>
              <w:autoSpaceDN w:val="0"/>
              <w:adjustRightInd w:val="0"/>
              <w:spacing w:after="240"/>
            </w:pPr>
            <w:r w:rsidRPr="002C268C">
              <w:t xml:space="preserve">Scholarly </w:t>
            </w:r>
            <w:r w:rsidR="002C0127">
              <w:t>E</w:t>
            </w:r>
            <w:r w:rsidRPr="002C268C">
              <w:t>ditions</w:t>
            </w:r>
          </w:p>
        </w:tc>
      </w:tr>
      <w:tr w:rsidRPr="002C268C" w:rsidR="00676B8F" w:rsidTr="00676B8F" w14:paraId="1C91F96D" w14:textId="77777777">
        <w:tc>
          <w:tcPr>
            <w:tcW w:w="1242" w:type="dxa"/>
          </w:tcPr>
          <w:p w:rsidRPr="002C268C" w:rsidR="00676B8F" w:rsidP="00676B8F" w:rsidRDefault="00676B8F" w14:paraId="23D03112" w14:textId="77777777">
            <w:pPr>
              <w:widowControl w:val="0"/>
              <w:autoSpaceDE w:val="0"/>
              <w:autoSpaceDN w:val="0"/>
              <w:adjustRightInd w:val="0"/>
              <w:spacing w:after="240"/>
            </w:pPr>
            <w:r w:rsidRPr="002C268C">
              <w:t>K.</w:t>
            </w:r>
          </w:p>
        </w:tc>
        <w:tc>
          <w:tcPr>
            <w:tcW w:w="7614" w:type="dxa"/>
          </w:tcPr>
          <w:p w:rsidRPr="002C268C" w:rsidR="00676B8F" w:rsidP="00676B8F" w:rsidRDefault="00676B8F" w14:paraId="04F74154" w14:textId="77777777">
            <w:pPr>
              <w:widowControl w:val="0"/>
              <w:autoSpaceDE w:val="0"/>
              <w:autoSpaceDN w:val="0"/>
              <w:adjustRightInd w:val="0"/>
              <w:spacing w:after="240"/>
            </w:pPr>
            <w:r w:rsidRPr="002C268C">
              <w:t>Creative Work</w:t>
            </w:r>
          </w:p>
        </w:tc>
      </w:tr>
      <w:tr w:rsidRPr="002C268C" w:rsidR="00676B8F" w:rsidTr="00676B8F" w14:paraId="582C4071" w14:textId="77777777">
        <w:tc>
          <w:tcPr>
            <w:tcW w:w="1242" w:type="dxa"/>
          </w:tcPr>
          <w:p w:rsidRPr="002C268C" w:rsidR="00676B8F" w:rsidP="00676B8F" w:rsidRDefault="00676B8F" w14:paraId="271A9022" w14:textId="77777777">
            <w:pPr>
              <w:widowControl w:val="0"/>
              <w:autoSpaceDE w:val="0"/>
              <w:autoSpaceDN w:val="0"/>
              <w:adjustRightInd w:val="0"/>
              <w:spacing w:after="240"/>
            </w:pPr>
            <w:r w:rsidRPr="002C268C">
              <w:t>L.</w:t>
            </w:r>
          </w:p>
        </w:tc>
        <w:tc>
          <w:tcPr>
            <w:tcW w:w="7614" w:type="dxa"/>
          </w:tcPr>
          <w:p w:rsidRPr="002C268C" w:rsidR="00676B8F" w:rsidP="00676B8F" w:rsidRDefault="00676B8F" w14:paraId="41183168" w14:textId="359DD77A">
            <w:pPr>
              <w:widowControl w:val="0"/>
              <w:autoSpaceDE w:val="0"/>
              <w:autoSpaceDN w:val="0"/>
              <w:adjustRightInd w:val="0"/>
              <w:spacing w:after="240"/>
            </w:pPr>
            <w:r w:rsidRPr="002C268C">
              <w:t xml:space="preserve">Patent </w:t>
            </w:r>
            <w:r w:rsidR="002C0127">
              <w:t>G</w:t>
            </w:r>
            <w:r w:rsidRPr="002C268C">
              <w:t>ranted</w:t>
            </w:r>
          </w:p>
        </w:tc>
      </w:tr>
      <w:tr w:rsidRPr="002C268C" w:rsidR="00676B8F" w:rsidTr="00676B8F" w14:paraId="31A79D0C" w14:textId="77777777">
        <w:tc>
          <w:tcPr>
            <w:tcW w:w="1242" w:type="dxa"/>
          </w:tcPr>
          <w:p w:rsidRPr="002C268C" w:rsidR="00676B8F" w:rsidP="00676B8F" w:rsidRDefault="00676B8F" w14:paraId="34B10AD7" w14:textId="77777777">
            <w:pPr>
              <w:widowControl w:val="0"/>
              <w:autoSpaceDE w:val="0"/>
              <w:autoSpaceDN w:val="0"/>
              <w:adjustRightInd w:val="0"/>
              <w:spacing w:after="240"/>
            </w:pPr>
            <w:r w:rsidRPr="002C268C">
              <w:t>M.</w:t>
            </w:r>
          </w:p>
        </w:tc>
        <w:tc>
          <w:tcPr>
            <w:tcW w:w="7614" w:type="dxa"/>
          </w:tcPr>
          <w:p w:rsidRPr="002C268C" w:rsidR="00676B8F" w:rsidP="00676B8F" w:rsidRDefault="00676B8F" w14:paraId="06F9A124" w14:textId="77777777">
            <w:pPr>
              <w:widowControl w:val="0"/>
              <w:autoSpaceDE w:val="0"/>
              <w:autoSpaceDN w:val="0"/>
              <w:adjustRightInd w:val="0"/>
              <w:spacing w:after="240"/>
            </w:pPr>
            <w:r w:rsidRPr="002C268C">
              <w:t>Report</w:t>
            </w:r>
          </w:p>
        </w:tc>
      </w:tr>
      <w:tr w:rsidRPr="002C268C" w:rsidR="002C0127" w:rsidTr="00676B8F" w14:paraId="3187C55B" w14:textId="77777777">
        <w:tc>
          <w:tcPr>
            <w:tcW w:w="1242" w:type="dxa"/>
          </w:tcPr>
          <w:p w:rsidRPr="002C268C" w:rsidR="002C0127" w:rsidP="00676B8F" w:rsidRDefault="002C0127" w14:paraId="209A3DDA" w14:textId="464B4165">
            <w:pPr>
              <w:widowControl w:val="0"/>
              <w:autoSpaceDE w:val="0"/>
              <w:autoSpaceDN w:val="0"/>
              <w:adjustRightInd w:val="0"/>
              <w:spacing w:after="240"/>
            </w:pPr>
            <w:r>
              <w:t>N.</w:t>
            </w:r>
          </w:p>
        </w:tc>
        <w:tc>
          <w:tcPr>
            <w:tcW w:w="7614" w:type="dxa"/>
          </w:tcPr>
          <w:p w:rsidRPr="002C268C" w:rsidR="002C0127" w:rsidP="00676B8F" w:rsidRDefault="002C0127" w14:paraId="58438665" w14:textId="1D0139BA">
            <w:pPr>
              <w:widowControl w:val="0"/>
              <w:autoSpaceDE w:val="0"/>
              <w:autoSpaceDN w:val="0"/>
              <w:adjustRightInd w:val="0"/>
              <w:spacing w:after="240"/>
            </w:pPr>
            <w:r>
              <w:t>Short Book Review</w:t>
            </w:r>
          </w:p>
        </w:tc>
      </w:tr>
      <w:tr w:rsidRPr="002C268C" w:rsidR="00676B8F" w:rsidTr="00676B8F" w14:paraId="71236BA6" w14:textId="77777777">
        <w:tc>
          <w:tcPr>
            <w:tcW w:w="1242" w:type="dxa"/>
          </w:tcPr>
          <w:p w:rsidRPr="002C268C" w:rsidR="00676B8F" w:rsidP="00676B8F" w:rsidRDefault="002C0127" w14:paraId="0640AD54" w14:textId="03603452">
            <w:pPr>
              <w:widowControl w:val="0"/>
              <w:autoSpaceDE w:val="0"/>
              <w:autoSpaceDN w:val="0"/>
              <w:adjustRightInd w:val="0"/>
              <w:spacing w:after="240"/>
            </w:pPr>
            <w:r>
              <w:t>O.</w:t>
            </w:r>
          </w:p>
        </w:tc>
        <w:tc>
          <w:tcPr>
            <w:tcW w:w="7614" w:type="dxa"/>
          </w:tcPr>
          <w:p w:rsidRPr="002C268C" w:rsidR="00676B8F" w:rsidP="00676B8F" w:rsidRDefault="00676B8F" w14:paraId="7A462C6E" w14:textId="77777777">
            <w:pPr>
              <w:widowControl w:val="0"/>
              <w:autoSpaceDE w:val="0"/>
              <w:autoSpaceDN w:val="0"/>
              <w:adjustRightInd w:val="0"/>
              <w:spacing w:after="240"/>
            </w:pPr>
            <w:r w:rsidRPr="002C268C">
              <w:t>Abstracts</w:t>
            </w:r>
          </w:p>
        </w:tc>
      </w:tr>
      <w:tr w:rsidRPr="002C268C" w:rsidR="00676B8F" w:rsidTr="00676B8F" w14:paraId="1D97F282" w14:textId="77777777">
        <w:tc>
          <w:tcPr>
            <w:tcW w:w="1242" w:type="dxa"/>
          </w:tcPr>
          <w:p w:rsidRPr="002C268C" w:rsidR="00676B8F" w:rsidP="00676B8F" w:rsidRDefault="002C0127" w14:paraId="76E5AA86" w14:textId="1CC3EED4">
            <w:pPr>
              <w:widowControl w:val="0"/>
              <w:autoSpaceDE w:val="0"/>
              <w:autoSpaceDN w:val="0"/>
              <w:adjustRightInd w:val="0"/>
              <w:spacing w:after="240"/>
            </w:pPr>
            <w:r>
              <w:t>P.</w:t>
            </w:r>
          </w:p>
        </w:tc>
        <w:tc>
          <w:tcPr>
            <w:tcW w:w="7614" w:type="dxa"/>
          </w:tcPr>
          <w:p w:rsidRPr="002C268C" w:rsidR="00676B8F" w:rsidP="00676B8F" w:rsidRDefault="00676B8F" w14:paraId="63CBD42F" w14:textId="77777777">
            <w:pPr>
              <w:widowControl w:val="0"/>
              <w:autoSpaceDE w:val="0"/>
              <w:autoSpaceDN w:val="0"/>
              <w:adjustRightInd w:val="0"/>
              <w:spacing w:after="240"/>
            </w:pPr>
            <w:r w:rsidRPr="002C268C">
              <w:t>Maps</w:t>
            </w:r>
          </w:p>
        </w:tc>
      </w:tr>
      <w:tr w:rsidRPr="002C268C" w:rsidR="00676B8F" w:rsidTr="00676B8F" w14:paraId="2F21B220" w14:textId="77777777">
        <w:tc>
          <w:tcPr>
            <w:tcW w:w="1242" w:type="dxa"/>
          </w:tcPr>
          <w:p w:rsidRPr="002C268C" w:rsidR="00676B8F" w:rsidP="00676B8F" w:rsidRDefault="002C0127" w14:paraId="693F1A20" w14:textId="23AE07F8">
            <w:pPr>
              <w:widowControl w:val="0"/>
              <w:autoSpaceDE w:val="0"/>
              <w:autoSpaceDN w:val="0"/>
              <w:adjustRightInd w:val="0"/>
              <w:spacing w:after="240"/>
            </w:pPr>
            <w:r>
              <w:t>Q.</w:t>
            </w:r>
          </w:p>
        </w:tc>
        <w:tc>
          <w:tcPr>
            <w:tcW w:w="7614" w:type="dxa"/>
          </w:tcPr>
          <w:p w:rsidRPr="002C268C" w:rsidR="00676B8F" w:rsidP="00676B8F" w:rsidRDefault="00676B8F" w14:paraId="34DA209B" w14:textId="77777777">
            <w:pPr>
              <w:widowControl w:val="0"/>
              <w:autoSpaceDE w:val="0"/>
              <w:autoSpaceDN w:val="0"/>
              <w:adjustRightInd w:val="0"/>
              <w:spacing w:after="240"/>
            </w:pPr>
            <w:r w:rsidRPr="002C268C">
              <w:t>Other (please indicate)</w:t>
            </w:r>
          </w:p>
        </w:tc>
      </w:tr>
    </w:tbl>
    <w:p w:rsidRPr="002C268C" w:rsidR="00676B8F" w:rsidP="00676B8F" w:rsidRDefault="00676B8F" w14:paraId="3ABB4AF8" w14:textId="77777777">
      <w:pPr>
        <w:widowControl w:val="0"/>
        <w:autoSpaceDE w:val="0"/>
        <w:autoSpaceDN w:val="0"/>
        <w:adjustRightInd w:val="0"/>
        <w:spacing w:after="240"/>
        <w:sectPr w:rsidRPr="002C268C" w:rsidR="00676B8F" w:rsidSect="00464313">
          <w:pgSz w:w="11900" w:h="16840" w:orient="portrait"/>
          <w:pgMar w:top="1134" w:right="843" w:bottom="568" w:left="1134"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2C268C" w:rsidR="00676B8F" w:rsidP="00676B8F" w:rsidRDefault="00676B8F" w14:paraId="3E37E1AA" w14:textId="77777777">
      <w:pPr>
        <w:widowControl w:val="0"/>
        <w:autoSpaceDE w:val="0"/>
        <w:autoSpaceDN w:val="0"/>
        <w:adjustRightInd w:val="0"/>
        <w:spacing w:after="240"/>
        <w:rPr>
          <w:b/>
          <w:bCs/>
        </w:rPr>
        <w:sectPr w:rsidRPr="002C268C" w:rsidR="00676B8F" w:rsidSect="00464313">
          <w:type w:val="continuous"/>
          <w:pgSz w:w="11900" w:h="16840" w:orient="portrait"/>
          <w:pgMar w:top="1440" w:right="851" w:bottom="1440" w:left="709"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2C268C" w:rsidR="00676B8F" w:rsidP="00676B8F" w:rsidRDefault="00676B8F" w14:paraId="00D8FADF" w14:textId="5F6590BD">
      <w:pPr>
        <w:widowControl w:val="0"/>
        <w:autoSpaceDE w:val="0"/>
        <w:autoSpaceDN w:val="0"/>
        <w:adjustRightInd w:val="0"/>
        <w:spacing w:after="240"/>
        <w:rPr>
          <w:b/>
          <w:bCs/>
        </w:rPr>
      </w:pPr>
      <w:r w:rsidRPr="002C268C">
        <w:rPr>
          <w:b/>
          <w:bCs/>
        </w:rPr>
        <w:t xml:space="preserve">Number of Publications </w:t>
      </w:r>
      <w:r w:rsidR="006A60CB">
        <w:rPr>
          <w:b/>
          <w:bCs/>
        </w:rPr>
        <w:t xml:space="preserve">already in the public domain </w:t>
      </w:r>
      <w:r w:rsidRPr="002C268C">
        <w:rPr>
          <w:b/>
          <w:bCs/>
        </w:rPr>
        <w:t>(by category and year)</w:t>
      </w:r>
    </w:p>
    <w:tbl>
      <w:tblPr>
        <w:tblStyle w:val="GridTable4-Accent4"/>
        <w:tblW w:w="13950" w:type="dxa"/>
        <w:tblLayout w:type="fixed"/>
        <w:tblLook w:val="04A0" w:firstRow="1" w:lastRow="0" w:firstColumn="1" w:lastColumn="0" w:noHBand="0" w:noVBand="1"/>
      </w:tblPr>
      <w:tblGrid>
        <w:gridCol w:w="930"/>
        <w:gridCol w:w="930"/>
        <w:gridCol w:w="930"/>
        <w:gridCol w:w="930"/>
        <w:gridCol w:w="930"/>
        <w:gridCol w:w="930"/>
        <w:gridCol w:w="930"/>
        <w:gridCol w:w="930"/>
        <w:gridCol w:w="930"/>
        <w:gridCol w:w="930"/>
        <w:gridCol w:w="930"/>
        <w:gridCol w:w="930"/>
        <w:gridCol w:w="930"/>
        <w:gridCol w:w="930"/>
        <w:gridCol w:w="930"/>
      </w:tblGrid>
      <w:tr w:rsidRPr="002C268C" w:rsidR="0070623B" w:rsidTr="00AB19EB" w14:paraId="2BA1D698" w14:textId="77777777">
        <w:trPr>
          <w:cnfStyle w:val="100000000000" w:firstRow="1" w:lastRow="0" w:firstColumn="0" w:lastColumn="0" w:oddVBand="0" w:evenVBand="0" w:oddHBand="0" w:evenHBand="0" w:firstRowFirstColumn="0" w:firstRowLastColumn="0" w:lastRowFirstColumn="0" w:lastRowLastColumn="0"/>
          <w:trHeight w:val="893"/>
          <w:tblHeader/>
        </w:trPr>
        <w:tc>
          <w:tcPr>
            <w:cnfStyle w:val="001000000000" w:firstRow="0" w:lastRow="0" w:firstColumn="1" w:lastColumn="0" w:oddVBand="0" w:evenVBand="0" w:oddHBand="0" w:evenHBand="0" w:firstRowFirstColumn="0" w:firstRowLastColumn="0" w:lastRowFirstColumn="0" w:lastRowLastColumn="0"/>
            <w:tcW w:w="930" w:type="dxa"/>
          </w:tcPr>
          <w:p w:rsidRPr="002C268C" w:rsidR="0070623B" w:rsidP="00676B8F" w:rsidRDefault="0070623B" w14:paraId="34E695B6" w14:textId="77777777">
            <w:pPr>
              <w:widowControl w:val="0"/>
              <w:autoSpaceDE w:val="0"/>
              <w:autoSpaceDN w:val="0"/>
              <w:adjustRightInd w:val="0"/>
            </w:pPr>
            <w:r w:rsidRPr="002C268C">
              <w:t>Cat.</w:t>
            </w:r>
          </w:p>
        </w:tc>
        <w:tc>
          <w:tcPr>
            <w:tcW w:w="930" w:type="dxa"/>
          </w:tcPr>
          <w:p w:rsidR="0070623B" w:rsidP="00676B8F" w:rsidRDefault="0070623B" w14:paraId="231E5B02" w14:textId="65B94A5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2024</w:t>
            </w:r>
          </w:p>
        </w:tc>
        <w:tc>
          <w:tcPr>
            <w:tcW w:w="930" w:type="dxa"/>
          </w:tcPr>
          <w:p w:rsidR="0070623B" w:rsidP="00676B8F" w:rsidRDefault="0070623B" w14:paraId="4B2F28A2" w14:textId="5716DCB8">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2023</w:t>
            </w:r>
          </w:p>
        </w:tc>
        <w:tc>
          <w:tcPr>
            <w:tcW w:w="930" w:type="dxa"/>
          </w:tcPr>
          <w:p w:rsidR="0070623B" w:rsidP="00676B8F" w:rsidRDefault="0070623B" w14:paraId="71EB7C84" w14:textId="4B1DA426">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2022</w:t>
            </w:r>
          </w:p>
        </w:tc>
        <w:tc>
          <w:tcPr>
            <w:tcW w:w="930" w:type="dxa"/>
          </w:tcPr>
          <w:p w:rsidRPr="002C268C" w:rsidR="0070623B" w:rsidP="00676B8F" w:rsidRDefault="0070623B" w14:paraId="2FBE4935" w14:textId="1A596103">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2021</w:t>
            </w:r>
          </w:p>
        </w:tc>
        <w:tc>
          <w:tcPr>
            <w:tcW w:w="930" w:type="dxa"/>
          </w:tcPr>
          <w:p w:rsidRPr="002C268C" w:rsidR="0070623B" w:rsidP="00676B8F" w:rsidRDefault="0070623B" w14:paraId="0D0A474B" w14:textId="11DEE9DC">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2020</w:t>
            </w:r>
          </w:p>
        </w:tc>
        <w:tc>
          <w:tcPr>
            <w:tcW w:w="930" w:type="dxa"/>
          </w:tcPr>
          <w:p w:rsidRPr="002C268C" w:rsidR="0070623B" w:rsidP="00676B8F" w:rsidRDefault="0070623B" w14:paraId="3333BD1C" w14:textId="33D5CE6B">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2019</w:t>
            </w:r>
          </w:p>
        </w:tc>
        <w:tc>
          <w:tcPr>
            <w:tcW w:w="930" w:type="dxa"/>
          </w:tcPr>
          <w:p w:rsidRPr="002C268C" w:rsidR="0070623B" w:rsidP="00676B8F" w:rsidRDefault="0070623B" w14:paraId="5E5DADBF" w14:textId="42D9A8F6">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2018</w:t>
            </w:r>
          </w:p>
        </w:tc>
        <w:tc>
          <w:tcPr>
            <w:tcW w:w="930" w:type="dxa"/>
          </w:tcPr>
          <w:p w:rsidRPr="002C268C" w:rsidR="0070623B" w:rsidP="00676B8F" w:rsidRDefault="0070623B" w14:paraId="4ADF61FF"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2017</w:t>
            </w:r>
          </w:p>
        </w:tc>
        <w:tc>
          <w:tcPr>
            <w:tcW w:w="930" w:type="dxa"/>
          </w:tcPr>
          <w:p w:rsidRPr="002C268C" w:rsidR="0070623B" w:rsidP="00676B8F" w:rsidRDefault="0070623B" w14:paraId="76BF617B"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2016</w:t>
            </w:r>
          </w:p>
        </w:tc>
        <w:tc>
          <w:tcPr>
            <w:tcW w:w="930" w:type="dxa"/>
          </w:tcPr>
          <w:p w:rsidRPr="002C268C" w:rsidR="0070623B" w:rsidP="00676B8F" w:rsidRDefault="0070623B" w14:paraId="270B9077"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2015</w:t>
            </w:r>
          </w:p>
        </w:tc>
        <w:tc>
          <w:tcPr>
            <w:tcW w:w="930" w:type="dxa"/>
          </w:tcPr>
          <w:p w:rsidRPr="002C268C" w:rsidR="0070623B" w:rsidP="00676B8F" w:rsidRDefault="0070623B" w14:paraId="01B1E48D"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2014</w:t>
            </w:r>
          </w:p>
        </w:tc>
        <w:tc>
          <w:tcPr>
            <w:tcW w:w="930" w:type="dxa"/>
          </w:tcPr>
          <w:p w:rsidRPr="002C268C" w:rsidR="0070623B" w:rsidP="00676B8F" w:rsidRDefault="0070623B" w14:paraId="209994FF"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2013</w:t>
            </w:r>
          </w:p>
        </w:tc>
        <w:tc>
          <w:tcPr>
            <w:tcW w:w="930" w:type="dxa"/>
          </w:tcPr>
          <w:p w:rsidRPr="002C268C" w:rsidR="0070623B" w:rsidP="00676B8F" w:rsidRDefault="0070623B" w14:paraId="37BAC839" w14:textId="638E37A6">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Before</w:t>
            </w:r>
          </w:p>
          <w:p w:rsidRPr="002C268C" w:rsidR="0070623B" w:rsidP="00DE7B8B" w:rsidRDefault="0070623B" w14:paraId="13A00894" w14:textId="2EADCCEC">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201</w:t>
            </w:r>
            <w:r>
              <w:t>3</w:t>
            </w:r>
          </w:p>
        </w:tc>
        <w:tc>
          <w:tcPr>
            <w:tcW w:w="930" w:type="dxa"/>
          </w:tcPr>
          <w:p w:rsidRPr="002C268C" w:rsidR="0070623B" w:rsidP="00676B8F" w:rsidRDefault="0070623B" w14:paraId="7D75CF62" w14:textId="77777777">
            <w:pPr>
              <w:widowControl w:val="0"/>
              <w:autoSpaceDE w:val="0"/>
              <w:autoSpaceDN w:val="0"/>
              <w:adjustRightInd w:val="0"/>
              <w:ind w:left="34"/>
              <w:cnfStyle w:val="100000000000" w:firstRow="1" w:lastRow="0" w:firstColumn="0" w:lastColumn="0" w:oddVBand="0" w:evenVBand="0" w:oddHBand="0" w:evenHBand="0" w:firstRowFirstColumn="0" w:firstRowLastColumn="0" w:lastRowFirstColumn="0" w:lastRowLastColumn="0"/>
            </w:pPr>
            <w:r w:rsidRPr="002C268C">
              <w:t>Total</w:t>
            </w:r>
          </w:p>
        </w:tc>
      </w:tr>
      <w:tr w:rsidRPr="002C268C" w:rsidR="0070623B" w:rsidTr="00AB19EB" w14:paraId="74EEA4B2"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2C268C" w:rsidR="0070623B" w:rsidP="00676B8F" w:rsidRDefault="0070623B" w14:paraId="7AB23F96" w14:textId="77777777">
            <w:pPr>
              <w:widowControl w:val="0"/>
              <w:autoSpaceDE w:val="0"/>
              <w:autoSpaceDN w:val="0"/>
              <w:adjustRightInd w:val="0"/>
              <w:jc w:val="center"/>
            </w:pPr>
          </w:p>
          <w:p w:rsidRPr="002C268C" w:rsidR="0070623B" w:rsidP="00676B8F" w:rsidRDefault="0070623B" w14:paraId="233E4A71" w14:textId="77777777">
            <w:pPr>
              <w:widowControl w:val="0"/>
              <w:autoSpaceDE w:val="0"/>
              <w:autoSpaceDN w:val="0"/>
              <w:adjustRightInd w:val="0"/>
              <w:jc w:val="center"/>
            </w:pPr>
            <w:r w:rsidRPr="002C268C">
              <w:t>A</w:t>
            </w:r>
          </w:p>
        </w:tc>
        <w:tc>
          <w:tcPr>
            <w:tcW w:w="930" w:type="dxa"/>
          </w:tcPr>
          <w:p w:rsidRPr="002C268C" w:rsidR="0070623B" w:rsidP="00676B8F" w:rsidRDefault="0070623B" w14:paraId="24A33303"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52105B8E" w14:textId="6D88654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1FEE8464" w14:textId="7B965A3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734F4574" w14:textId="7214B84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27BA88B9" w14:textId="320B372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5F77398C"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3A1BF979" w14:textId="62EAA98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5E3E6FBF"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1C51D598"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0A7BEE94"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4F7C6CBF"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7364B213"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7856236B" w14:textId="4855C82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1B99C386"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2C268C" w:rsidR="0070623B" w:rsidTr="00AB19EB" w14:paraId="7B81076A" w14:textId="77777777">
        <w:trPr>
          <w:trHeight w:val="567"/>
        </w:trPr>
        <w:tc>
          <w:tcPr>
            <w:cnfStyle w:val="001000000000" w:firstRow="0" w:lastRow="0" w:firstColumn="1" w:lastColumn="0" w:oddVBand="0" w:evenVBand="0" w:oddHBand="0" w:evenHBand="0" w:firstRowFirstColumn="0" w:firstRowLastColumn="0" w:lastRowFirstColumn="0" w:lastRowLastColumn="0"/>
            <w:tcW w:w="930" w:type="dxa"/>
          </w:tcPr>
          <w:p w:rsidRPr="002C268C" w:rsidR="0070623B" w:rsidP="00676B8F" w:rsidRDefault="0070623B" w14:paraId="023149A3" w14:textId="77777777">
            <w:pPr>
              <w:widowControl w:val="0"/>
              <w:autoSpaceDE w:val="0"/>
              <w:autoSpaceDN w:val="0"/>
              <w:adjustRightInd w:val="0"/>
              <w:jc w:val="center"/>
            </w:pPr>
          </w:p>
          <w:p w:rsidRPr="002C268C" w:rsidR="0070623B" w:rsidP="00676B8F" w:rsidRDefault="0070623B" w14:paraId="37E2A731" w14:textId="77777777">
            <w:pPr>
              <w:widowControl w:val="0"/>
              <w:autoSpaceDE w:val="0"/>
              <w:autoSpaceDN w:val="0"/>
              <w:adjustRightInd w:val="0"/>
              <w:jc w:val="center"/>
            </w:pPr>
            <w:r w:rsidRPr="002C268C">
              <w:t>B</w:t>
            </w:r>
          </w:p>
        </w:tc>
        <w:tc>
          <w:tcPr>
            <w:tcW w:w="930" w:type="dxa"/>
          </w:tcPr>
          <w:p w:rsidRPr="002C268C" w:rsidR="0070623B" w:rsidP="00676B8F" w:rsidRDefault="0070623B" w14:paraId="1EA3A6A0"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28AFDDEB" w14:textId="6ABE392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36B15EB7" w14:textId="050B971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007C388D" w14:textId="1C59A8E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0D34C664" w14:textId="43286A2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7F0A2DA2"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3CABAEAA" w14:textId="7BE799F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21587C6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5AA99B04"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37ACBE3F"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790B4FE6"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420522AA"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3B71B96F" w14:textId="3E6051E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14E3A015"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2C268C" w:rsidR="0070623B" w:rsidTr="00AB19EB" w14:paraId="71D7E55C"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2C268C" w:rsidR="0070623B" w:rsidP="00676B8F" w:rsidRDefault="0070623B" w14:paraId="200659C8" w14:textId="77777777">
            <w:pPr>
              <w:widowControl w:val="0"/>
              <w:autoSpaceDE w:val="0"/>
              <w:autoSpaceDN w:val="0"/>
              <w:adjustRightInd w:val="0"/>
              <w:jc w:val="center"/>
            </w:pPr>
          </w:p>
          <w:p w:rsidRPr="002C268C" w:rsidR="0070623B" w:rsidP="00676B8F" w:rsidRDefault="0070623B" w14:paraId="2EAF1344" w14:textId="77777777">
            <w:pPr>
              <w:widowControl w:val="0"/>
              <w:autoSpaceDE w:val="0"/>
              <w:autoSpaceDN w:val="0"/>
              <w:adjustRightInd w:val="0"/>
              <w:jc w:val="center"/>
            </w:pPr>
            <w:r w:rsidRPr="002C268C">
              <w:t>C</w:t>
            </w:r>
          </w:p>
        </w:tc>
        <w:tc>
          <w:tcPr>
            <w:tcW w:w="930" w:type="dxa"/>
          </w:tcPr>
          <w:p w:rsidRPr="002C268C" w:rsidR="0070623B" w:rsidP="00676B8F" w:rsidRDefault="0070623B" w14:paraId="6ED7759B"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14B58584" w14:textId="0693CAC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76F5AC69" w14:textId="4CE8A95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5BF1B361" w14:textId="4D8B602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0D82E7BB" w14:textId="3892346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5382A00B"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7200A41B" w14:textId="448593C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1DA4A256"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4FF480E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7201F894"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50AA3DBA"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2E0EDB11"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07A0F343" w14:textId="6548D03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44A10F61"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2C268C" w:rsidR="0070623B" w:rsidTr="00AB19EB" w14:paraId="527348E2" w14:textId="77777777">
        <w:trPr>
          <w:trHeight w:val="567"/>
        </w:trPr>
        <w:tc>
          <w:tcPr>
            <w:cnfStyle w:val="001000000000" w:firstRow="0" w:lastRow="0" w:firstColumn="1" w:lastColumn="0" w:oddVBand="0" w:evenVBand="0" w:oddHBand="0" w:evenHBand="0" w:firstRowFirstColumn="0" w:firstRowLastColumn="0" w:lastRowFirstColumn="0" w:lastRowLastColumn="0"/>
            <w:tcW w:w="930" w:type="dxa"/>
          </w:tcPr>
          <w:p w:rsidRPr="002C268C" w:rsidR="0070623B" w:rsidP="00676B8F" w:rsidRDefault="0070623B" w14:paraId="0286F48F" w14:textId="77777777">
            <w:pPr>
              <w:widowControl w:val="0"/>
              <w:autoSpaceDE w:val="0"/>
              <w:autoSpaceDN w:val="0"/>
              <w:adjustRightInd w:val="0"/>
              <w:jc w:val="center"/>
            </w:pPr>
          </w:p>
          <w:p w:rsidRPr="002C268C" w:rsidR="0070623B" w:rsidP="00676B8F" w:rsidRDefault="0070623B" w14:paraId="0E60C86D" w14:textId="77777777">
            <w:pPr>
              <w:widowControl w:val="0"/>
              <w:autoSpaceDE w:val="0"/>
              <w:autoSpaceDN w:val="0"/>
              <w:adjustRightInd w:val="0"/>
              <w:jc w:val="center"/>
            </w:pPr>
            <w:r w:rsidRPr="002C268C">
              <w:t>D</w:t>
            </w:r>
          </w:p>
        </w:tc>
        <w:tc>
          <w:tcPr>
            <w:tcW w:w="930" w:type="dxa"/>
          </w:tcPr>
          <w:p w:rsidRPr="002C268C" w:rsidR="0070623B" w:rsidP="00676B8F" w:rsidRDefault="0070623B" w14:paraId="59C6C0EE"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09C7F781" w14:textId="0C209A2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4FD1A86E" w14:textId="6C3A0B1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34E90432" w14:textId="49E420F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31F5B31A" w14:textId="627B729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76C15482"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39E4AB16" w14:textId="554297A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14843F24"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3076FAE1"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5F83696C"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4F702C5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1D62438D"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6CC68DBE" w14:textId="365B216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1838B48D"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2C268C" w:rsidR="0070623B" w:rsidTr="00AB19EB" w14:paraId="1666F6F7"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2C268C" w:rsidR="0070623B" w:rsidP="00676B8F" w:rsidRDefault="0070623B" w14:paraId="2BBFE0C4" w14:textId="77777777">
            <w:pPr>
              <w:widowControl w:val="0"/>
              <w:autoSpaceDE w:val="0"/>
              <w:autoSpaceDN w:val="0"/>
              <w:adjustRightInd w:val="0"/>
              <w:jc w:val="center"/>
            </w:pPr>
          </w:p>
          <w:p w:rsidRPr="002C268C" w:rsidR="0070623B" w:rsidP="00676B8F" w:rsidRDefault="0070623B" w14:paraId="7B1E90CC" w14:textId="77777777">
            <w:pPr>
              <w:widowControl w:val="0"/>
              <w:autoSpaceDE w:val="0"/>
              <w:autoSpaceDN w:val="0"/>
              <w:adjustRightInd w:val="0"/>
              <w:jc w:val="center"/>
            </w:pPr>
            <w:r w:rsidRPr="002C268C">
              <w:t>E</w:t>
            </w:r>
          </w:p>
        </w:tc>
        <w:tc>
          <w:tcPr>
            <w:tcW w:w="930" w:type="dxa"/>
          </w:tcPr>
          <w:p w:rsidRPr="002C268C" w:rsidR="0070623B" w:rsidP="00676B8F" w:rsidRDefault="0070623B" w14:paraId="0741BEC4"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7D27B9C1" w14:textId="05E6EDE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1A4787F8" w14:textId="4C9EA4D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03EDA51C" w14:textId="393751B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5EA5DAE4" w14:textId="6A52C21C">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6B3D64AD"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1BCB558A" w14:textId="71D3F3D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629D5A8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49A6231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059CF87C"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71F55954"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6C70D2C4"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0002AC57" w14:textId="12F8D1F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019A4573"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2C268C" w:rsidR="0070623B" w:rsidTr="00AB19EB" w14:paraId="5E4C0DE7" w14:textId="77777777">
        <w:trPr>
          <w:trHeight w:val="567"/>
        </w:trPr>
        <w:tc>
          <w:tcPr>
            <w:cnfStyle w:val="001000000000" w:firstRow="0" w:lastRow="0" w:firstColumn="1" w:lastColumn="0" w:oddVBand="0" w:evenVBand="0" w:oddHBand="0" w:evenHBand="0" w:firstRowFirstColumn="0" w:firstRowLastColumn="0" w:lastRowFirstColumn="0" w:lastRowLastColumn="0"/>
            <w:tcW w:w="930" w:type="dxa"/>
          </w:tcPr>
          <w:p w:rsidRPr="002C268C" w:rsidR="0070623B" w:rsidP="00676B8F" w:rsidRDefault="0070623B" w14:paraId="071D2D29" w14:textId="77777777">
            <w:pPr>
              <w:widowControl w:val="0"/>
              <w:autoSpaceDE w:val="0"/>
              <w:autoSpaceDN w:val="0"/>
              <w:adjustRightInd w:val="0"/>
              <w:jc w:val="center"/>
            </w:pPr>
          </w:p>
          <w:p w:rsidRPr="002C268C" w:rsidR="0070623B" w:rsidP="00676B8F" w:rsidRDefault="0070623B" w14:paraId="055A3216" w14:textId="77777777">
            <w:pPr>
              <w:widowControl w:val="0"/>
              <w:autoSpaceDE w:val="0"/>
              <w:autoSpaceDN w:val="0"/>
              <w:adjustRightInd w:val="0"/>
              <w:jc w:val="center"/>
            </w:pPr>
            <w:r w:rsidRPr="002C268C">
              <w:t>F</w:t>
            </w:r>
          </w:p>
        </w:tc>
        <w:tc>
          <w:tcPr>
            <w:tcW w:w="930" w:type="dxa"/>
          </w:tcPr>
          <w:p w:rsidRPr="002C268C" w:rsidR="0070623B" w:rsidP="00676B8F" w:rsidRDefault="0070623B" w14:paraId="7D1E2607"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7DE8364D" w14:textId="047AFBE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0E82C7F6" w14:textId="0459A3A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16A5A4DB" w14:textId="4537F36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704029F4" w14:textId="4EE3DD1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5F577944"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6896616C" w14:textId="2D4C334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6C24647E"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4B302411"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10E48867"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2A51A44C"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1918B906"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58EA5071" w14:textId="0C55260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301CDCB6"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2C268C" w:rsidR="0070623B" w:rsidTr="00AB19EB" w14:paraId="34339B59"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2C268C" w:rsidR="0070623B" w:rsidP="00676B8F" w:rsidRDefault="0070623B" w14:paraId="26BE4451" w14:textId="77777777">
            <w:pPr>
              <w:widowControl w:val="0"/>
              <w:autoSpaceDE w:val="0"/>
              <w:autoSpaceDN w:val="0"/>
              <w:adjustRightInd w:val="0"/>
              <w:jc w:val="center"/>
            </w:pPr>
          </w:p>
          <w:p w:rsidRPr="002C268C" w:rsidR="0070623B" w:rsidP="00676B8F" w:rsidRDefault="0070623B" w14:paraId="6C4F9264" w14:textId="77777777">
            <w:pPr>
              <w:widowControl w:val="0"/>
              <w:autoSpaceDE w:val="0"/>
              <w:autoSpaceDN w:val="0"/>
              <w:adjustRightInd w:val="0"/>
              <w:jc w:val="center"/>
            </w:pPr>
            <w:r w:rsidRPr="002C268C">
              <w:t>G</w:t>
            </w:r>
          </w:p>
        </w:tc>
        <w:tc>
          <w:tcPr>
            <w:tcW w:w="930" w:type="dxa"/>
          </w:tcPr>
          <w:p w:rsidRPr="002C268C" w:rsidR="0070623B" w:rsidP="00676B8F" w:rsidRDefault="0070623B" w14:paraId="094D2D26"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4004FC61" w14:textId="21D1D10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448643DA" w14:textId="61C0E45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2EC70E48" w14:textId="4A3DEBA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43B004A8" w14:textId="6BB235C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14A06D70"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52AF8476" w14:textId="39D3FD1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32797E2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79E89AF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6B8DF3E8"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3FD306FD"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1DBFED8E"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491DCFC9" w14:textId="3BDD017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17B920FF"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2C268C" w:rsidR="0070623B" w:rsidTr="00AB19EB" w14:paraId="6CD422AC" w14:textId="77777777">
        <w:trPr>
          <w:trHeight w:val="567"/>
        </w:trPr>
        <w:tc>
          <w:tcPr>
            <w:cnfStyle w:val="001000000000" w:firstRow="0" w:lastRow="0" w:firstColumn="1" w:lastColumn="0" w:oddVBand="0" w:evenVBand="0" w:oddHBand="0" w:evenHBand="0" w:firstRowFirstColumn="0" w:firstRowLastColumn="0" w:lastRowFirstColumn="0" w:lastRowLastColumn="0"/>
            <w:tcW w:w="930" w:type="dxa"/>
          </w:tcPr>
          <w:p w:rsidRPr="002C268C" w:rsidR="0070623B" w:rsidP="00676B8F" w:rsidRDefault="0070623B" w14:paraId="3ADB6E76" w14:textId="77777777">
            <w:pPr>
              <w:widowControl w:val="0"/>
              <w:autoSpaceDE w:val="0"/>
              <w:autoSpaceDN w:val="0"/>
              <w:adjustRightInd w:val="0"/>
              <w:jc w:val="center"/>
            </w:pPr>
          </w:p>
          <w:p w:rsidRPr="002C268C" w:rsidR="0070623B" w:rsidP="00676B8F" w:rsidRDefault="0070623B" w14:paraId="0F298980" w14:textId="77777777">
            <w:pPr>
              <w:widowControl w:val="0"/>
              <w:autoSpaceDE w:val="0"/>
              <w:autoSpaceDN w:val="0"/>
              <w:adjustRightInd w:val="0"/>
              <w:jc w:val="center"/>
            </w:pPr>
            <w:r w:rsidRPr="002C268C">
              <w:t>H</w:t>
            </w:r>
          </w:p>
        </w:tc>
        <w:tc>
          <w:tcPr>
            <w:tcW w:w="930" w:type="dxa"/>
          </w:tcPr>
          <w:p w:rsidRPr="002C268C" w:rsidR="0070623B" w:rsidP="00676B8F" w:rsidRDefault="0070623B" w14:paraId="730C0BA1"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7342EC3E" w14:textId="4AB73F81">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2811619B" w14:textId="2ACC1B6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151FCE62" w14:textId="6DE5E86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478CA4CD" w14:textId="257BB01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4DB07AA0"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799B3A3D" w14:textId="6993299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53163A55"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16C8B89B"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2D5ED11A"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29888E2A"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76C2B22D"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0FB86A17" w14:textId="5869C6ED">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30CABD7D"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2C268C" w:rsidR="0070623B" w:rsidTr="00AB19EB" w14:paraId="34F0977F"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2C268C" w:rsidR="0070623B" w:rsidP="00676B8F" w:rsidRDefault="0070623B" w14:paraId="21431E84" w14:textId="77777777">
            <w:pPr>
              <w:widowControl w:val="0"/>
              <w:autoSpaceDE w:val="0"/>
              <w:autoSpaceDN w:val="0"/>
              <w:adjustRightInd w:val="0"/>
              <w:jc w:val="center"/>
            </w:pPr>
          </w:p>
          <w:p w:rsidRPr="002C268C" w:rsidR="0070623B" w:rsidP="00676B8F" w:rsidRDefault="0070623B" w14:paraId="26F67583" w14:textId="77777777">
            <w:pPr>
              <w:widowControl w:val="0"/>
              <w:autoSpaceDE w:val="0"/>
              <w:autoSpaceDN w:val="0"/>
              <w:adjustRightInd w:val="0"/>
              <w:jc w:val="center"/>
            </w:pPr>
            <w:r w:rsidRPr="002C268C">
              <w:t>I</w:t>
            </w:r>
          </w:p>
        </w:tc>
        <w:tc>
          <w:tcPr>
            <w:tcW w:w="930" w:type="dxa"/>
          </w:tcPr>
          <w:p w:rsidRPr="002C268C" w:rsidR="0070623B" w:rsidP="00676B8F" w:rsidRDefault="0070623B" w14:paraId="2E3073A8"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2AD2FCE8" w14:textId="7F77B38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772F211A" w14:textId="4A4A98C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48BABAD1" w14:textId="3DDA34F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5806E7F9" w14:textId="003D3F8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3C94FCC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1BFE1CF1" w14:textId="065D190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7EA90916"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35CE9265"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50D2FAD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48EDF541"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6BE68EB6"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49C0136E" w14:textId="69689E3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68B64E8E"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2C268C" w:rsidR="0070623B" w:rsidTr="00AB19EB" w14:paraId="0C513B18" w14:textId="77777777">
        <w:trPr>
          <w:trHeight w:val="567"/>
        </w:trPr>
        <w:tc>
          <w:tcPr>
            <w:cnfStyle w:val="001000000000" w:firstRow="0" w:lastRow="0" w:firstColumn="1" w:lastColumn="0" w:oddVBand="0" w:evenVBand="0" w:oddHBand="0" w:evenHBand="0" w:firstRowFirstColumn="0" w:firstRowLastColumn="0" w:lastRowFirstColumn="0" w:lastRowLastColumn="0"/>
            <w:tcW w:w="930" w:type="dxa"/>
          </w:tcPr>
          <w:p w:rsidRPr="002C268C" w:rsidR="0070623B" w:rsidP="00676B8F" w:rsidRDefault="0070623B" w14:paraId="0CF0AAEC" w14:textId="77777777">
            <w:pPr>
              <w:widowControl w:val="0"/>
              <w:autoSpaceDE w:val="0"/>
              <w:autoSpaceDN w:val="0"/>
              <w:adjustRightInd w:val="0"/>
              <w:jc w:val="center"/>
            </w:pPr>
          </w:p>
          <w:p w:rsidRPr="002C268C" w:rsidR="0070623B" w:rsidP="00676B8F" w:rsidRDefault="0070623B" w14:paraId="07D9D3AA" w14:textId="77777777">
            <w:pPr>
              <w:widowControl w:val="0"/>
              <w:autoSpaceDE w:val="0"/>
              <w:autoSpaceDN w:val="0"/>
              <w:adjustRightInd w:val="0"/>
              <w:jc w:val="center"/>
            </w:pPr>
            <w:r w:rsidRPr="002C268C">
              <w:t>J</w:t>
            </w:r>
          </w:p>
        </w:tc>
        <w:tc>
          <w:tcPr>
            <w:tcW w:w="930" w:type="dxa"/>
          </w:tcPr>
          <w:p w:rsidRPr="002C268C" w:rsidR="0070623B" w:rsidP="00676B8F" w:rsidRDefault="0070623B" w14:paraId="34222170"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3679E7AE" w14:textId="281B233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6D12B52D" w14:textId="14A26E9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4315F8D1" w14:textId="6615CAD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4A99CF83" w14:textId="3E9DB42D">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5FAABE58"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09BABB9F" w14:textId="3AB227B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5BBC6CDF"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66A983FF"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1039B770"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113F0973"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3A5A3860"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3C2D640F" w14:textId="7754189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3464710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2C268C" w:rsidR="0070623B" w:rsidTr="00AB19EB" w14:paraId="3584F28B"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2C268C" w:rsidR="0070623B" w:rsidP="00676B8F" w:rsidRDefault="0070623B" w14:paraId="2354AC83" w14:textId="77777777">
            <w:pPr>
              <w:widowControl w:val="0"/>
              <w:autoSpaceDE w:val="0"/>
              <w:autoSpaceDN w:val="0"/>
              <w:adjustRightInd w:val="0"/>
              <w:jc w:val="center"/>
            </w:pPr>
          </w:p>
          <w:p w:rsidRPr="002C268C" w:rsidR="0070623B" w:rsidP="00676B8F" w:rsidRDefault="0070623B" w14:paraId="026AD830" w14:textId="77777777">
            <w:pPr>
              <w:widowControl w:val="0"/>
              <w:autoSpaceDE w:val="0"/>
              <w:autoSpaceDN w:val="0"/>
              <w:adjustRightInd w:val="0"/>
              <w:jc w:val="center"/>
            </w:pPr>
            <w:r w:rsidRPr="002C268C">
              <w:t>K</w:t>
            </w:r>
          </w:p>
        </w:tc>
        <w:tc>
          <w:tcPr>
            <w:tcW w:w="930" w:type="dxa"/>
          </w:tcPr>
          <w:p w:rsidRPr="002C268C" w:rsidR="0070623B" w:rsidP="00676B8F" w:rsidRDefault="0070623B" w14:paraId="3B5AEA4A"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32CBC3DB" w14:textId="0BB8608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59F92241" w14:textId="76AF012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72B6617B" w14:textId="01BD65D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57F45E8F" w14:textId="3CF734E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414047DC"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54DC8BD6" w14:textId="3455238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2BED7333"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4F6938ED"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12B9CE4B"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7D2BBFD3"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126B04C8"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71695F49" w14:textId="591969E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727960D6"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2C268C" w:rsidR="0070623B" w:rsidTr="00AB19EB" w14:paraId="3BC94FE4" w14:textId="77777777">
        <w:trPr>
          <w:trHeight w:val="567"/>
        </w:trPr>
        <w:tc>
          <w:tcPr>
            <w:cnfStyle w:val="001000000000" w:firstRow="0" w:lastRow="0" w:firstColumn="1" w:lastColumn="0" w:oddVBand="0" w:evenVBand="0" w:oddHBand="0" w:evenHBand="0" w:firstRowFirstColumn="0" w:firstRowLastColumn="0" w:lastRowFirstColumn="0" w:lastRowLastColumn="0"/>
            <w:tcW w:w="930" w:type="dxa"/>
          </w:tcPr>
          <w:p w:rsidRPr="002C268C" w:rsidR="0070623B" w:rsidP="00676B8F" w:rsidRDefault="0070623B" w14:paraId="4859A1A0" w14:textId="77777777">
            <w:pPr>
              <w:widowControl w:val="0"/>
              <w:autoSpaceDE w:val="0"/>
              <w:autoSpaceDN w:val="0"/>
              <w:adjustRightInd w:val="0"/>
              <w:jc w:val="center"/>
            </w:pPr>
          </w:p>
          <w:p w:rsidRPr="002C268C" w:rsidR="0070623B" w:rsidP="00676B8F" w:rsidRDefault="0070623B" w14:paraId="319A5CE1" w14:textId="77777777">
            <w:pPr>
              <w:widowControl w:val="0"/>
              <w:autoSpaceDE w:val="0"/>
              <w:autoSpaceDN w:val="0"/>
              <w:adjustRightInd w:val="0"/>
              <w:jc w:val="center"/>
            </w:pPr>
            <w:r w:rsidRPr="002C268C">
              <w:t>L</w:t>
            </w:r>
          </w:p>
        </w:tc>
        <w:tc>
          <w:tcPr>
            <w:tcW w:w="930" w:type="dxa"/>
          </w:tcPr>
          <w:p w:rsidRPr="002C268C" w:rsidR="0070623B" w:rsidP="00676B8F" w:rsidRDefault="0070623B" w14:paraId="33BCDE52"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4C0A8E3A" w14:textId="6DECE29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3C7E82CF" w14:textId="4A8ADB4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3178A65B" w14:textId="45A3EB1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09E9F0D8" w14:textId="59C68F6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6F33A7F8"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6EC93E6C" w14:textId="5A1192A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396C98AA"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16298D1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5316BBAB"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2A2A62D1"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371DC1A5"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28265A6C" w14:textId="7813E37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62679B9A"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2C268C" w:rsidR="0070623B" w:rsidTr="00AB19EB" w14:paraId="5B0A7D17"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2C268C" w:rsidR="0070623B" w:rsidP="00676B8F" w:rsidRDefault="0070623B" w14:paraId="3610FFC5" w14:textId="77777777">
            <w:pPr>
              <w:widowControl w:val="0"/>
              <w:autoSpaceDE w:val="0"/>
              <w:autoSpaceDN w:val="0"/>
              <w:adjustRightInd w:val="0"/>
              <w:jc w:val="center"/>
            </w:pPr>
          </w:p>
          <w:p w:rsidRPr="002C268C" w:rsidR="0070623B" w:rsidP="00676B8F" w:rsidRDefault="0070623B" w14:paraId="4530EA21" w14:textId="77777777">
            <w:pPr>
              <w:widowControl w:val="0"/>
              <w:autoSpaceDE w:val="0"/>
              <w:autoSpaceDN w:val="0"/>
              <w:adjustRightInd w:val="0"/>
              <w:jc w:val="center"/>
            </w:pPr>
            <w:r w:rsidRPr="002C268C">
              <w:t>M</w:t>
            </w:r>
          </w:p>
        </w:tc>
        <w:tc>
          <w:tcPr>
            <w:tcW w:w="930" w:type="dxa"/>
          </w:tcPr>
          <w:p w:rsidRPr="002C268C" w:rsidR="0070623B" w:rsidP="00676B8F" w:rsidRDefault="0070623B" w14:paraId="423AF216"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0EC38D77" w14:textId="6E760F6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5FB9EE10" w14:textId="39E484B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26704BE0" w14:textId="5C6D148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0092CB5C" w14:textId="7C92CA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6CF2D51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1A9033F5" w14:textId="01DBEBD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292605F0"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32BE958D"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547C1DBF"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388E1093"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3D1EB404"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6BB214F7" w14:textId="0957C769">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29DB3EF1"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2C268C" w:rsidR="0070623B" w:rsidTr="00AB19EB" w14:paraId="70EDC8DC" w14:textId="77777777">
        <w:trPr>
          <w:trHeight w:val="567"/>
        </w:trPr>
        <w:tc>
          <w:tcPr>
            <w:cnfStyle w:val="001000000000" w:firstRow="0" w:lastRow="0" w:firstColumn="1" w:lastColumn="0" w:oddVBand="0" w:evenVBand="0" w:oddHBand="0" w:evenHBand="0" w:firstRowFirstColumn="0" w:firstRowLastColumn="0" w:lastRowFirstColumn="0" w:lastRowLastColumn="0"/>
            <w:tcW w:w="930" w:type="dxa"/>
          </w:tcPr>
          <w:p w:rsidRPr="002C268C" w:rsidR="0070623B" w:rsidP="00676B8F" w:rsidRDefault="0070623B" w14:paraId="3C6DB785" w14:textId="77777777">
            <w:pPr>
              <w:widowControl w:val="0"/>
              <w:autoSpaceDE w:val="0"/>
              <w:autoSpaceDN w:val="0"/>
              <w:adjustRightInd w:val="0"/>
              <w:jc w:val="center"/>
            </w:pPr>
          </w:p>
          <w:p w:rsidRPr="002C268C" w:rsidR="0070623B" w:rsidP="00676B8F" w:rsidRDefault="0070623B" w14:paraId="58262CD3" w14:textId="77777777">
            <w:pPr>
              <w:widowControl w:val="0"/>
              <w:autoSpaceDE w:val="0"/>
              <w:autoSpaceDN w:val="0"/>
              <w:adjustRightInd w:val="0"/>
              <w:jc w:val="center"/>
            </w:pPr>
            <w:r w:rsidRPr="002C268C">
              <w:t>N</w:t>
            </w:r>
          </w:p>
        </w:tc>
        <w:tc>
          <w:tcPr>
            <w:tcW w:w="930" w:type="dxa"/>
          </w:tcPr>
          <w:p w:rsidRPr="002C268C" w:rsidR="0070623B" w:rsidP="00676B8F" w:rsidRDefault="0070623B" w14:paraId="5C04E5C8"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09CFD11D" w14:textId="20F7C31D">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3539BCA1" w14:textId="1E71AB9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66A630F2" w14:textId="7AEEC64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4B928DBE" w14:textId="3D1B981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1DCC9F62"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50548BDD" w14:textId="3AE5D29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56866EF5"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7E5B8664"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183F9EEB"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5BC0691F"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7F8DBC9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25FA2159" w14:textId="48002BF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930" w:type="dxa"/>
          </w:tcPr>
          <w:p w:rsidRPr="002C268C" w:rsidR="0070623B" w:rsidP="00676B8F" w:rsidRDefault="0070623B" w14:paraId="07DE2994"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2C268C" w:rsidR="0070623B" w:rsidTr="00AB19EB" w14:paraId="77C396EB"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0" w:type="dxa"/>
          </w:tcPr>
          <w:p w:rsidRPr="002C268C" w:rsidR="0070623B" w:rsidP="00676B8F" w:rsidRDefault="0070623B" w14:paraId="6D3FA5AB" w14:textId="77777777">
            <w:pPr>
              <w:widowControl w:val="0"/>
              <w:autoSpaceDE w:val="0"/>
              <w:autoSpaceDN w:val="0"/>
              <w:adjustRightInd w:val="0"/>
              <w:jc w:val="center"/>
            </w:pPr>
          </w:p>
          <w:p w:rsidRPr="002C268C" w:rsidR="0070623B" w:rsidP="00676B8F" w:rsidRDefault="0070623B" w14:paraId="3DC373CD" w14:textId="77777777">
            <w:pPr>
              <w:widowControl w:val="0"/>
              <w:autoSpaceDE w:val="0"/>
              <w:autoSpaceDN w:val="0"/>
              <w:adjustRightInd w:val="0"/>
              <w:jc w:val="center"/>
            </w:pPr>
            <w:r w:rsidRPr="002C268C">
              <w:t>O</w:t>
            </w:r>
          </w:p>
        </w:tc>
        <w:tc>
          <w:tcPr>
            <w:tcW w:w="930" w:type="dxa"/>
          </w:tcPr>
          <w:p w:rsidRPr="002C268C" w:rsidR="0070623B" w:rsidP="00676B8F" w:rsidRDefault="0070623B" w14:paraId="56C6F9CC"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00CC4839" w14:textId="2D209A2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2393CCE1" w14:textId="08069D4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65E3B59A" w14:textId="03064BB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0E3E61DB" w14:textId="10B0B38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1EA66915"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0A3CD4FF" w14:textId="4E0B32B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5AC3E438"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28173148"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1CCA5114"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18952F6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2E4852AB"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0F5A7F5A" w14:textId="4E5148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930" w:type="dxa"/>
          </w:tcPr>
          <w:p w:rsidRPr="002C268C" w:rsidR="0070623B" w:rsidP="00676B8F" w:rsidRDefault="0070623B" w14:paraId="1DD46216"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2C268C" w:rsidR="0070623B" w:rsidTr="00AB19EB" w14:paraId="0CF54AA3" w14:textId="77777777">
        <w:trPr>
          <w:trHeight w:val="506"/>
        </w:trPr>
        <w:tc>
          <w:tcPr>
            <w:cnfStyle w:val="001000000000" w:firstRow="0" w:lastRow="0" w:firstColumn="1" w:lastColumn="0" w:oddVBand="0" w:evenVBand="0" w:oddHBand="0" w:evenHBand="0" w:firstRowFirstColumn="0" w:firstRowLastColumn="0" w:lastRowFirstColumn="0" w:lastRowLastColumn="0"/>
            <w:tcW w:w="930" w:type="dxa"/>
          </w:tcPr>
          <w:p w:rsidRPr="002C268C" w:rsidR="0070623B" w:rsidP="00676B8F" w:rsidRDefault="0070623B" w14:paraId="2581A6AA" w14:textId="77777777">
            <w:pPr>
              <w:widowControl w:val="0"/>
              <w:autoSpaceDE w:val="0"/>
              <w:autoSpaceDN w:val="0"/>
              <w:adjustRightInd w:val="0"/>
              <w:jc w:val="center"/>
            </w:pPr>
          </w:p>
          <w:p w:rsidRPr="002C268C" w:rsidR="0070623B" w:rsidP="00676B8F" w:rsidRDefault="0070623B" w14:paraId="79E393CF" w14:textId="77777777">
            <w:pPr>
              <w:widowControl w:val="0"/>
              <w:autoSpaceDE w:val="0"/>
              <w:autoSpaceDN w:val="0"/>
              <w:adjustRightInd w:val="0"/>
              <w:jc w:val="center"/>
            </w:pPr>
            <w:r w:rsidRPr="002C268C">
              <w:t>P</w:t>
            </w:r>
          </w:p>
        </w:tc>
        <w:tc>
          <w:tcPr>
            <w:tcW w:w="930" w:type="dxa"/>
          </w:tcPr>
          <w:p w:rsidRPr="002C268C" w:rsidR="0070623B" w:rsidP="00676B8F" w:rsidRDefault="0070623B" w14:paraId="3B2047D5"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571468CB" w14:textId="3E28B7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20F0E0D8" w14:textId="778F7F5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78AFAE90" w14:textId="782790F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2AAA540D" w14:textId="6BBACF4D">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12018C43"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63674745" w14:textId="711A1E1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0C260606"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29C1D37F"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0BDB7546"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7D2EB280"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0382E1EC"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29B7C072" w14:textId="3C78F01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095E97E1"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Pr="002C268C" w:rsidR="0070623B" w:rsidTr="00AB19EB" w14:paraId="62D35D56" w14:textId="77777777">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30" w:type="dxa"/>
          </w:tcPr>
          <w:p w:rsidRPr="002C268C" w:rsidR="0070623B" w:rsidP="00676B8F" w:rsidRDefault="0070623B" w14:paraId="5D407803" w14:textId="6CDB51C8">
            <w:pPr>
              <w:widowControl w:val="0"/>
              <w:autoSpaceDE w:val="0"/>
              <w:autoSpaceDN w:val="0"/>
              <w:adjustRightInd w:val="0"/>
              <w:jc w:val="center"/>
            </w:pPr>
            <w:r>
              <w:t>Q</w:t>
            </w:r>
          </w:p>
        </w:tc>
        <w:tc>
          <w:tcPr>
            <w:tcW w:w="930" w:type="dxa"/>
          </w:tcPr>
          <w:p w:rsidRPr="002C268C" w:rsidR="0070623B" w:rsidP="00676B8F" w:rsidRDefault="0070623B" w14:paraId="558B683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2C268C" w:rsidR="0070623B" w:rsidP="00676B8F" w:rsidRDefault="0070623B" w14:paraId="6EB8AFAD" w14:textId="50F4AC8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2C268C" w:rsidR="0070623B" w:rsidP="00676B8F" w:rsidRDefault="0070623B" w14:paraId="021F6E58" w14:textId="71A8A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2C268C" w:rsidR="0070623B" w:rsidP="00676B8F" w:rsidRDefault="0070623B" w14:paraId="5C6AA59A" w14:textId="53EE903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2C268C" w:rsidR="0070623B" w:rsidP="00676B8F" w:rsidRDefault="0070623B" w14:paraId="0D48F292" w14:textId="06C8B23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2C268C" w:rsidR="0070623B" w:rsidP="00676B8F" w:rsidRDefault="0070623B" w14:paraId="428E7898"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2C268C" w:rsidR="0070623B" w:rsidP="00676B8F" w:rsidRDefault="0070623B" w14:paraId="6EB549D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2C268C" w:rsidR="0070623B" w:rsidP="00676B8F" w:rsidRDefault="0070623B" w14:paraId="3BDEA927"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2C268C" w:rsidR="0070623B" w:rsidP="00676B8F" w:rsidRDefault="0070623B" w14:paraId="680C144F"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2C268C" w:rsidR="0070623B" w:rsidP="00676B8F" w:rsidRDefault="0070623B" w14:paraId="3273FE0E"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2C268C" w:rsidR="0070623B" w:rsidP="00676B8F" w:rsidRDefault="0070623B" w14:paraId="26E63362"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2C268C" w:rsidR="0070623B" w:rsidP="00676B8F" w:rsidRDefault="0070623B" w14:paraId="684DF756"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2C268C" w:rsidR="0070623B" w:rsidP="00676B8F" w:rsidRDefault="0070623B" w14:paraId="086D513A" w14:textId="209726A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c>
          <w:tcPr>
            <w:tcW w:w="930" w:type="dxa"/>
          </w:tcPr>
          <w:p w:rsidRPr="002C268C" w:rsidR="0070623B" w:rsidP="00676B8F" w:rsidRDefault="0070623B" w14:paraId="64D1E1E1" w14:textId="7777777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Pr="002C268C" w:rsidR="0070623B" w:rsidTr="00AB19EB" w14:paraId="61749347" w14:textId="77777777">
        <w:trPr>
          <w:trHeight w:val="506"/>
        </w:trPr>
        <w:tc>
          <w:tcPr>
            <w:cnfStyle w:val="001000000000" w:firstRow="0" w:lastRow="0" w:firstColumn="1" w:lastColumn="0" w:oddVBand="0" w:evenVBand="0" w:oddHBand="0" w:evenHBand="0" w:firstRowFirstColumn="0" w:firstRowLastColumn="0" w:lastRowFirstColumn="0" w:lastRowLastColumn="0"/>
            <w:tcW w:w="930" w:type="dxa"/>
          </w:tcPr>
          <w:p w:rsidRPr="002C268C" w:rsidR="0070623B" w:rsidP="00676B8F" w:rsidRDefault="0070623B" w14:paraId="393D1606" w14:textId="77777777">
            <w:pPr>
              <w:widowControl w:val="0"/>
              <w:autoSpaceDE w:val="0"/>
              <w:autoSpaceDN w:val="0"/>
              <w:adjustRightInd w:val="0"/>
              <w:jc w:val="center"/>
            </w:pPr>
          </w:p>
          <w:p w:rsidRPr="002C268C" w:rsidR="0070623B" w:rsidP="00676B8F" w:rsidRDefault="0070623B" w14:paraId="7782B09A" w14:textId="77777777">
            <w:pPr>
              <w:widowControl w:val="0"/>
              <w:autoSpaceDE w:val="0"/>
              <w:autoSpaceDN w:val="0"/>
              <w:adjustRightInd w:val="0"/>
              <w:jc w:val="center"/>
            </w:pPr>
            <w:r w:rsidRPr="002C268C">
              <w:t>Total</w:t>
            </w:r>
          </w:p>
        </w:tc>
        <w:tc>
          <w:tcPr>
            <w:tcW w:w="930" w:type="dxa"/>
          </w:tcPr>
          <w:p w:rsidRPr="002C268C" w:rsidR="0070623B" w:rsidP="00676B8F" w:rsidRDefault="0070623B" w14:paraId="4CA7B3D7"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031899E1" w14:textId="0E7F81E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39BF173F" w14:textId="7A7C06AA">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32CD3860" w14:textId="0AD8C9B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6BBE0EA3" w14:textId="025FDDD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0EC1F095"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75446571" w14:textId="606E9E7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5BF4A559"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53782691"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436C5D58"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2F45DC8D"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262AD010"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03701C8F" w14:textId="40BDDCB9">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930" w:type="dxa"/>
          </w:tcPr>
          <w:p w:rsidRPr="002C268C" w:rsidR="0070623B" w:rsidP="00676B8F" w:rsidRDefault="0070623B" w14:paraId="7F044268" w14:textId="7777777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bl>
    <w:p w:rsidRPr="002C268C" w:rsidR="00676B8F" w:rsidP="00676B8F" w:rsidRDefault="00676B8F" w14:paraId="5043029A" w14:textId="77777777">
      <w:pPr>
        <w:widowControl w:val="0"/>
        <w:autoSpaceDE w:val="0"/>
        <w:autoSpaceDN w:val="0"/>
        <w:adjustRightInd w:val="0"/>
        <w:spacing w:after="240"/>
        <w:sectPr w:rsidRPr="002C268C" w:rsidR="00676B8F" w:rsidSect="00464313">
          <w:pgSz w:w="16840" w:h="11900" w:orient="landscape"/>
          <w:pgMar w:top="1418" w:right="1440" w:bottom="851"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2C268C" w:rsidR="00676B8F" w:rsidP="002C268C" w:rsidRDefault="00676B8F" w14:paraId="35C7B8CB" w14:textId="77777777">
      <w:pPr>
        <w:pStyle w:val="ListParagraph"/>
        <w:widowControl w:val="0"/>
        <w:numPr>
          <w:ilvl w:val="2"/>
          <w:numId w:val="33"/>
        </w:numPr>
        <w:autoSpaceDE w:val="0"/>
        <w:autoSpaceDN w:val="0"/>
        <w:adjustRightInd w:val="0"/>
        <w:spacing w:after="240"/>
        <w:ind w:left="709"/>
      </w:pPr>
      <w:r w:rsidRPr="002C268C">
        <w:t>IRIS Profile</w:t>
      </w:r>
    </w:p>
    <w:p w:rsidRPr="002C268C" w:rsidR="002C268C" w:rsidP="00676B8F" w:rsidRDefault="002C268C" w14:paraId="5527973A" w14:textId="77777777">
      <w:pPr>
        <w:pStyle w:val="ListParagraph"/>
        <w:widowControl w:val="0"/>
        <w:autoSpaceDE w:val="0"/>
        <w:autoSpaceDN w:val="0"/>
        <w:adjustRightInd w:val="0"/>
        <w:spacing w:after="240"/>
        <w:ind w:left="360"/>
      </w:pPr>
    </w:p>
    <w:p w:rsidRPr="002C268C" w:rsidR="00676B8F" w:rsidP="00676B8F" w:rsidRDefault="00676B8F" w14:paraId="4A091E56" w14:textId="4619D900">
      <w:pPr>
        <w:pStyle w:val="ListParagraph"/>
        <w:widowControl w:val="0"/>
        <w:autoSpaceDE w:val="0"/>
        <w:autoSpaceDN w:val="0"/>
        <w:adjustRightInd w:val="0"/>
        <w:spacing w:after="240"/>
        <w:ind w:left="360"/>
      </w:pPr>
      <w:r w:rsidRPr="002C268C">
        <w:t xml:space="preserve">You are </w:t>
      </w:r>
      <w:r w:rsidRPr="002C268C">
        <w:rPr>
          <w:b/>
          <w:u w:val="single"/>
        </w:rPr>
        <w:t>required</w:t>
      </w:r>
      <w:r w:rsidRPr="002C268C">
        <w:t xml:space="preserve"> to submit an up</w:t>
      </w:r>
      <w:r w:rsidR="002C0127">
        <w:t>-to-</w:t>
      </w:r>
      <w:r w:rsidRPr="002C268C">
        <w:t>date</w:t>
      </w:r>
      <w:r w:rsidR="008440AE">
        <w:t>, accurate</w:t>
      </w:r>
      <w:r w:rsidRPr="002C268C">
        <w:t xml:space="preserve"> </w:t>
      </w:r>
      <w:r w:rsidRPr="002C268C">
        <w:rPr>
          <w:b/>
        </w:rPr>
        <w:t xml:space="preserve">IRIS </w:t>
      </w:r>
      <w:r w:rsidRPr="002C268C">
        <w:t>profile detailing your publications. For printed publications this should in all cases include page references.</w:t>
      </w:r>
    </w:p>
    <w:p w:rsidRPr="002C268C" w:rsidR="00676B8F" w:rsidP="00676B8F" w:rsidRDefault="00437D7A" w14:paraId="5ADD93DF" w14:textId="2E4863F2">
      <w:pPr>
        <w:pStyle w:val="ListParagraph"/>
        <w:widowControl w:val="0"/>
        <w:autoSpaceDE w:val="0"/>
        <w:autoSpaceDN w:val="0"/>
        <w:adjustRightInd w:val="0"/>
        <w:spacing w:after="240"/>
        <w:ind w:left="360"/>
      </w:pPr>
      <w:r w:rsidRPr="007B2727">
        <w:rPr>
          <w:noProof/>
          <w:lang w:eastAsia="en-IE"/>
        </w:rPr>
        <mc:AlternateContent>
          <mc:Choice Requires="wps">
            <w:drawing>
              <wp:anchor distT="0" distB="0" distL="114300" distR="114300" simplePos="0" relativeHeight="251769856" behindDoc="0" locked="0" layoutInCell="1" allowOverlap="1" wp14:anchorId="43CC5A7C" wp14:editId="610D1FBC">
                <wp:simplePos x="0" y="0"/>
                <wp:positionH relativeFrom="column">
                  <wp:posOffset>1076325</wp:posOffset>
                </wp:positionH>
                <wp:positionV relativeFrom="paragraph">
                  <wp:posOffset>12700</wp:posOffset>
                </wp:positionV>
                <wp:extent cx="552450" cy="3429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5245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8356474">
              <v:rect id="Rectangle 6" style="position:absolute;margin-left:84.75pt;margin-top:1pt;width:43.5pt;height:27pt;z-index:2517698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7F744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"/>
            </w:pict>
          </mc:Fallback>
        </mc:AlternateContent>
      </w:r>
    </w:p>
    <w:p w:rsidRPr="002C268C" w:rsidR="00676B8F" w:rsidP="00676B8F" w:rsidRDefault="00676B8F" w14:paraId="017EA88F" w14:textId="16EB6A62">
      <w:pPr>
        <w:pStyle w:val="ListParagraph"/>
        <w:widowControl w:val="0"/>
        <w:autoSpaceDE w:val="0"/>
        <w:autoSpaceDN w:val="0"/>
        <w:adjustRightInd w:val="0"/>
        <w:spacing w:after="240"/>
        <w:ind w:left="360"/>
      </w:pPr>
      <w:r w:rsidRPr="002C268C">
        <w:t>Submitted:</w:t>
      </w:r>
      <w:r w:rsidR="00472B31">
        <w:t xml:space="preserve"> </w:t>
      </w:r>
    </w:p>
    <w:p w:rsidRPr="002C268C" w:rsidR="00676B8F" w:rsidP="00676B8F" w:rsidRDefault="00676B8F" w14:paraId="7315218E" w14:textId="77777777">
      <w:pPr>
        <w:pStyle w:val="ListParagraph"/>
      </w:pPr>
    </w:p>
    <w:p w:rsidRPr="002C268C" w:rsidR="00676B8F" w:rsidP="002C268C" w:rsidRDefault="00676B8F" w14:paraId="0CB539DA" w14:textId="77777777">
      <w:pPr>
        <w:pStyle w:val="ListParagraph"/>
        <w:widowControl w:val="0"/>
        <w:numPr>
          <w:ilvl w:val="2"/>
          <w:numId w:val="33"/>
        </w:numPr>
        <w:autoSpaceDE w:val="0"/>
        <w:autoSpaceDN w:val="0"/>
        <w:adjustRightInd w:val="0"/>
        <w:spacing w:after="240"/>
        <w:ind w:left="426" w:firstLine="0"/>
      </w:pPr>
      <w:r w:rsidRPr="002C268C">
        <w:t>Commentary</w:t>
      </w:r>
    </w:p>
    <w:p w:rsidRPr="002C268C" w:rsidR="002C268C" w:rsidP="000E5D11" w:rsidRDefault="002C268C" w14:paraId="6AE17F62" w14:textId="77777777">
      <w:pPr>
        <w:pStyle w:val="ListParagraph"/>
        <w:widowControl w:val="0"/>
        <w:autoSpaceDE w:val="0"/>
        <w:autoSpaceDN w:val="0"/>
        <w:adjustRightInd w:val="0"/>
        <w:spacing w:after="240"/>
        <w:ind w:left="360"/>
      </w:pPr>
    </w:p>
    <w:p w:rsidRPr="002C268C" w:rsidR="000E5D11" w:rsidP="000E5D11" w:rsidRDefault="00676B8F" w14:paraId="4620BB6C" w14:textId="6EC9D28B">
      <w:pPr>
        <w:pStyle w:val="ListParagraph"/>
        <w:widowControl w:val="0"/>
        <w:autoSpaceDE w:val="0"/>
        <w:autoSpaceDN w:val="0"/>
        <w:adjustRightInd w:val="0"/>
        <w:spacing w:after="240"/>
        <w:ind w:left="360"/>
      </w:pPr>
      <w:r w:rsidRPr="002C268C">
        <w:t xml:space="preserve">You </w:t>
      </w:r>
      <w:r w:rsidR="00A823EE">
        <w:t xml:space="preserve">are required to </w:t>
      </w:r>
      <w:r w:rsidRPr="002C268C">
        <w:t>provide a commentary on your publications</w:t>
      </w:r>
      <w:r w:rsidRPr="002C268C">
        <w:rPr>
          <w:b/>
          <w:bCs/>
        </w:rPr>
        <w:t xml:space="preserve"> </w:t>
      </w:r>
      <w:r w:rsidRPr="002C268C">
        <w:t>profile below</w:t>
      </w:r>
      <w:r w:rsidRPr="00DE7B8B" w:rsidR="00DE7B8B">
        <w:t>. Where your research outputs are primarily or largely multi authored you should clearly indicate the ext</w:t>
      </w:r>
      <w:r w:rsidR="00C34BFB">
        <w:t>e</w:t>
      </w:r>
      <w:r w:rsidRPr="00DE7B8B" w:rsidR="00DE7B8B">
        <w:t>nt of your lead authorships in the narrative below:</w:t>
      </w:r>
      <w:r w:rsidRPr="002C268C">
        <w:t xml:space="preserve"> </w:t>
      </w:r>
      <w:r w:rsidRPr="002C268C">
        <w:rPr>
          <w:b/>
        </w:rPr>
        <w:t xml:space="preserve">(no more than 1000 words). </w:t>
      </w:r>
    </w:p>
    <w:tbl>
      <w:tblPr>
        <w:tblStyle w:val="TableGrid"/>
        <w:tblW w:w="0" w:type="auto"/>
        <w:tblInd w:w="534" w:type="dxa"/>
        <w:tblLook w:val="04A0" w:firstRow="1" w:lastRow="0" w:firstColumn="1" w:lastColumn="0" w:noHBand="0" w:noVBand="1"/>
      </w:tblPr>
      <w:tblGrid>
        <w:gridCol w:w="7756"/>
      </w:tblGrid>
      <w:tr w:rsidRPr="002C268C" w:rsidR="000E5D11" w:rsidTr="000E5D11" w14:paraId="046E6EA9" w14:textId="77777777">
        <w:trPr>
          <w:trHeight w:val="8563"/>
        </w:trPr>
        <w:tc>
          <w:tcPr>
            <w:tcW w:w="9780" w:type="dxa"/>
          </w:tcPr>
          <w:p w:rsidRPr="002C268C" w:rsidR="000E5D11" w:rsidP="000E5D11" w:rsidRDefault="000E5D11" w14:paraId="70C3039C" w14:textId="77777777">
            <w:pPr>
              <w:widowControl w:val="0"/>
              <w:autoSpaceDE w:val="0"/>
              <w:autoSpaceDN w:val="0"/>
              <w:adjustRightInd w:val="0"/>
            </w:pPr>
          </w:p>
        </w:tc>
      </w:tr>
    </w:tbl>
    <w:p w:rsidRPr="002C268C" w:rsidR="00676B8F" w:rsidP="00676B8F" w:rsidRDefault="00676B8F" w14:paraId="063BD966" w14:textId="77777777">
      <w:pPr>
        <w:rPr>
          <w:rFonts w:eastAsiaTheme="minorHAnsi"/>
        </w:rPr>
      </w:pPr>
    </w:p>
    <w:p w:rsidRPr="002C268C" w:rsidR="00676B8F" w:rsidP="00676B8F" w:rsidRDefault="00676B8F" w14:paraId="410FC2FF" w14:textId="77777777">
      <w:pPr>
        <w:spacing w:line="264" w:lineRule="auto"/>
        <w:ind w:left="720"/>
        <w:contextualSpacing/>
        <w:jc w:val="both"/>
        <w:rPr>
          <w:rFonts w:eastAsiaTheme="minorHAnsi"/>
        </w:rPr>
      </w:pPr>
    </w:p>
    <w:p w:rsidRPr="002C268C" w:rsidR="00676B8F" w:rsidP="00676B8F" w:rsidRDefault="00676B8F" w14:paraId="14B8792C" w14:textId="77777777">
      <w:pPr>
        <w:autoSpaceDE w:val="0"/>
        <w:autoSpaceDN w:val="0"/>
        <w:adjustRightInd w:val="0"/>
        <w:spacing w:line="264" w:lineRule="auto"/>
        <w:contextualSpacing/>
        <w:jc w:val="both"/>
        <w:rPr>
          <w:rFonts w:eastAsiaTheme="minorHAnsi"/>
          <w:i/>
        </w:rPr>
      </w:pPr>
      <w:r w:rsidRPr="002C268C">
        <w:rPr>
          <w:rFonts w:eastAsiaTheme="minorHAnsi"/>
          <w:i/>
        </w:rPr>
        <w:t xml:space="preserve">It is </w:t>
      </w:r>
      <w:proofErr w:type="gramStart"/>
      <w:r w:rsidRPr="002C268C">
        <w:rPr>
          <w:rFonts w:eastAsiaTheme="minorHAnsi"/>
          <w:i/>
        </w:rPr>
        <w:t>emphasised that at all times</w:t>
      </w:r>
      <w:proofErr w:type="gramEnd"/>
      <w:r w:rsidRPr="002C268C">
        <w:rPr>
          <w:rFonts w:eastAsiaTheme="minorHAnsi"/>
          <w:i/>
        </w:rPr>
        <w:t xml:space="preserve"> the criteria above shall be measured by the Board as appropriate to the discipline of each applicant.</w:t>
      </w:r>
    </w:p>
    <w:p w:rsidRPr="002C268C" w:rsidR="00676B8F" w:rsidP="00676B8F" w:rsidRDefault="00676B8F" w14:paraId="040D39DF" w14:textId="329BC2B0">
      <w:pPr>
        <w:spacing w:line="264" w:lineRule="auto"/>
        <w:jc w:val="both"/>
        <w:rPr>
          <w:b/>
          <w:bCs/>
        </w:rPr>
      </w:pPr>
    </w:p>
    <w:p w:rsidRPr="002C268C" w:rsidR="00676B8F" w:rsidP="00676B8F" w:rsidRDefault="00676B8F" w14:paraId="0A71CBEC" w14:textId="401A4796">
      <w:pPr>
        <w:widowControl w:val="0"/>
        <w:tabs>
          <w:tab w:val="left" w:pos="220"/>
          <w:tab w:val="left" w:pos="720"/>
        </w:tabs>
        <w:autoSpaceDE w:val="0"/>
        <w:autoSpaceDN w:val="0"/>
        <w:adjustRightInd w:val="0"/>
        <w:spacing w:after="320"/>
        <w:rPr>
          <w:b/>
          <w:bCs/>
        </w:rPr>
      </w:pPr>
      <w:r w:rsidRPr="002C268C">
        <w:rPr>
          <w:b/>
          <w:bCs/>
        </w:rPr>
        <w:t xml:space="preserve">SECTION C: </w:t>
      </w:r>
      <w:r w:rsidR="00CF75AA">
        <w:rPr>
          <w:b/>
          <w:bCs/>
        </w:rPr>
        <w:t xml:space="preserve"> </w:t>
      </w:r>
      <w:r w:rsidRPr="002C268C">
        <w:rPr>
          <w:b/>
          <w:bCs/>
        </w:rPr>
        <w:t>Engagement and Contribution</w:t>
      </w:r>
    </w:p>
    <w:p w:rsidRPr="002C268C" w:rsidR="00676B8F" w:rsidP="00676B8F" w:rsidRDefault="00676B8F" w14:paraId="66BB2925" w14:textId="366E2E14">
      <w:pPr>
        <w:widowControl w:val="0"/>
        <w:tabs>
          <w:tab w:val="left" w:pos="220"/>
          <w:tab w:val="left" w:pos="720"/>
        </w:tabs>
        <w:autoSpaceDE w:val="0"/>
        <w:autoSpaceDN w:val="0"/>
        <w:adjustRightInd w:val="0"/>
        <w:spacing w:after="320"/>
        <w:rPr>
          <w:bCs/>
        </w:rPr>
      </w:pPr>
      <w:r w:rsidRPr="002C268C">
        <w:rPr>
          <w:bCs/>
        </w:rPr>
        <w:t>Candidates must address both criteria in this section.</w:t>
      </w:r>
    </w:p>
    <w:p w:rsidRPr="002C268C" w:rsidR="00676B8F" w:rsidP="00676B8F" w:rsidRDefault="00676B8F" w14:paraId="4AA8E125" w14:textId="075C026D">
      <w:pPr>
        <w:autoSpaceDE w:val="0"/>
        <w:autoSpaceDN w:val="0"/>
        <w:adjustRightInd w:val="0"/>
        <w:spacing w:line="264" w:lineRule="auto"/>
        <w:ind w:left="360"/>
        <w:contextualSpacing/>
        <w:jc w:val="both"/>
        <w:rPr>
          <w:rFonts w:eastAsiaTheme="minorHAnsi"/>
          <w:i/>
          <w:iCs/>
        </w:rPr>
      </w:pPr>
      <w:r w:rsidRPr="002C268C">
        <w:rPr>
          <w:rFonts w:eastAsiaTheme="minorHAnsi"/>
          <w:bCs/>
          <w:i/>
        </w:rPr>
        <w:t xml:space="preserve">Citizenship by dint of </w:t>
      </w:r>
      <w:r w:rsidR="00ED4A16">
        <w:rPr>
          <w:rFonts w:eastAsiaTheme="minorHAnsi"/>
          <w:bCs/>
          <w:i/>
        </w:rPr>
        <w:t>outstanding</w:t>
      </w:r>
      <w:r w:rsidRPr="002C268C">
        <w:rPr>
          <w:rFonts w:eastAsiaTheme="minorHAnsi"/>
          <w:bCs/>
          <w:i/>
        </w:rPr>
        <w:t xml:space="preserve"> contribution to management and leadership in the School, Research Institute, College and/or University. C</w:t>
      </w:r>
      <w:r w:rsidRPr="002C268C">
        <w:rPr>
          <w:rFonts w:eastAsiaTheme="minorHAnsi"/>
          <w:i/>
          <w:iCs/>
        </w:rPr>
        <w:t>ontribution to engagement with a variety of stakeholders in civil society, including private, public and third sector organisations, that deploys and enriches teaching and/or research and enhances our national or global reputation.</w:t>
      </w:r>
    </w:p>
    <w:p w:rsidR="00676B8F" w:rsidP="00676B8F" w:rsidRDefault="00676B8F" w14:paraId="4BD21C10" w14:textId="4596BC71">
      <w:pPr>
        <w:autoSpaceDE w:val="0"/>
        <w:autoSpaceDN w:val="0"/>
        <w:adjustRightInd w:val="0"/>
        <w:spacing w:line="264" w:lineRule="auto"/>
        <w:ind w:left="360"/>
        <w:contextualSpacing/>
        <w:jc w:val="both"/>
        <w:rPr>
          <w:rFonts w:eastAsiaTheme="minorHAnsi"/>
          <w:i/>
          <w:iCs/>
        </w:rPr>
      </w:pPr>
    </w:p>
    <w:p w:rsidR="004A1242" w:rsidP="00676B8F" w:rsidRDefault="004A1242" w14:paraId="42C80AB3" w14:textId="2DD4F24A">
      <w:pPr>
        <w:autoSpaceDE w:val="0"/>
        <w:autoSpaceDN w:val="0"/>
        <w:adjustRightInd w:val="0"/>
        <w:spacing w:line="264" w:lineRule="auto"/>
        <w:ind w:left="360"/>
        <w:contextualSpacing/>
        <w:jc w:val="both"/>
        <w:rPr>
          <w:b/>
        </w:rPr>
      </w:pPr>
      <w:r w:rsidRPr="002C268C">
        <w:t xml:space="preserve">Provide a brief profile of your contributions and leadership under the headings </w:t>
      </w:r>
      <w:r w:rsidR="00D038BA">
        <w:t>below</w:t>
      </w:r>
      <w:r w:rsidRPr="002C268C">
        <w:t xml:space="preserve"> </w:t>
      </w:r>
      <w:r w:rsidRPr="002C268C">
        <w:rPr>
          <w:b/>
        </w:rPr>
        <w:t>(no greater than 2,500 words in total across both areas).</w:t>
      </w:r>
    </w:p>
    <w:p w:rsidRPr="00883B3A" w:rsidR="004A1242" w:rsidP="00676B8F" w:rsidRDefault="004A1242" w14:paraId="1C660E33" w14:textId="77777777">
      <w:pPr>
        <w:autoSpaceDE w:val="0"/>
        <w:autoSpaceDN w:val="0"/>
        <w:adjustRightInd w:val="0"/>
        <w:spacing w:line="264" w:lineRule="auto"/>
        <w:ind w:left="360"/>
        <w:contextualSpacing/>
        <w:jc w:val="both"/>
        <w:rPr>
          <w:rFonts w:eastAsiaTheme="minorHAnsi"/>
          <w:iCs/>
        </w:rPr>
      </w:pPr>
    </w:p>
    <w:p w:rsidR="00274475" w:rsidP="00CB7B9E" w:rsidRDefault="00DE7B8B" w14:paraId="1C81541B" w14:textId="1E80B6FF">
      <w:pPr>
        <w:numPr>
          <w:ilvl w:val="0"/>
          <w:numId w:val="39"/>
        </w:numPr>
        <w:autoSpaceDE w:val="0"/>
        <w:autoSpaceDN w:val="0"/>
        <w:adjustRightInd w:val="0"/>
        <w:spacing w:line="264" w:lineRule="auto"/>
        <w:contextualSpacing/>
        <w:jc w:val="both"/>
        <w:rPr>
          <w:rFonts w:eastAsiaTheme="minorHAnsi"/>
        </w:rPr>
      </w:pPr>
      <w:r w:rsidRPr="00883B3A">
        <w:rPr>
          <w:rFonts w:eastAsiaTheme="minorHAnsi"/>
          <w:b/>
        </w:rPr>
        <w:t>(CORE)</w:t>
      </w:r>
      <w:r>
        <w:rPr>
          <w:rFonts w:eastAsiaTheme="minorHAnsi"/>
        </w:rPr>
        <w:t xml:space="preserve"> </w:t>
      </w:r>
      <w:r w:rsidR="00ED4A16">
        <w:rPr>
          <w:rFonts w:eastAsiaTheme="minorHAnsi"/>
        </w:rPr>
        <w:t>Outstanding</w:t>
      </w:r>
      <w:r w:rsidRPr="002C268C" w:rsidR="00676B8F">
        <w:rPr>
          <w:rFonts w:eastAsiaTheme="minorHAnsi"/>
        </w:rPr>
        <w:t xml:space="preserve"> and sustained evidence of high quality organisational, leadership or management skills which have contributed to the Academic Unit, the </w:t>
      </w:r>
      <w:proofErr w:type="gramStart"/>
      <w:r w:rsidRPr="002C268C" w:rsidR="00676B8F">
        <w:rPr>
          <w:rFonts w:eastAsiaTheme="minorHAnsi"/>
        </w:rPr>
        <w:t>College</w:t>
      </w:r>
      <w:proofErr w:type="gramEnd"/>
      <w:r w:rsidRPr="002C268C" w:rsidR="00676B8F">
        <w:rPr>
          <w:rFonts w:eastAsiaTheme="minorHAnsi"/>
        </w:rPr>
        <w:t xml:space="preserve"> and the University. Such roles might include, among others, </w:t>
      </w:r>
      <w:r w:rsidR="00CB7B9E">
        <w:rPr>
          <w:rFonts w:eastAsiaTheme="minorHAnsi"/>
        </w:rPr>
        <w:t xml:space="preserve">transformational </w:t>
      </w:r>
      <w:r w:rsidRPr="002C268C" w:rsidR="00676B8F">
        <w:rPr>
          <w:rFonts w:eastAsiaTheme="minorHAnsi"/>
        </w:rPr>
        <w:t xml:space="preserve">Course Directorship, </w:t>
      </w:r>
      <w:r w:rsidRPr="00CB7B9E" w:rsidR="00CB7B9E">
        <w:rPr>
          <w:rFonts w:eastAsiaTheme="minorHAnsi"/>
        </w:rPr>
        <w:t xml:space="preserve">(Associate) Head of School and/or </w:t>
      </w:r>
      <w:r w:rsidRPr="002C268C" w:rsidR="00676B8F">
        <w:rPr>
          <w:rFonts w:eastAsiaTheme="minorHAnsi"/>
        </w:rPr>
        <w:t>Discipline</w:t>
      </w:r>
      <w:r w:rsidR="00CB7B9E">
        <w:rPr>
          <w:rFonts w:eastAsiaTheme="minorHAnsi"/>
        </w:rPr>
        <w:t>,</w:t>
      </w:r>
      <w:r w:rsidRPr="002C268C" w:rsidR="00676B8F">
        <w:rPr>
          <w:rFonts w:eastAsiaTheme="minorHAnsi"/>
        </w:rPr>
        <w:t xml:space="preserve"> </w:t>
      </w:r>
      <w:r w:rsidR="00CB7B9E">
        <w:rPr>
          <w:rFonts w:eastAsiaTheme="minorHAnsi"/>
        </w:rPr>
        <w:t xml:space="preserve">(Associate) </w:t>
      </w:r>
      <w:r w:rsidRPr="002C268C" w:rsidR="00676B8F">
        <w:rPr>
          <w:rFonts w:eastAsiaTheme="minorHAnsi"/>
        </w:rPr>
        <w:t xml:space="preserve">Research Director, </w:t>
      </w:r>
      <w:r w:rsidR="00CB7B9E">
        <w:rPr>
          <w:rFonts w:eastAsiaTheme="minorHAnsi"/>
        </w:rPr>
        <w:t>(</w:t>
      </w:r>
      <w:r w:rsidRPr="002C268C" w:rsidR="00676B8F">
        <w:rPr>
          <w:rFonts w:eastAsiaTheme="minorHAnsi"/>
        </w:rPr>
        <w:t>Vice-</w:t>
      </w:r>
      <w:r w:rsidR="00CB7B9E">
        <w:rPr>
          <w:rFonts w:eastAsiaTheme="minorHAnsi"/>
        </w:rPr>
        <w:t>)</w:t>
      </w:r>
      <w:r w:rsidRPr="002C268C" w:rsidR="00676B8F">
        <w:rPr>
          <w:rFonts w:eastAsiaTheme="minorHAnsi"/>
        </w:rPr>
        <w:t xml:space="preserve">Dean, Committee or Working Group Chair, substantial contributions to other activities at School and College level, including committees and working groups, </w:t>
      </w:r>
      <w:r w:rsidRPr="00A21AE7" w:rsidR="00A21AE7">
        <w:rPr>
          <w:rFonts w:eastAsiaTheme="minorHAnsi"/>
        </w:rPr>
        <w:t>leadership roles in quality,</w:t>
      </w:r>
      <w:r w:rsidR="00D038BA">
        <w:rPr>
          <w:rFonts w:eastAsiaTheme="minorHAnsi"/>
        </w:rPr>
        <w:t xml:space="preserve"> sustainability,</w:t>
      </w:r>
      <w:r w:rsidRPr="00A21AE7" w:rsidR="00A21AE7">
        <w:rPr>
          <w:rFonts w:eastAsiaTheme="minorHAnsi"/>
        </w:rPr>
        <w:t xml:space="preserve"> equality</w:t>
      </w:r>
      <w:r w:rsidR="00D038BA">
        <w:rPr>
          <w:rFonts w:eastAsiaTheme="minorHAnsi"/>
        </w:rPr>
        <w:t>,</w:t>
      </w:r>
      <w:r w:rsidRPr="00A21AE7" w:rsidR="00A21AE7">
        <w:rPr>
          <w:rFonts w:eastAsiaTheme="minorHAnsi"/>
        </w:rPr>
        <w:t xml:space="preserve"> diversity</w:t>
      </w:r>
      <w:r w:rsidR="00D038BA">
        <w:rPr>
          <w:rFonts w:eastAsiaTheme="minorHAnsi"/>
        </w:rPr>
        <w:t xml:space="preserve"> and inclusion</w:t>
      </w:r>
      <w:r w:rsidRPr="00A21AE7" w:rsidR="00A21AE7">
        <w:rPr>
          <w:rFonts w:eastAsiaTheme="minorHAnsi"/>
        </w:rPr>
        <w:t>, or the professional development of others,</w:t>
      </w:r>
      <w:r w:rsidR="00A21AE7">
        <w:rPr>
          <w:rFonts w:eastAsiaTheme="minorHAnsi"/>
        </w:rPr>
        <w:t xml:space="preserve"> </w:t>
      </w:r>
      <w:r w:rsidRPr="002C268C" w:rsidR="00676B8F">
        <w:rPr>
          <w:rFonts w:eastAsiaTheme="minorHAnsi"/>
        </w:rPr>
        <w:t xml:space="preserve">membership </w:t>
      </w:r>
      <w:r w:rsidR="00A21AE7">
        <w:rPr>
          <w:rFonts w:eastAsiaTheme="minorHAnsi"/>
        </w:rPr>
        <w:t xml:space="preserve">and/or leadership </w:t>
      </w:r>
      <w:r w:rsidRPr="002C268C" w:rsidR="00676B8F">
        <w:rPr>
          <w:rFonts w:eastAsiaTheme="minorHAnsi"/>
        </w:rPr>
        <w:t>of senior University committees or working groups, and/or responsibility for a substantial laboratory or other facility</w:t>
      </w:r>
      <w:r w:rsidR="00D038BA">
        <w:rPr>
          <w:rFonts w:eastAsiaTheme="minorHAnsi"/>
        </w:rPr>
        <w:t>, etc</w:t>
      </w:r>
      <w:r w:rsidRPr="002C268C" w:rsidR="00676B8F">
        <w:rPr>
          <w:rFonts w:eastAsiaTheme="minorHAnsi"/>
        </w:rPr>
        <w:t>.</w:t>
      </w:r>
    </w:p>
    <w:p w:rsidR="004A1242" w:rsidP="00883B3A" w:rsidRDefault="004A1242" w14:paraId="086D1FA4" w14:textId="60B4BC9E">
      <w:pPr>
        <w:autoSpaceDE w:val="0"/>
        <w:autoSpaceDN w:val="0"/>
        <w:adjustRightInd w:val="0"/>
        <w:spacing w:line="264" w:lineRule="auto"/>
        <w:ind w:left="720"/>
        <w:contextualSpacing/>
        <w:jc w:val="both"/>
        <w:rPr>
          <w:rFonts w:eastAsiaTheme="minorHAnsi"/>
          <w:b/>
        </w:rPr>
      </w:pPr>
    </w:p>
    <w:tbl>
      <w:tblPr>
        <w:tblStyle w:val="TableGrid"/>
        <w:tblW w:w="0" w:type="auto"/>
        <w:tblInd w:w="720" w:type="dxa"/>
        <w:tblLook w:val="04A0" w:firstRow="1" w:lastRow="0" w:firstColumn="1" w:lastColumn="0" w:noHBand="0" w:noVBand="1"/>
      </w:tblPr>
      <w:tblGrid>
        <w:gridCol w:w="7570"/>
      </w:tblGrid>
      <w:tr w:rsidR="004A1242" w:rsidTr="004A1242" w14:paraId="33387D0F" w14:textId="77777777">
        <w:tc>
          <w:tcPr>
            <w:tcW w:w="8290" w:type="dxa"/>
          </w:tcPr>
          <w:p w:rsidR="004A1242" w:rsidP="00883B3A" w:rsidRDefault="004A1242" w14:paraId="3DC44F28" w14:textId="77777777">
            <w:pPr>
              <w:pStyle w:val="ListParagraph"/>
              <w:numPr>
                <w:ilvl w:val="0"/>
                <w:numId w:val="51"/>
              </w:numPr>
              <w:autoSpaceDE w:val="0"/>
              <w:autoSpaceDN w:val="0"/>
              <w:adjustRightInd w:val="0"/>
              <w:spacing w:line="264" w:lineRule="auto"/>
              <w:jc w:val="both"/>
              <w:rPr>
                <w:rFonts w:eastAsiaTheme="minorHAnsi"/>
              </w:rPr>
            </w:pPr>
            <w:r w:rsidRPr="00883B3A">
              <w:rPr>
                <w:rFonts w:eastAsiaTheme="minorHAnsi"/>
                <w:b/>
              </w:rPr>
              <w:t>(CORE)</w:t>
            </w:r>
            <w:r>
              <w:rPr>
                <w:rFonts w:eastAsiaTheme="minorHAnsi"/>
              </w:rPr>
              <w:t xml:space="preserve"> Internal</w:t>
            </w:r>
          </w:p>
          <w:p w:rsidR="004A1242" w:rsidP="00883B3A" w:rsidRDefault="004A1242" w14:paraId="2E84DD45" w14:textId="77777777">
            <w:pPr>
              <w:autoSpaceDE w:val="0"/>
              <w:autoSpaceDN w:val="0"/>
              <w:adjustRightInd w:val="0"/>
              <w:spacing w:line="264" w:lineRule="auto"/>
              <w:jc w:val="both"/>
              <w:rPr>
                <w:rFonts w:eastAsiaTheme="minorHAnsi"/>
              </w:rPr>
            </w:pPr>
          </w:p>
          <w:p w:rsidR="004A1242" w:rsidP="00883B3A" w:rsidRDefault="004A1242" w14:paraId="388E768B" w14:textId="77777777">
            <w:pPr>
              <w:autoSpaceDE w:val="0"/>
              <w:autoSpaceDN w:val="0"/>
              <w:adjustRightInd w:val="0"/>
              <w:spacing w:line="264" w:lineRule="auto"/>
              <w:jc w:val="both"/>
              <w:rPr>
                <w:rFonts w:eastAsiaTheme="minorHAnsi"/>
              </w:rPr>
            </w:pPr>
          </w:p>
          <w:p w:rsidR="004A1242" w:rsidP="00883B3A" w:rsidRDefault="004A1242" w14:paraId="2A5C458C" w14:textId="55E7B726">
            <w:pPr>
              <w:autoSpaceDE w:val="0"/>
              <w:autoSpaceDN w:val="0"/>
              <w:adjustRightInd w:val="0"/>
              <w:spacing w:line="264" w:lineRule="auto"/>
              <w:jc w:val="both"/>
              <w:rPr>
                <w:rFonts w:eastAsiaTheme="minorHAnsi"/>
              </w:rPr>
            </w:pPr>
          </w:p>
          <w:p w:rsidRPr="004A1242" w:rsidR="004A1242" w:rsidP="00883B3A" w:rsidRDefault="004A1242" w14:paraId="54BB5F01" w14:textId="281E3822">
            <w:pPr>
              <w:autoSpaceDE w:val="0"/>
              <w:autoSpaceDN w:val="0"/>
              <w:adjustRightInd w:val="0"/>
              <w:spacing w:line="264" w:lineRule="auto"/>
              <w:jc w:val="both"/>
              <w:rPr>
                <w:rFonts w:eastAsiaTheme="minorHAnsi"/>
              </w:rPr>
            </w:pPr>
          </w:p>
        </w:tc>
      </w:tr>
    </w:tbl>
    <w:p w:rsidRPr="002C268C" w:rsidR="004A1242" w:rsidP="00883B3A" w:rsidRDefault="004A1242" w14:paraId="10B4EAC5" w14:textId="77777777">
      <w:pPr>
        <w:autoSpaceDE w:val="0"/>
        <w:autoSpaceDN w:val="0"/>
        <w:adjustRightInd w:val="0"/>
        <w:spacing w:line="264" w:lineRule="auto"/>
        <w:ind w:left="720"/>
        <w:contextualSpacing/>
        <w:jc w:val="both"/>
        <w:rPr>
          <w:rFonts w:eastAsiaTheme="minorHAnsi"/>
        </w:rPr>
      </w:pPr>
    </w:p>
    <w:p w:rsidRPr="002C268C" w:rsidR="00676B8F" w:rsidP="00676B8F" w:rsidRDefault="00676B8F" w14:paraId="3C044A7B" w14:textId="77777777">
      <w:pPr>
        <w:autoSpaceDE w:val="0"/>
        <w:autoSpaceDN w:val="0"/>
        <w:adjustRightInd w:val="0"/>
        <w:spacing w:line="264" w:lineRule="auto"/>
        <w:jc w:val="both"/>
        <w:rPr>
          <w:rFonts w:eastAsiaTheme="minorHAnsi"/>
        </w:rPr>
      </w:pPr>
    </w:p>
    <w:p w:rsidR="00274475" w:rsidP="00BC0DCF" w:rsidRDefault="00DE7B8B" w14:paraId="2D9C07DD" w14:textId="4618AF31">
      <w:pPr>
        <w:numPr>
          <w:ilvl w:val="0"/>
          <w:numId w:val="39"/>
        </w:numPr>
        <w:autoSpaceDE w:val="0"/>
        <w:autoSpaceDN w:val="0"/>
        <w:adjustRightInd w:val="0"/>
        <w:spacing w:line="264" w:lineRule="auto"/>
        <w:contextualSpacing/>
        <w:jc w:val="both"/>
        <w:rPr>
          <w:rFonts w:eastAsiaTheme="minorHAnsi"/>
        </w:rPr>
      </w:pPr>
      <w:r w:rsidRPr="00883B3A">
        <w:rPr>
          <w:rFonts w:eastAsiaTheme="minorHAnsi"/>
          <w:b/>
        </w:rPr>
        <w:t>(CORE)</w:t>
      </w:r>
      <w:r>
        <w:rPr>
          <w:rFonts w:eastAsiaTheme="minorHAnsi"/>
        </w:rPr>
        <w:t xml:space="preserve"> </w:t>
      </w:r>
      <w:r w:rsidR="00ED4A16">
        <w:rPr>
          <w:rFonts w:eastAsiaTheme="minorHAnsi"/>
        </w:rPr>
        <w:t>Outstanding</w:t>
      </w:r>
      <w:r w:rsidRPr="002C268C" w:rsidR="00676B8F">
        <w:rPr>
          <w:rFonts w:eastAsiaTheme="minorHAnsi"/>
        </w:rPr>
        <w:t xml:space="preserve"> and sustained contribution to intellectual, cultural, </w:t>
      </w:r>
      <w:proofErr w:type="gramStart"/>
      <w:r w:rsidRPr="002C268C" w:rsidR="00676B8F">
        <w:rPr>
          <w:rFonts w:eastAsiaTheme="minorHAnsi"/>
        </w:rPr>
        <w:t>social</w:t>
      </w:r>
      <w:proofErr w:type="gramEnd"/>
      <w:r w:rsidRPr="002C268C" w:rsidR="00676B8F">
        <w:rPr>
          <w:rFonts w:eastAsiaTheme="minorHAnsi"/>
        </w:rPr>
        <w:t xml:space="preserve"> or economic life externally to the University, at regional, national or international level, including external engagement activities for and on behalf of the University</w:t>
      </w:r>
      <w:r w:rsidR="00BC0DCF">
        <w:rPr>
          <w:rFonts w:eastAsiaTheme="minorHAnsi"/>
        </w:rPr>
        <w:t xml:space="preserve"> </w:t>
      </w:r>
      <w:r w:rsidRPr="00BC0DCF" w:rsidR="00BC0DCF">
        <w:rPr>
          <w:rFonts w:eastAsiaTheme="minorHAnsi"/>
        </w:rPr>
        <w:t>that are beyond the confines of academic engagement, i.e. other than purely with other third-level institutions</w:t>
      </w:r>
      <w:r w:rsidRPr="002C268C" w:rsidR="00676B8F">
        <w:rPr>
          <w:rFonts w:eastAsiaTheme="minorHAnsi"/>
        </w:rPr>
        <w:t>.</w:t>
      </w:r>
      <w:r w:rsidRPr="005D0634" w:rsidR="00B22B93">
        <w:t xml:space="preserve"> </w:t>
      </w:r>
      <w:r w:rsidRPr="005D0634" w:rsidR="00B22B93">
        <w:rPr>
          <w:rFonts w:eastAsiaTheme="minorHAnsi"/>
        </w:rPr>
        <w:t>This should be clearly linked to your role in the University.</w:t>
      </w:r>
    </w:p>
    <w:p w:rsidR="004A1242" w:rsidP="00883B3A" w:rsidRDefault="004A1242" w14:paraId="7222B6EE" w14:textId="27DAECCE">
      <w:pPr>
        <w:autoSpaceDE w:val="0"/>
        <w:autoSpaceDN w:val="0"/>
        <w:adjustRightInd w:val="0"/>
        <w:spacing w:line="264" w:lineRule="auto"/>
        <w:ind w:left="720"/>
        <w:contextualSpacing/>
        <w:jc w:val="both"/>
        <w:rPr>
          <w:rFonts w:eastAsiaTheme="minorHAnsi"/>
          <w:b/>
        </w:rPr>
      </w:pPr>
    </w:p>
    <w:tbl>
      <w:tblPr>
        <w:tblStyle w:val="TableGrid"/>
        <w:tblW w:w="0" w:type="auto"/>
        <w:tblInd w:w="720" w:type="dxa"/>
        <w:tblLook w:val="04A0" w:firstRow="1" w:lastRow="0" w:firstColumn="1" w:lastColumn="0" w:noHBand="0" w:noVBand="1"/>
      </w:tblPr>
      <w:tblGrid>
        <w:gridCol w:w="7570"/>
      </w:tblGrid>
      <w:tr w:rsidR="004A1242" w:rsidTr="004A1242" w14:paraId="0307CD8A" w14:textId="77777777">
        <w:tc>
          <w:tcPr>
            <w:tcW w:w="8290" w:type="dxa"/>
          </w:tcPr>
          <w:p w:rsidR="004A1242" w:rsidP="00883B3A" w:rsidRDefault="004A1242" w14:paraId="3575C29A" w14:textId="77777777">
            <w:pPr>
              <w:pStyle w:val="ListParagraph"/>
              <w:numPr>
                <w:ilvl w:val="0"/>
                <w:numId w:val="52"/>
              </w:numPr>
              <w:autoSpaceDE w:val="0"/>
              <w:autoSpaceDN w:val="0"/>
              <w:adjustRightInd w:val="0"/>
              <w:spacing w:line="264" w:lineRule="auto"/>
              <w:jc w:val="both"/>
              <w:rPr>
                <w:rFonts w:eastAsiaTheme="minorHAnsi"/>
              </w:rPr>
            </w:pPr>
            <w:r w:rsidRPr="00883B3A">
              <w:rPr>
                <w:rFonts w:eastAsiaTheme="minorHAnsi"/>
                <w:b/>
              </w:rPr>
              <w:t>(CORE)</w:t>
            </w:r>
            <w:r>
              <w:rPr>
                <w:rFonts w:eastAsiaTheme="minorHAnsi"/>
              </w:rPr>
              <w:t xml:space="preserve"> External</w:t>
            </w:r>
          </w:p>
          <w:p w:rsidR="00814B3C" w:rsidP="00883B3A" w:rsidRDefault="00814B3C" w14:paraId="5707F1B1" w14:textId="77777777">
            <w:pPr>
              <w:autoSpaceDE w:val="0"/>
              <w:autoSpaceDN w:val="0"/>
              <w:adjustRightInd w:val="0"/>
              <w:spacing w:line="264" w:lineRule="auto"/>
              <w:ind w:left="360"/>
              <w:jc w:val="both"/>
              <w:rPr>
                <w:rFonts w:eastAsiaTheme="minorHAnsi"/>
              </w:rPr>
            </w:pPr>
          </w:p>
          <w:p w:rsidR="00814B3C" w:rsidP="00883B3A" w:rsidRDefault="00814B3C" w14:paraId="7AEFD9FE" w14:textId="77777777">
            <w:pPr>
              <w:autoSpaceDE w:val="0"/>
              <w:autoSpaceDN w:val="0"/>
              <w:adjustRightInd w:val="0"/>
              <w:spacing w:line="264" w:lineRule="auto"/>
              <w:ind w:left="360"/>
              <w:jc w:val="both"/>
              <w:rPr>
                <w:rFonts w:eastAsiaTheme="minorHAnsi"/>
              </w:rPr>
            </w:pPr>
          </w:p>
          <w:p w:rsidRPr="00814B3C" w:rsidR="00814B3C" w:rsidP="00883B3A" w:rsidRDefault="00814B3C" w14:paraId="030C1ED7" w14:textId="79927FAF">
            <w:pPr>
              <w:autoSpaceDE w:val="0"/>
              <w:autoSpaceDN w:val="0"/>
              <w:adjustRightInd w:val="0"/>
              <w:spacing w:line="264" w:lineRule="auto"/>
              <w:jc w:val="both"/>
              <w:rPr>
                <w:rFonts w:eastAsiaTheme="minorHAnsi"/>
              </w:rPr>
            </w:pPr>
          </w:p>
        </w:tc>
      </w:tr>
    </w:tbl>
    <w:p w:rsidR="004A1242" w:rsidP="00883B3A" w:rsidRDefault="004A1242" w14:paraId="14BB6817" w14:textId="77777777">
      <w:pPr>
        <w:autoSpaceDE w:val="0"/>
        <w:autoSpaceDN w:val="0"/>
        <w:adjustRightInd w:val="0"/>
        <w:spacing w:line="264" w:lineRule="auto"/>
        <w:ind w:left="720"/>
        <w:contextualSpacing/>
        <w:jc w:val="both"/>
        <w:rPr>
          <w:rFonts w:eastAsiaTheme="minorHAnsi"/>
        </w:rPr>
      </w:pPr>
    </w:p>
    <w:p w:rsidRPr="002C268C" w:rsidR="004A1242" w:rsidP="00883B3A" w:rsidRDefault="004A1242" w14:paraId="0E6D7398" w14:textId="77777777">
      <w:pPr>
        <w:autoSpaceDE w:val="0"/>
        <w:autoSpaceDN w:val="0"/>
        <w:adjustRightInd w:val="0"/>
        <w:spacing w:line="264" w:lineRule="auto"/>
        <w:contextualSpacing/>
        <w:jc w:val="both"/>
        <w:rPr>
          <w:rFonts w:eastAsiaTheme="minorHAnsi"/>
        </w:rPr>
        <w:sectPr w:rsidRPr="002C268C" w:rsidR="004A1242" w:rsidSect="00464313">
          <w:pgSz w:w="11900" w:h="16840" w:orient="portrait"/>
          <w:pgMar w:top="1440" w:right="1800" w:bottom="1440" w:left="180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2C268C" w:rsidR="005224D9" w:rsidP="005224D9" w:rsidRDefault="00CF75AA" w14:paraId="2751EBDF" w14:textId="5A83F302">
      <w:pPr>
        <w:widowControl w:val="0"/>
        <w:tabs>
          <w:tab w:val="left" w:pos="220"/>
          <w:tab w:val="left" w:pos="720"/>
        </w:tabs>
        <w:autoSpaceDE w:val="0"/>
        <w:autoSpaceDN w:val="0"/>
        <w:adjustRightInd w:val="0"/>
        <w:spacing w:before="240" w:after="120"/>
        <w:jc w:val="both"/>
        <w:rPr>
          <w:b/>
          <w:bCs/>
        </w:rPr>
      </w:pPr>
      <w:r>
        <w:rPr>
          <w:b/>
          <w:bCs/>
        </w:rPr>
        <w:t xml:space="preserve">SECTION D:  </w:t>
      </w:r>
      <w:r w:rsidRPr="002C268C" w:rsidR="00676B8F">
        <w:rPr>
          <w:b/>
          <w:bCs/>
        </w:rPr>
        <w:t>Other</w:t>
      </w:r>
    </w:p>
    <w:p w:rsidRPr="002C268C" w:rsidR="002623C9" w:rsidP="002623C9" w:rsidRDefault="00D66376" w14:paraId="31AA6C78" w14:textId="5545C815">
      <w:pPr>
        <w:widowControl w:val="0"/>
        <w:tabs>
          <w:tab w:val="left" w:pos="220"/>
          <w:tab w:val="left" w:pos="720"/>
        </w:tabs>
        <w:autoSpaceDE w:val="0"/>
        <w:autoSpaceDN w:val="0"/>
        <w:adjustRightInd w:val="0"/>
        <w:spacing w:before="240" w:after="120"/>
        <w:jc w:val="both"/>
        <w:rPr>
          <w:bCs/>
        </w:rPr>
      </w:pPr>
      <w:r w:rsidRPr="002C268C">
        <w:rPr>
          <w:bCs/>
        </w:rPr>
        <w:t xml:space="preserve">Candidates should </w:t>
      </w:r>
      <w:r w:rsidRPr="002C268C" w:rsidR="00676B8F">
        <w:rPr>
          <w:bCs/>
        </w:rPr>
        <w:t xml:space="preserve">address any </w:t>
      </w:r>
      <w:r w:rsidR="003B06EF">
        <w:rPr>
          <w:bCs/>
        </w:rPr>
        <w:t>three</w:t>
      </w:r>
      <w:r w:rsidRPr="002C268C" w:rsidR="003B06EF">
        <w:rPr>
          <w:bCs/>
        </w:rPr>
        <w:t xml:space="preserve"> </w:t>
      </w:r>
      <w:r w:rsidRPr="002C268C" w:rsidR="00676B8F">
        <w:rPr>
          <w:bCs/>
        </w:rPr>
        <w:t>criteria in this section.</w:t>
      </w:r>
    </w:p>
    <w:p w:rsidRPr="002C268C" w:rsidR="002623C9" w:rsidP="002623C9" w:rsidRDefault="002623C9" w14:paraId="1FBA667A" w14:textId="77777777">
      <w:pPr>
        <w:pStyle w:val="ListParagraph"/>
        <w:widowControl w:val="0"/>
        <w:tabs>
          <w:tab w:val="left" w:pos="220"/>
          <w:tab w:val="left" w:pos="720"/>
        </w:tabs>
        <w:autoSpaceDE w:val="0"/>
        <w:autoSpaceDN w:val="0"/>
        <w:adjustRightInd w:val="0"/>
        <w:spacing w:before="240" w:after="120"/>
        <w:ind w:left="1080"/>
        <w:jc w:val="both"/>
        <w:rPr>
          <w:b/>
          <w:bCs/>
        </w:rPr>
      </w:pPr>
    </w:p>
    <w:p w:rsidRPr="002C268C" w:rsidR="007D4732" w:rsidP="00676B8F" w:rsidRDefault="00C15BD8" w14:paraId="5AF46F16" w14:textId="382B1F08">
      <w:pPr>
        <w:pStyle w:val="ListParagraph"/>
        <w:numPr>
          <w:ilvl w:val="0"/>
          <w:numId w:val="44"/>
        </w:numPr>
        <w:autoSpaceDE w:val="0"/>
        <w:autoSpaceDN w:val="0"/>
        <w:adjustRightInd w:val="0"/>
        <w:spacing w:line="264" w:lineRule="auto"/>
        <w:jc w:val="both"/>
      </w:pPr>
      <w:r>
        <w:t xml:space="preserve">(a) </w:t>
      </w:r>
      <w:r w:rsidRPr="00960484" w:rsidR="007D4732">
        <w:t>Substantial</w:t>
      </w:r>
      <w:r w:rsidRPr="002C268C" w:rsidR="007D4732">
        <w:t xml:space="preserve"> external research leadership.</w:t>
      </w:r>
    </w:p>
    <w:p w:rsidRPr="002C268C" w:rsidR="007D4732" w:rsidP="007D4732" w:rsidRDefault="007D4732" w14:paraId="6E56851E" w14:textId="77777777">
      <w:pPr>
        <w:pStyle w:val="ListParagraph"/>
        <w:autoSpaceDE w:val="0"/>
        <w:autoSpaceDN w:val="0"/>
        <w:adjustRightInd w:val="0"/>
        <w:spacing w:line="264" w:lineRule="auto"/>
        <w:jc w:val="both"/>
      </w:pPr>
    </w:p>
    <w:tbl>
      <w:tblPr>
        <w:tblStyle w:val="GridTable4-Accent4"/>
        <w:tblW w:w="15200" w:type="dxa"/>
        <w:tblInd w:w="-431" w:type="dxa"/>
        <w:tblLook w:val="04A0" w:firstRow="1" w:lastRow="0" w:firstColumn="1" w:lastColumn="0" w:noHBand="0" w:noVBand="1"/>
      </w:tblPr>
      <w:tblGrid>
        <w:gridCol w:w="1560"/>
        <w:gridCol w:w="1418"/>
        <w:gridCol w:w="1417"/>
        <w:gridCol w:w="1242"/>
        <w:gridCol w:w="1149"/>
        <w:gridCol w:w="8414"/>
      </w:tblGrid>
      <w:tr w:rsidRPr="002C268C" w:rsidR="00D47530" w:rsidTr="00D1546E" w14:paraId="44A91F15" w14:textId="77777777">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560" w:type="dxa"/>
          </w:tcPr>
          <w:p w:rsidRPr="002C268C" w:rsidR="007D4732" w:rsidP="007D4732" w:rsidRDefault="007D4732" w14:paraId="083DBFD8" w14:textId="77777777">
            <w:pPr>
              <w:widowControl w:val="0"/>
              <w:autoSpaceDE w:val="0"/>
              <w:autoSpaceDN w:val="0"/>
              <w:adjustRightInd w:val="0"/>
            </w:pPr>
            <w:r w:rsidRPr="002C268C">
              <w:t>Role</w:t>
            </w:r>
          </w:p>
        </w:tc>
        <w:tc>
          <w:tcPr>
            <w:tcW w:w="1418" w:type="dxa"/>
          </w:tcPr>
          <w:p w:rsidRPr="002C268C" w:rsidR="007D4732" w:rsidP="007D4732" w:rsidRDefault="007D4732" w14:paraId="43F58355"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Body</w:t>
            </w:r>
          </w:p>
        </w:tc>
        <w:tc>
          <w:tcPr>
            <w:tcW w:w="1417" w:type="dxa"/>
          </w:tcPr>
          <w:p w:rsidRPr="002C268C" w:rsidR="007D4732" w:rsidP="007D4732" w:rsidRDefault="007D4732" w14:paraId="3CBC20C2"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Start Date</w:t>
            </w:r>
          </w:p>
        </w:tc>
        <w:tc>
          <w:tcPr>
            <w:tcW w:w="1242" w:type="dxa"/>
          </w:tcPr>
          <w:p w:rsidRPr="002C268C" w:rsidR="007D4732" w:rsidP="007D4732" w:rsidRDefault="007D4732" w14:paraId="184173E4"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End Date</w:t>
            </w:r>
          </w:p>
        </w:tc>
        <w:tc>
          <w:tcPr>
            <w:tcW w:w="1149" w:type="dxa"/>
          </w:tcPr>
          <w:p w:rsidRPr="002C268C" w:rsidR="007D4732" w:rsidP="007D4732" w:rsidRDefault="007D4732" w14:paraId="2207BB43"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Country</w:t>
            </w:r>
          </w:p>
        </w:tc>
        <w:tc>
          <w:tcPr>
            <w:tcW w:w="8414" w:type="dxa"/>
          </w:tcPr>
          <w:p w:rsidRPr="002C268C" w:rsidR="007D4732" w:rsidP="00C373A8" w:rsidRDefault="007D4732" w14:paraId="1DA7AD1E" w14:textId="1E6E50AA">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Other Comments</w:t>
            </w:r>
            <w:r w:rsidR="00D47530">
              <w:t>, including precise nature of your leadership</w:t>
            </w:r>
            <w:r w:rsidR="00DE7B8B">
              <w:t xml:space="preserve"> role</w:t>
            </w:r>
          </w:p>
        </w:tc>
      </w:tr>
      <w:tr w:rsidRPr="002C268C" w:rsidR="00D47530" w:rsidTr="00D1546E" w14:paraId="56DDDB5A" w14:textId="77777777">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560" w:type="dxa"/>
          </w:tcPr>
          <w:p w:rsidRPr="002C268C" w:rsidR="007D4732" w:rsidP="007D4732" w:rsidRDefault="007D4732" w14:paraId="271A3189" w14:textId="77777777">
            <w:pPr>
              <w:widowControl w:val="0"/>
              <w:autoSpaceDE w:val="0"/>
              <w:autoSpaceDN w:val="0"/>
              <w:adjustRightInd w:val="0"/>
              <w:rPr>
                <w:b w:val="0"/>
              </w:rPr>
            </w:pPr>
          </w:p>
        </w:tc>
        <w:tc>
          <w:tcPr>
            <w:tcW w:w="1418" w:type="dxa"/>
          </w:tcPr>
          <w:p w:rsidRPr="002C268C" w:rsidR="007D4732" w:rsidP="007D4732" w:rsidRDefault="007D4732" w14:paraId="32EB247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417" w:type="dxa"/>
          </w:tcPr>
          <w:p w:rsidRPr="002C268C" w:rsidR="007D4732" w:rsidP="007D4732" w:rsidRDefault="007D4732" w14:paraId="01E3D9C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42" w:type="dxa"/>
          </w:tcPr>
          <w:p w:rsidRPr="002C268C" w:rsidR="007D4732" w:rsidP="007D4732" w:rsidRDefault="007D4732" w14:paraId="1D277A1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149" w:type="dxa"/>
          </w:tcPr>
          <w:p w:rsidRPr="002C268C" w:rsidR="007D4732" w:rsidP="007D4732" w:rsidRDefault="007D4732" w14:paraId="0E84B947"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8414" w:type="dxa"/>
          </w:tcPr>
          <w:p w:rsidRPr="002C268C" w:rsidR="007D4732" w:rsidP="007D4732" w:rsidRDefault="007D4732" w14:paraId="14C4A440"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2C268C" w:rsidR="00D47530" w:rsidTr="00D1546E" w14:paraId="671D731F" w14:textId="77777777">
        <w:trPr>
          <w:trHeight w:val="560"/>
        </w:trPr>
        <w:tc>
          <w:tcPr>
            <w:cnfStyle w:val="001000000000" w:firstRow="0" w:lastRow="0" w:firstColumn="1" w:lastColumn="0" w:oddVBand="0" w:evenVBand="0" w:oddHBand="0" w:evenHBand="0" w:firstRowFirstColumn="0" w:firstRowLastColumn="0" w:lastRowFirstColumn="0" w:lastRowLastColumn="0"/>
            <w:tcW w:w="1560" w:type="dxa"/>
          </w:tcPr>
          <w:p w:rsidRPr="002C268C" w:rsidR="007D4732" w:rsidP="007D4732" w:rsidRDefault="007D4732" w14:paraId="1834FD11" w14:textId="77777777">
            <w:pPr>
              <w:widowControl w:val="0"/>
              <w:autoSpaceDE w:val="0"/>
              <w:autoSpaceDN w:val="0"/>
              <w:adjustRightInd w:val="0"/>
              <w:rPr>
                <w:b w:val="0"/>
              </w:rPr>
            </w:pPr>
          </w:p>
        </w:tc>
        <w:tc>
          <w:tcPr>
            <w:tcW w:w="1418" w:type="dxa"/>
          </w:tcPr>
          <w:p w:rsidRPr="002C268C" w:rsidR="007D4732" w:rsidP="007D4732" w:rsidRDefault="007D4732" w14:paraId="43DD21D5"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417" w:type="dxa"/>
          </w:tcPr>
          <w:p w:rsidRPr="002C268C" w:rsidR="007D4732" w:rsidP="007D4732" w:rsidRDefault="007D4732" w14:paraId="1567CC1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42" w:type="dxa"/>
          </w:tcPr>
          <w:p w:rsidRPr="002C268C" w:rsidR="007D4732" w:rsidP="007D4732" w:rsidRDefault="007D4732" w14:paraId="4A0E1EF2"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149" w:type="dxa"/>
          </w:tcPr>
          <w:p w:rsidRPr="002C268C" w:rsidR="007D4732" w:rsidP="007D4732" w:rsidRDefault="007D4732" w14:paraId="1AC5FC6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8414" w:type="dxa"/>
          </w:tcPr>
          <w:p w:rsidRPr="002C268C" w:rsidR="007D4732" w:rsidP="007D4732" w:rsidRDefault="007D4732" w14:paraId="38712176"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2C268C" w:rsidR="00D47530" w:rsidTr="00D1546E" w14:paraId="129052B2" w14:textId="77777777">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560" w:type="dxa"/>
          </w:tcPr>
          <w:p w:rsidRPr="002C268C" w:rsidR="007D4732" w:rsidP="007D4732" w:rsidRDefault="007D4732" w14:paraId="6FD6627F" w14:textId="77777777">
            <w:pPr>
              <w:widowControl w:val="0"/>
              <w:autoSpaceDE w:val="0"/>
              <w:autoSpaceDN w:val="0"/>
              <w:adjustRightInd w:val="0"/>
              <w:rPr>
                <w:b w:val="0"/>
              </w:rPr>
            </w:pPr>
          </w:p>
        </w:tc>
        <w:tc>
          <w:tcPr>
            <w:tcW w:w="1418" w:type="dxa"/>
          </w:tcPr>
          <w:p w:rsidRPr="002C268C" w:rsidR="007D4732" w:rsidP="007D4732" w:rsidRDefault="007D4732" w14:paraId="0E8D941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417" w:type="dxa"/>
          </w:tcPr>
          <w:p w:rsidRPr="002C268C" w:rsidR="007D4732" w:rsidP="007D4732" w:rsidRDefault="007D4732" w14:paraId="68778DEC"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42" w:type="dxa"/>
          </w:tcPr>
          <w:p w:rsidRPr="002C268C" w:rsidR="007D4732" w:rsidP="007D4732" w:rsidRDefault="007D4732" w14:paraId="4D8C86D4"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149" w:type="dxa"/>
          </w:tcPr>
          <w:p w:rsidRPr="002C268C" w:rsidR="007D4732" w:rsidP="007D4732" w:rsidRDefault="007D4732" w14:paraId="231D42A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8414" w:type="dxa"/>
          </w:tcPr>
          <w:p w:rsidRPr="002C268C" w:rsidR="007D4732" w:rsidP="007D4732" w:rsidRDefault="007D4732" w14:paraId="349350D2"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2C268C" w:rsidR="00D47530" w:rsidTr="00D1546E" w14:paraId="60F342F4" w14:textId="77777777">
        <w:trPr>
          <w:trHeight w:val="560"/>
        </w:trPr>
        <w:tc>
          <w:tcPr>
            <w:cnfStyle w:val="001000000000" w:firstRow="0" w:lastRow="0" w:firstColumn="1" w:lastColumn="0" w:oddVBand="0" w:evenVBand="0" w:oddHBand="0" w:evenHBand="0" w:firstRowFirstColumn="0" w:firstRowLastColumn="0" w:lastRowFirstColumn="0" w:lastRowLastColumn="0"/>
            <w:tcW w:w="1560" w:type="dxa"/>
          </w:tcPr>
          <w:p w:rsidRPr="002C268C" w:rsidR="007D4732" w:rsidP="007D4732" w:rsidRDefault="007D4732" w14:paraId="45C1384D" w14:textId="77777777">
            <w:pPr>
              <w:widowControl w:val="0"/>
              <w:autoSpaceDE w:val="0"/>
              <w:autoSpaceDN w:val="0"/>
              <w:adjustRightInd w:val="0"/>
              <w:rPr>
                <w:b w:val="0"/>
              </w:rPr>
            </w:pPr>
          </w:p>
        </w:tc>
        <w:tc>
          <w:tcPr>
            <w:tcW w:w="1418" w:type="dxa"/>
          </w:tcPr>
          <w:p w:rsidRPr="002C268C" w:rsidR="007D4732" w:rsidP="007D4732" w:rsidRDefault="007D4732" w14:paraId="2099C04F"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417" w:type="dxa"/>
          </w:tcPr>
          <w:p w:rsidRPr="002C268C" w:rsidR="007D4732" w:rsidP="007D4732" w:rsidRDefault="007D4732" w14:paraId="4573647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42" w:type="dxa"/>
          </w:tcPr>
          <w:p w:rsidRPr="002C268C" w:rsidR="007D4732" w:rsidP="007D4732" w:rsidRDefault="007D4732" w14:paraId="76E264A0"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149" w:type="dxa"/>
          </w:tcPr>
          <w:p w:rsidRPr="002C268C" w:rsidR="007D4732" w:rsidP="007D4732" w:rsidRDefault="007D4732" w14:paraId="663B32D4"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8414" w:type="dxa"/>
          </w:tcPr>
          <w:p w:rsidRPr="002C268C" w:rsidR="007D4732" w:rsidP="007D4732" w:rsidRDefault="007D4732" w14:paraId="0819CDA7"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2C268C" w:rsidR="00D47530" w:rsidTr="00D1546E" w14:paraId="38175137" w14:textId="77777777">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560" w:type="dxa"/>
          </w:tcPr>
          <w:p w:rsidRPr="002C268C" w:rsidR="007D4732" w:rsidP="007D4732" w:rsidRDefault="007D4732" w14:paraId="6F5C68D3" w14:textId="77777777">
            <w:pPr>
              <w:widowControl w:val="0"/>
              <w:autoSpaceDE w:val="0"/>
              <w:autoSpaceDN w:val="0"/>
              <w:adjustRightInd w:val="0"/>
              <w:rPr>
                <w:b w:val="0"/>
              </w:rPr>
            </w:pPr>
          </w:p>
        </w:tc>
        <w:tc>
          <w:tcPr>
            <w:tcW w:w="1418" w:type="dxa"/>
          </w:tcPr>
          <w:p w:rsidRPr="002C268C" w:rsidR="007D4732" w:rsidP="007D4732" w:rsidRDefault="007D4732" w14:paraId="472E4CD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417" w:type="dxa"/>
          </w:tcPr>
          <w:p w:rsidRPr="002C268C" w:rsidR="007D4732" w:rsidP="007D4732" w:rsidRDefault="007D4732" w14:paraId="56473E1B"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242" w:type="dxa"/>
          </w:tcPr>
          <w:p w:rsidRPr="002C268C" w:rsidR="007D4732" w:rsidP="007D4732" w:rsidRDefault="007D4732" w14:paraId="062675C4"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149" w:type="dxa"/>
          </w:tcPr>
          <w:p w:rsidRPr="002C268C" w:rsidR="007D4732" w:rsidP="007D4732" w:rsidRDefault="007D4732" w14:paraId="0C809F8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8414" w:type="dxa"/>
          </w:tcPr>
          <w:p w:rsidRPr="002C268C" w:rsidR="007D4732" w:rsidP="007D4732" w:rsidRDefault="007D4732" w14:paraId="3D74777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2C268C" w:rsidR="00D47530" w:rsidTr="00D1546E" w14:paraId="21D8CB1F" w14:textId="77777777">
        <w:trPr>
          <w:trHeight w:val="560"/>
        </w:trPr>
        <w:tc>
          <w:tcPr>
            <w:cnfStyle w:val="001000000000" w:firstRow="0" w:lastRow="0" w:firstColumn="1" w:lastColumn="0" w:oddVBand="0" w:evenVBand="0" w:oddHBand="0" w:evenHBand="0" w:firstRowFirstColumn="0" w:firstRowLastColumn="0" w:lastRowFirstColumn="0" w:lastRowLastColumn="0"/>
            <w:tcW w:w="1560" w:type="dxa"/>
          </w:tcPr>
          <w:p w:rsidRPr="002C268C" w:rsidR="007D4732" w:rsidP="007D4732" w:rsidRDefault="007D4732" w14:paraId="71938E08" w14:textId="77777777">
            <w:pPr>
              <w:widowControl w:val="0"/>
              <w:autoSpaceDE w:val="0"/>
              <w:autoSpaceDN w:val="0"/>
              <w:adjustRightInd w:val="0"/>
              <w:rPr>
                <w:b w:val="0"/>
              </w:rPr>
            </w:pPr>
          </w:p>
        </w:tc>
        <w:tc>
          <w:tcPr>
            <w:tcW w:w="1418" w:type="dxa"/>
          </w:tcPr>
          <w:p w:rsidRPr="002C268C" w:rsidR="007D4732" w:rsidP="007D4732" w:rsidRDefault="007D4732" w14:paraId="44BCCE0E"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417" w:type="dxa"/>
          </w:tcPr>
          <w:p w:rsidRPr="002C268C" w:rsidR="007D4732" w:rsidP="007D4732" w:rsidRDefault="007D4732" w14:paraId="1A39C06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242" w:type="dxa"/>
          </w:tcPr>
          <w:p w:rsidRPr="002C268C" w:rsidR="007D4732" w:rsidP="007D4732" w:rsidRDefault="007D4732" w14:paraId="34964C8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149" w:type="dxa"/>
          </w:tcPr>
          <w:p w:rsidRPr="002C268C" w:rsidR="007D4732" w:rsidP="007D4732" w:rsidRDefault="007D4732" w14:paraId="0502206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8414" w:type="dxa"/>
          </w:tcPr>
          <w:p w:rsidRPr="002C268C" w:rsidR="007D4732" w:rsidP="007D4732" w:rsidRDefault="007D4732" w14:paraId="3DA2991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bl>
    <w:p w:rsidRPr="002C268C" w:rsidR="007D4732" w:rsidP="007D4732" w:rsidRDefault="007D4732" w14:paraId="14F53915" w14:textId="77777777">
      <w:pPr>
        <w:autoSpaceDE w:val="0"/>
        <w:autoSpaceDN w:val="0"/>
        <w:adjustRightInd w:val="0"/>
        <w:spacing w:line="264" w:lineRule="auto"/>
        <w:jc w:val="both"/>
      </w:pPr>
    </w:p>
    <w:p w:rsidR="00C15BD8" w:rsidP="00C15BD8" w:rsidRDefault="00C15BD8" w14:paraId="303464C2" w14:textId="2580B554">
      <w:pPr>
        <w:autoSpaceDE w:val="0"/>
        <w:autoSpaceDN w:val="0"/>
        <w:adjustRightInd w:val="0"/>
      </w:pPr>
      <w:r>
        <w:rPr>
          <w:noProof/>
          <w:lang w:eastAsia="en-IE"/>
        </w:rPr>
        <mc:AlternateContent>
          <mc:Choice Requires="wps">
            <w:drawing>
              <wp:anchor distT="45720" distB="45720" distL="114300" distR="114300" simplePos="0" relativeHeight="251789312" behindDoc="0" locked="0" layoutInCell="1" allowOverlap="1" wp14:anchorId="650A2F15" wp14:editId="52BD12D7">
                <wp:simplePos x="0" y="0"/>
                <wp:positionH relativeFrom="margin">
                  <wp:align>left</wp:align>
                </wp:positionH>
                <wp:positionV relativeFrom="paragraph">
                  <wp:posOffset>532765</wp:posOffset>
                </wp:positionV>
                <wp:extent cx="8734425" cy="1457325"/>
                <wp:effectExtent l="0" t="0" r="28575" b="28575"/>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1457325"/>
                        </a:xfrm>
                        <a:prstGeom prst="rect">
                          <a:avLst/>
                        </a:prstGeom>
                        <a:solidFill>
                          <a:srgbClr val="FFFFFF"/>
                        </a:solidFill>
                        <a:ln w="9525">
                          <a:solidFill>
                            <a:srgbClr val="000000"/>
                          </a:solidFill>
                          <a:miter lim="800000"/>
                          <a:headEnd/>
                          <a:tailEnd/>
                        </a:ln>
                      </wps:spPr>
                      <wps:txbx>
                        <w:txbxContent>
                          <w:p w:rsidR="00C15BD8" w:rsidP="00C15BD8" w:rsidRDefault="00C15BD8" w14:paraId="081AF02F" w14:textId="7777777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63418BD">
              <v:shape id="_x0000_s1030" style="position:absolute;margin-left:0;margin-top:41.95pt;width:687.75pt;height:114.75pt;z-index:251789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" w14:anchorId="650A2F15">
                <v:textbox>
                  <w:txbxContent>
                    <w:p w:rsidR="00C15BD8" w:rsidP="00C15BD8" w:rsidRDefault="00C15BD8" w14:paraId="6A05A809" w14:textId="77777777">
                      <w:pPr>
                        <w:jc w:val="both"/>
                      </w:pPr>
                    </w:p>
                  </w:txbxContent>
                </v:textbox>
                <w10:wrap type="square" anchorx="margin"/>
              </v:shape>
            </w:pict>
          </mc:Fallback>
        </mc:AlternateContent>
      </w:r>
      <w:r>
        <w:t xml:space="preserve">(b) </w:t>
      </w:r>
      <w:r w:rsidRPr="00255CFF">
        <w:t xml:space="preserve">You </w:t>
      </w:r>
      <w:r w:rsidR="001D7FE6">
        <w:t>are required to</w:t>
      </w:r>
      <w:r w:rsidR="006A60CB">
        <w:t xml:space="preserve"> </w:t>
      </w:r>
      <w:r w:rsidRPr="00255CFF">
        <w:t xml:space="preserve">provide a </w:t>
      </w:r>
      <w:r w:rsidR="006A60CB">
        <w:t xml:space="preserve">contextual </w:t>
      </w:r>
      <w:r w:rsidRPr="00255CFF">
        <w:t xml:space="preserve">commentary on your </w:t>
      </w:r>
      <w:r>
        <w:t>external r</w:t>
      </w:r>
      <w:r w:rsidRPr="00255CFF">
        <w:t xml:space="preserve">esearch </w:t>
      </w:r>
      <w:r>
        <w:t xml:space="preserve">leadership </w:t>
      </w:r>
      <w:r w:rsidRPr="00255CFF">
        <w:t>below</w:t>
      </w:r>
      <w:r>
        <w:t xml:space="preserve"> </w:t>
      </w:r>
      <w:r w:rsidRPr="00D91332">
        <w:rPr>
          <w:b/>
        </w:rPr>
        <w:t>(no more than 500 words)</w:t>
      </w:r>
      <w:r w:rsidRPr="00255CFF">
        <w:t xml:space="preserve">. </w:t>
      </w:r>
    </w:p>
    <w:p w:rsidRPr="002C268C" w:rsidR="007D4732" w:rsidP="007D4732" w:rsidRDefault="007D4732" w14:paraId="1E9BA5C9" w14:textId="77777777">
      <w:pPr>
        <w:autoSpaceDE w:val="0"/>
        <w:autoSpaceDN w:val="0"/>
        <w:adjustRightInd w:val="0"/>
      </w:pPr>
    </w:p>
    <w:p w:rsidRPr="002C268C" w:rsidR="00392F8D" w:rsidRDefault="00392F8D" w14:paraId="047A891B" w14:textId="77777777">
      <w:pPr>
        <w:spacing w:line="264" w:lineRule="auto"/>
        <w:jc w:val="both"/>
      </w:pPr>
      <w:r w:rsidRPr="002C268C">
        <w:br w:type="page"/>
      </w:r>
    </w:p>
    <w:p w:rsidRPr="002C268C" w:rsidR="007D4732" w:rsidP="00676B8F" w:rsidRDefault="00891315" w14:paraId="5433CA9D" w14:textId="4B5F35A8">
      <w:pPr>
        <w:pStyle w:val="ListParagraph"/>
        <w:numPr>
          <w:ilvl w:val="0"/>
          <w:numId w:val="44"/>
        </w:numPr>
        <w:autoSpaceDE w:val="0"/>
        <w:autoSpaceDN w:val="0"/>
        <w:adjustRightInd w:val="0"/>
        <w:spacing w:line="264" w:lineRule="auto"/>
        <w:jc w:val="both"/>
      </w:pPr>
      <w:r>
        <w:t>Substantial record of s</w:t>
      </w:r>
      <w:r w:rsidRPr="002C268C" w:rsidR="007D4732">
        <w:t xml:space="preserve">uccessful </w:t>
      </w:r>
      <w:r w:rsidRPr="002C268C" w:rsidR="002C0127">
        <w:t xml:space="preserve">supervision to completion </w:t>
      </w:r>
      <w:r w:rsidRPr="002C268C" w:rsidR="007D4732">
        <w:t xml:space="preserve">of doctoral </w:t>
      </w:r>
      <w:r>
        <w:t xml:space="preserve">students </w:t>
      </w:r>
      <w:r w:rsidRPr="002C268C" w:rsidR="007D4732">
        <w:t xml:space="preserve">or </w:t>
      </w:r>
      <w:r w:rsidR="00C15BD8">
        <w:t xml:space="preserve">successful </w:t>
      </w:r>
      <w:r w:rsidR="00FC08F5">
        <w:t xml:space="preserve">supervision of </w:t>
      </w:r>
      <w:r w:rsidRPr="002C268C" w:rsidR="007D4732">
        <w:t xml:space="preserve">postdoctoral </w:t>
      </w:r>
      <w:r w:rsidR="002C0127">
        <w:t>researchers</w:t>
      </w:r>
      <w:r w:rsidR="00C15BD8">
        <w:t xml:space="preserve"> or a combination thereof</w:t>
      </w:r>
      <w:r w:rsidRPr="002C268C" w:rsidR="007D4732">
        <w:t>.</w:t>
      </w:r>
    </w:p>
    <w:p w:rsidRPr="002C268C" w:rsidR="007D4732" w:rsidP="007D4732" w:rsidRDefault="007D4732" w14:paraId="61F0C485" w14:textId="77777777">
      <w:pPr>
        <w:pStyle w:val="ListParagraph"/>
        <w:autoSpaceDE w:val="0"/>
        <w:autoSpaceDN w:val="0"/>
        <w:adjustRightInd w:val="0"/>
        <w:spacing w:line="264" w:lineRule="auto"/>
        <w:jc w:val="both"/>
      </w:pPr>
    </w:p>
    <w:p w:rsidRPr="002C268C" w:rsidR="007D4732" w:rsidP="00CF75AA" w:rsidRDefault="006A60CB" w14:paraId="6CB01A33" w14:textId="55B90D03">
      <w:pPr>
        <w:pStyle w:val="ListParagraph"/>
        <w:widowControl w:val="0"/>
        <w:numPr>
          <w:ilvl w:val="0"/>
          <w:numId w:val="48"/>
        </w:numPr>
        <w:autoSpaceDE w:val="0"/>
        <w:autoSpaceDN w:val="0"/>
        <w:adjustRightInd w:val="0"/>
        <w:spacing w:after="240"/>
      </w:pPr>
      <w:r>
        <w:rPr>
          <w:b/>
          <w:bCs/>
        </w:rPr>
        <w:t xml:space="preserve">Completed </w:t>
      </w:r>
      <w:r w:rsidR="001D7FE6">
        <w:rPr>
          <w:b/>
          <w:bCs/>
        </w:rPr>
        <w:t>Doctoral</w:t>
      </w:r>
      <w:r w:rsidRPr="00CF75AA" w:rsidR="001D7FE6">
        <w:rPr>
          <w:b/>
          <w:bCs/>
        </w:rPr>
        <w:t xml:space="preserve"> </w:t>
      </w:r>
      <w:r w:rsidRPr="00CF75AA" w:rsidR="007D4732">
        <w:rPr>
          <w:b/>
          <w:bCs/>
        </w:rPr>
        <w:t>Research Students</w:t>
      </w:r>
    </w:p>
    <w:tbl>
      <w:tblPr>
        <w:tblStyle w:val="GridTable4-Accent4"/>
        <w:tblW w:w="12758" w:type="dxa"/>
        <w:tblInd w:w="-431" w:type="dxa"/>
        <w:tblLook w:val="04A0" w:firstRow="1" w:lastRow="0" w:firstColumn="1" w:lastColumn="0" w:noHBand="0" w:noVBand="1"/>
      </w:tblPr>
      <w:tblGrid>
        <w:gridCol w:w="2943"/>
        <w:gridCol w:w="2728"/>
        <w:gridCol w:w="1701"/>
        <w:gridCol w:w="1984"/>
        <w:gridCol w:w="1560"/>
        <w:gridCol w:w="1842"/>
      </w:tblGrid>
      <w:tr w:rsidRPr="002C268C" w:rsidR="006A60CB" w:rsidTr="00D91332" w14:paraId="0FDCEB9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Pr="00437D7A" w:rsidR="006A60CB" w:rsidP="002C6B68" w:rsidRDefault="006A60CB" w14:paraId="3AEA0858" w14:textId="77777777">
            <w:pPr>
              <w:widowControl w:val="0"/>
              <w:autoSpaceDE w:val="0"/>
              <w:autoSpaceDN w:val="0"/>
              <w:adjustRightInd w:val="0"/>
              <w:rPr>
                <w:lang w:val="en-IE"/>
              </w:rPr>
            </w:pPr>
            <w:r w:rsidRPr="002C268C">
              <w:t>Name of Student</w:t>
            </w:r>
          </w:p>
        </w:tc>
        <w:tc>
          <w:tcPr>
            <w:tcW w:w="2728" w:type="dxa"/>
          </w:tcPr>
          <w:p w:rsidRPr="00437D7A" w:rsidR="006A60CB" w:rsidP="002C6B68" w:rsidRDefault="006A60CB" w14:paraId="3F4EEE83"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lang w:val="en-IE"/>
              </w:rPr>
            </w:pPr>
            <w:r w:rsidRPr="00437D7A">
              <w:rPr>
                <w:lang w:val="en-IE"/>
              </w:rPr>
              <w:t>Programme</w:t>
            </w:r>
          </w:p>
        </w:tc>
        <w:tc>
          <w:tcPr>
            <w:tcW w:w="1701" w:type="dxa"/>
          </w:tcPr>
          <w:p w:rsidRPr="002C268C" w:rsidR="006A60CB" w:rsidP="002C6B68" w:rsidRDefault="006A60CB" w14:paraId="5220E990"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Date of Registration</w:t>
            </w:r>
          </w:p>
        </w:tc>
        <w:tc>
          <w:tcPr>
            <w:tcW w:w="1984" w:type="dxa"/>
          </w:tcPr>
          <w:p w:rsidRPr="002C268C" w:rsidR="006A60CB" w:rsidP="002C6B68" w:rsidRDefault="006A60CB" w14:paraId="3020E3B9"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Date Degree Awarded</w:t>
            </w:r>
          </w:p>
        </w:tc>
        <w:tc>
          <w:tcPr>
            <w:tcW w:w="1560" w:type="dxa"/>
          </w:tcPr>
          <w:p w:rsidRPr="002C268C" w:rsidR="006A60CB" w:rsidP="002C6B68" w:rsidRDefault="006A60CB" w14:paraId="78CCFD74"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F/T or P/T</w:t>
            </w:r>
          </w:p>
        </w:tc>
        <w:tc>
          <w:tcPr>
            <w:tcW w:w="1842" w:type="dxa"/>
          </w:tcPr>
          <w:p w:rsidRPr="002C268C" w:rsidR="006A60CB" w:rsidP="002C6B68" w:rsidRDefault="006A60CB" w14:paraId="6B2455C1"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Co-supervised?</w:t>
            </w:r>
          </w:p>
          <w:p w:rsidRPr="002C268C" w:rsidR="006A60CB" w:rsidP="002C6B68" w:rsidRDefault="006A60CB" w14:paraId="6BFACED0"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(Y/N)</w:t>
            </w:r>
          </w:p>
        </w:tc>
      </w:tr>
      <w:tr w:rsidRPr="002C268C" w:rsidR="006A60CB" w:rsidTr="00D91332" w14:paraId="5A50397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2C268C" w:rsidR="006A60CB" w:rsidP="007D4732" w:rsidRDefault="006A60CB" w14:paraId="2946B43B" w14:textId="77777777">
            <w:pPr>
              <w:widowControl w:val="0"/>
              <w:autoSpaceDE w:val="0"/>
              <w:autoSpaceDN w:val="0"/>
              <w:adjustRightInd w:val="0"/>
              <w:rPr>
                <w:b w:val="0"/>
              </w:rPr>
            </w:pPr>
          </w:p>
        </w:tc>
        <w:tc>
          <w:tcPr>
            <w:tcW w:w="2728" w:type="dxa"/>
          </w:tcPr>
          <w:p w:rsidRPr="002C268C" w:rsidR="006A60CB" w:rsidP="007D4732" w:rsidRDefault="006A60CB" w14:paraId="187D1400"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2C268C" w:rsidR="006A60CB" w:rsidP="007D4732" w:rsidRDefault="006A60CB" w14:paraId="1175124E"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4" w:type="dxa"/>
          </w:tcPr>
          <w:p w:rsidRPr="002C268C" w:rsidR="006A60CB" w:rsidP="007D4732" w:rsidRDefault="006A60CB" w14:paraId="21DE028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2C268C" w:rsidR="006A60CB" w:rsidP="007D4732" w:rsidRDefault="006A60CB" w14:paraId="5D138992"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2C268C" w:rsidR="006A60CB" w:rsidP="007D4732" w:rsidRDefault="006A60CB" w14:paraId="51919D6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2C268C" w:rsidR="006A60CB" w:rsidTr="00D91332" w14:paraId="16CB10EE"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2C268C" w:rsidR="006A60CB" w:rsidP="007D4732" w:rsidRDefault="006A60CB" w14:paraId="52B90A74" w14:textId="77777777">
            <w:pPr>
              <w:widowControl w:val="0"/>
              <w:autoSpaceDE w:val="0"/>
              <w:autoSpaceDN w:val="0"/>
              <w:adjustRightInd w:val="0"/>
              <w:rPr>
                <w:b w:val="0"/>
              </w:rPr>
            </w:pPr>
          </w:p>
        </w:tc>
        <w:tc>
          <w:tcPr>
            <w:tcW w:w="2728" w:type="dxa"/>
          </w:tcPr>
          <w:p w:rsidRPr="002C268C" w:rsidR="006A60CB" w:rsidP="007D4732" w:rsidRDefault="006A60CB" w14:paraId="1FD2F2E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2C268C" w:rsidR="006A60CB" w:rsidP="007D4732" w:rsidRDefault="006A60CB" w14:paraId="7ABCB3C5"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4" w:type="dxa"/>
          </w:tcPr>
          <w:p w:rsidRPr="002C268C" w:rsidR="006A60CB" w:rsidP="007D4732" w:rsidRDefault="006A60CB" w14:paraId="04C41214"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2C268C" w:rsidR="006A60CB" w:rsidP="007D4732" w:rsidRDefault="006A60CB" w14:paraId="70F63D90"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2C268C" w:rsidR="006A60CB" w:rsidP="007D4732" w:rsidRDefault="006A60CB" w14:paraId="31A4B546"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2C268C" w:rsidR="006A60CB" w:rsidTr="00D91332" w14:paraId="1AF897D6"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2C268C" w:rsidR="006A60CB" w:rsidP="007D4732" w:rsidRDefault="006A60CB" w14:paraId="07552D6A" w14:textId="77777777">
            <w:pPr>
              <w:widowControl w:val="0"/>
              <w:autoSpaceDE w:val="0"/>
              <w:autoSpaceDN w:val="0"/>
              <w:adjustRightInd w:val="0"/>
              <w:rPr>
                <w:b w:val="0"/>
              </w:rPr>
            </w:pPr>
          </w:p>
        </w:tc>
        <w:tc>
          <w:tcPr>
            <w:tcW w:w="2728" w:type="dxa"/>
          </w:tcPr>
          <w:p w:rsidRPr="002C268C" w:rsidR="006A60CB" w:rsidP="007D4732" w:rsidRDefault="006A60CB" w14:paraId="69BC02C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2C268C" w:rsidR="006A60CB" w:rsidP="007D4732" w:rsidRDefault="006A60CB" w14:paraId="6CC2E91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4" w:type="dxa"/>
          </w:tcPr>
          <w:p w:rsidRPr="002C268C" w:rsidR="006A60CB" w:rsidP="007D4732" w:rsidRDefault="006A60CB" w14:paraId="69F47C20"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2C268C" w:rsidR="006A60CB" w:rsidP="007D4732" w:rsidRDefault="006A60CB" w14:paraId="634AC7B7"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2C268C" w:rsidR="006A60CB" w:rsidP="007D4732" w:rsidRDefault="006A60CB" w14:paraId="46DCAD7E"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2C268C" w:rsidR="006A60CB" w:rsidTr="00D91332" w14:paraId="62E24B6F"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2C268C" w:rsidR="006A60CB" w:rsidP="007D4732" w:rsidRDefault="006A60CB" w14:paraId="4DE5B725" w14:textId="77777777">
            <w:pPr>
              <w:widowControl w:val="0"/>
              <w:autoSpaceDE w:val="0"/>
              <w:autoSpaceDN w:val="0"/>
              <w:adjustRightInd w:val="0"/>
              <w:rPr>
                <w:b w:val="0"/>
              </w:rPr>
            </w:pPr>
          </w:p>
        </w:tc>
        <w:tc>
          <w:tcPr>
            <w:tcW w:w="2728" w:type="dxa"/>
          </w:tcPr>
          <w:p w:rsidRPr="002C268C" w:rsidR="006A60CB" w:rsidP="007D4732" w:rsidRDefault="006A60CB" w14:paraId="00AFEE72"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2C268C" w:rsidR="006A60CB" w:rsidP="007D4732" w:rsidRDefault="006A60CB" w14:paraId="785B4362"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4" w:type="dxa"/>
          </w:tcPr>
          <w:p w:rsidRPr="002C268C" w:rsidR="006A60CB" w:rsidP="007D4732" w:rsidRDefault="006A60CB" w14:paraId="6B841EDE"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2C268C" w:rsidR="006A60CB" w:rsidP="007D4732" w:rsidRDefault="006A60CB" w14:paraId="46A10E4E"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2C268C" w:rsidR="006A60CB" w:rsidP="007D4732" w:rsidRDefault="006A60CB" w14:paraId="2BAE904B"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2C268C" w:rsidR="006A60CB" w:rsidTr="00D91332" w14:paraId="0826EDF1"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2C268C" w:rsidR="006A60CB" w:rsidP="007D4732" w:rsidRDefault="006A60CB" w14:paraId="1E74D863" w14:textId="77777777">
            <w:pPr>
              <w:widowControl w:val="0"/>
              <w:autoSpaceDE w:val="0"/>
              <w:autoSpaceDN w:val="0"/>
              <w:adjustRightInd w:val="0"/>
              <w:rPr>
                <w:b w:val="0"/>
              </w:rPr>
            </w:pPr>
          </w:p>
        </w:tc>
        <w:tc>
          <w:tcPr>
            <w:tcW w:w="2728" w:type="dxa"/>
          </w:tcPr>
          <w:p w:rsidRPr="002C268C" w:rsidR="006A60CB" w:rsidP="007D4732" w:rsidRDefault="006A60CB" w14:paraId="039E197F"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2C268C" w:rsidR="006A60CB" w:rsidP="007D4732" w:rsidRDefault="006A60CB" w14:paraId="6344D43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4" w:type="dxa"/>
          </w:tcPr>
          <w:p w:rsidRPr="002C268C" w:rsidR="006A60CB" w:rsidP="007D4732" w:rsidRDefault="006A60CB" w14:paraId="78371BE4"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2C268C" w:rsidR="006A60CB" w:rsidP="007D4732" w:rsidRDefault="006A60CB" w14:paraId="7536006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2C268C" w:rsidR="006A60CB" w:rsidP="007D4732" w:rsidRDefault="006A60CB" w14:paraId="33BA2B9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2C268C" w:rsidR="006A60CB" w:rsidTr="00D91332" w14:paraId="7545E36F"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2C268C" w:rsidR="006A60CB" w:rsidP="007D4732" w:rsidRDefault="006A60CB" w14:paraId="5882DEDC" w14:textId="77777777">
            <w:pPr>
              <w:widowControl w:val="0"/>
              <w:autoSpaceDE w:val="0"/>
              <w:autoSpaceDN w:val="0"/>
              <w:adjustRightInd w:val="0"/>
              <w:rPr>
                <w:b w:val="0"/>
              </w:rPr>
            </w:pPr>
          </w:p>
        </w:tc>
        <w:tc>
          <w:tcPr>
            <w:tcW w:w="2728" w:type="dxa"/>
          </w:tcPr>
          <w:p w:rsidRPr="002C268C" w:rsidR="006A60CB" w:rsidP="007D4732" w:rsidRDefault="006A60CB" w14:paraId="2FAC937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2C268C" w:rsidR="006A60CB" w:rsidP="007D4732" w:rsidRDefault="006A60CB" w14:paraId="0AA2D5A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4" w:type="dxa"/>
          </w:tcPr>
          <w:p w:rsidRPr="002C268C" w:rsidR="006A60CB" w:rsidP="007D4732" w:rsidRDefault="006A60CB" w14:paraId="2020D56F"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2C268C" w:rsidR="006A60CB" w:rsidP="007D4732" w:rsidRDefault="006A60CB" w14:paraId="26A8D06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2C268C" w:rsidR="006A60CB" w:rsidP="007D4732" w:rsidRDefault="006A60CB" w14:paraId="3550BBEB"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2C268C" w:rsidR="006A60CB" w:rsidTr="00D91332" w14:paraId="46D5445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2C268C" w:rsidR="006A60CB" w:rsidP="007D4732" w:rsidRDefault="006A60CB" w14:paraId="15331AF4" w14:textId="77777777">
            <w:pPr>
              <w:widowControl w:val="0"/>
              <w:autoSpaceDE w:val="0"/>
              <w:autoSpaceDN w:val="0"/>
              <w:adjustRightInd w:val="0"/>
              <w:rPr>
                <w:b w:val="0"/>
              </w:rPr>
            </w:pPr>
          </w:p>
        </w:tc>
        <w:tc>
          <w:tcPr>
            <w:tcW w:w="2728" w:type="dxa"/>
          </w:tcPr>
          <w:p w:rsidRPr="002C268C" w:rsidR="006A60CB" w:rsidP="007D4732" w:rsidRDefault="006A60CB" w14:paraId="649DBF68"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2C268C" w:rsidR="006A60CB" w:rsidP="007D4732" w:rsidRDefault="006A60CB" w14:paraId="12C4DE89"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4" w:type="dxa"/>
          </w:tcPr>
          <w:p w:rsidRPr="002C268C" w:rsidR="006A60CB" w:rsidP="007D4732" w:rsidRDefault="006A60CB" w14:paraId="1F3A135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2C268C" w:rsidR="006A60CB" w:rsidP="007D4732" w:rsidRDefault="006A60CB" w14:paraId="120460F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2C268C" w:rsidR="006A60CB" w:rsidP="007D4732" w:rsidRDefault="006A60CB" w14:paraId="4D07FF2D"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2C268C" w:rsidR="006A60CB" w:rsidTr="00D91332" w14:paraId="2C7143DB"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2C268C" w:rsidR="006A60CB" w:rsidP="007D4732" w:rsidRDefault="006A60CB" w14:paraId="7EAB2254" w14:textId="77777777">
            <w:pPr>
              <w:widowControl w:val="0"/>
              <w:autoSpaceDE w:val="0"/>
              <w:autoSpaceDN w:val="0"/>
              <w:adjustRightInd w:val="0"/>
              <w:rPr>
                <w:b w:val="0"/>
              </w:rPr>
            </w:pPr>
          </w:p>
        </w:tc>
        <w:tc>
          <w:tcPr>
            <w:tcW w:w="2728" w:type="dxa"/>
          </w:tcPr>
          <w:p w:rsidRPr="002C268C" w:rsidR="006A60CB" w:rsidP="007D4732" w:rsidRDefault="006A60CB" w14:paraId="0650EC3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2C268C" w:rsidR="006A60CB" w:rsidP="007D4732" w:rsidRDefault="006A60CB" w14:paraId="69831C59"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4" w:type="dxa"/>
          </w:tcPr>
          <w:p w:rsidRPr="002C268C" w:rsidR="006A60CB" w:rsidP="007D4732" w:rsidRDefault="006A60CB" w14:paraId="61DD4CEB"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2C268C" w:rsidR="006A60CB" w:rsidP="007D4732" w:rsidRDefault="006A60CB" w14:paraId="01DCB2F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2C268C" w:rsidR="006A60CB" w:rsidP="007D4732" w:rsidRDefault="006A60CB" w14:paraId="0ACB1856"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2C268C" w:rsidR="006A60CB" w:rsidTr="00D91332" w14:paraId="322FCAF1"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2C268C" w:rsidR="006A60CB" w:rsidP="007D4732" w:rsidRDefault="006A60CB" w14:paraId="10450444" w14:textId="77777777">
            <w:pPr>
              <w:widowControl w:val="0"/>
              <w:autoSpaceDE w:val="0"/>
              <w:autoSpaceDN w:val="0"/>
              <w:adjustRightInd w:val="0"/>
              <w:rPr>
                <w:b w:val="0"/>
              </w:rPr>
            </w:pPr>
          </w:p>
        </w:tc>
        <w:tc>
          <w:tcPr>
            <w:tcW w:w="2728" w:type="dxa"/>
          </w:tcPr>
          <w:p w:rsidRPr="002C268C" w:rsidR="006A60CB" w:rsidP="007D4732" w:rsidRDefault="006A60CB" w14:paraId="42C1558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2C268C" w:rsidR="006A60CB" w:rsidP="007D4732" w:rsidRDefault="006A60CB" w14:paraId="0DFAA2F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4" w:type="dxa"/>
          </w:tcPr>
          <w:p w:rsidRPr="002C268C" w:rsidR="006A60CB" w:rsidP="007D4732" w:rsidRDefault="006A60CB" w14:paraId="51AE353C"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2C268C" w:rsidR="006A60CB" w:rsidP="007D4732" w:rsidRDefault="006A60CB" w14:paraId="233D259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2C268C" w:rsidR="006A60CB" w:rsidP="007D4732" w:rsidRDefault="006A60CB" w14:paraId="7BD8408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2C268C" w:rsidR="006A60CB" w:rsidTr="00D91332" w14:paraId="197C246B"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2C268C" w:rsidR="006A60CB" w:rsidP="007D4732" w:rsidRDefault="006A60CB" w14:paraId="6E894202" w14:textId="77777777">
            <w:pPr>
              <w:widowControl w:val="0"/>
              <w:autoSpaceDE w:val="0"/>
              <w:autoSpaceDN w:val="0"/>
              <w:adjustRightInd w:val="0"/>
              <w:rPr>
                <w:b w:val="0"/>
              </w:rPr>
            </w:pPr>
          </w:p>
        </w:tc>
        <w:tc>
          <w:tcPr>
            <w:tcW w:w="2728" w:type="dxa"/>
          </w:tcPr>
          <w:p w:rsidRPr="002C268C" w:rsidR="006A60CB" w:rsidP="007D4732" w:rsidRDefault="006A60CB" w14:paraId="22B64B5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2C268C" w:rsidR="006A60CB" w:rsidP="007D4732" w:rsidRDefault="006A60CB" w14:paraId="467582A7"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4" w:type="dxa"/>
          </w:tcPr>
          <w:p w:rsidRPr="002C268C" w:rsidR="006A60CB" w:rsidP="007D4732" w:rsidRDefault="006A60CB" w14:paraId="2873DDFF"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2C268C" w:rsidR="006A60CB" w:rsidP="007D4732" w:rsidRDefault="006A60CB" w14:paraId="00183C2F"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2C268C" w:rsidR="006A60CB" w:rsidP="007D4732" w:rsidRDefault="006A60CB" w14:paraId="3CC9818F"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bl>
    <w:p w:rsidRPr="00CF75AA" w:rsidR="00CF75AA" w:rsidP="00CF75AA" w:rsidRDefault="00CF75AA" w14:paraId="700BFE05" w14:textId="3957E793">
      <w:pPr>
        <w:rPr>
          <w:b/>
        </w:rPr>
      </w:pPr>
    </w:p>
    <w:p w:rsidRPr="006A60CB" w:rsidR="006A60CB" w:rsidP="006A60CB" w:rsidRDefault="006A60CB" w14:paraId="6DDD1333" w14:textId="77777777">
      <w:pPr>
        <w:pStyle w:val="ListParagraph"/>
        <w:widowControl w:val="0"/>
        <w:numPr>
          <w:ilvl w:val="0"/>
          <w:numId w:val="53"/>
        </w:numPr>
        <w:autoSpaceDE w:val="0"/>
        <w:autoSpaceDN w:val="0"/>
        <w:adjustRightInd w:val="0"/>
        <w:spacing w:after="240"/>
        <w:rPr>
          <w:b/>
          <w:bCs/>
          <w:vanish/>
        </w:rPr>
      </w:pPr>
    </w:p>
    <w:p w:rsidRPr="002C268C" w:rsidR="006A60CB" w:rsidP="006A60CB" w:rsidRDefault="006A60CB" w14:paraId="753A5A5F" w14:textId="37352074">
      <w:pPr>
        <w:pStyle w:val="ListParagraph"/>
        <w:widowControl w:val="0"/>
        <w:numPr>
          <w:ilvl w:val="0"/>
          <w:numId w:val="53"/>
        </w:numPr>
        <w:autoSpaceDE w:val="0"/>
        <w:autoSpaceDN w:val="0"/>
        <w:adjustRightInd w:val="0"/>
        <w:spacing w:after="240"/>
      </w:pPr>
      <w:r>
        <w:rPr>
          <w:b/>
          <w:bCs/>
        </w:rPr>
        <w:t xml:space="preserve">Current </w:t>
      </w:r>
      <w:r w:rsidR="001D7FE6">
        <w:rPr>
          <w:b/>
          <w:bCs/>
        </w:rPr>
        <w:t>Doctoral</w:t>
      </w:r>
      <w:r w:rsidRPr="00CF75AA" w:rsidR="001D7FE6">
        <w:rPr>
          <w:b/>
          <w:bCs/>
        </w:rPr>
        <w:t xml:space="preserve"> </w:t>
      </w:r>
      <w:r w:rsidRPr="00CF75AA">
        <w:rPr>
          <w:b/>
          <w:bCs/>
        </w:rPr>
        <w:t>Research Students</w:t>
      </w:r>
    </w:p>
    <w:tbl>
      <w:tblPr>
        <w:tblStyle w:val="GridTable4-Accent4"/>
        <w:tblW w:w="12759" w:type="dxa"/>
        <w:tblInd w:w="-431" w:type="dxa"/>
        <w:tblLook w:val="04A0" w:firstRow="1" w:lastRow="0" w:firstColumn="1" w:lastColumn="0" w:noHBand="0" w:noVBand="1"/>
      </w:tblPr>
      <w:tblGrid>
        <w:gridCol w:w="2943"/>
        <w:gridCol w:w="2728"/>
        <w:gridCol w:w="1701"/>
        <w:gridCol w:w="1985"/>
        <w:gridCol w:w="1560"/>
        <w:gridCol w:w="1842"/>
      </w:tblGrid>
      <w:tr w:rsidRPr="002C268C" w:rsidR="006A60CB" w:rsidTr="00D91332" w14:paraId="3250FEA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Pr="00437D7A" w:rsidR="006A60CB" w:rsidP="005D163A" w:rsidRDefault="006A60CB" w14:paraId="5AA9F48F" w14:textId="77777777">
            <w:pPr>
              <w:widowControl w:val="0"/>
              <w:autoSpaceDE w:val="0"/>
              <w:autoSpaceDN w:val="0"/>
              <w:adjustRightInd w:val="0"/>
              <w:rPr>
                <w:lang w:val="en-IE"/>
              </w:rPr>
            </w:pPr>
            <w:r w:rsidRPr="002C268C">
              <w:t>Name of Student</w:t>
            </w:r>
          </w:p>
        </w:tc>
        <w:tc>
          <w:tcPr>
            <w:tcW w:w="2728" w:type="dxa"/>
          </w:tcPr>
          <w:p w:rsidRPr="00437D7A" w:rsidR="006A60CB" w:rsidP="005D163A" w:rsidRDefault="006A60CB" w14:paraId="4517EA24"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lang w:val="en-IE"/>
              </w:rPr>
            </w:pPr>
            <w:r w:rsidRPr="00437D7A">
              <w:rPr>
                <w:lang w:val="en-IE"/>
              </w:rPr>
              <w:t>Programme</w:t>
            </w:r>
          </w:p>
        </w:tc>
        <w:tc>
          <w:tcPr>
            <w:tcW w:w="1701" w:type="dxa"/>
          </w:tcPr>
          <w:p w:rsidRPr="002C268C" w:rsidR="006A60CB" w:rsidP="005D163A" w:rsidRDefault="006A60CB" w14:paraId="417E38E6"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Date of Registration</w:t>
            </w:r>
          </w:p>
        </w:tc>
        <w:tc>
          <w:tcPr>
            <w:tcW w:w="1985" w:type="dxa"/>
          </w:tcPr>
          <w:p w:rsidRPr="002C268C" w:rsidR="006A60CB" w:rsidP="005D163A" w:rsidRDefault="006A60CB" w14:paraId="2259B6E2"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Date of Award Expected</w:t>
            </w:r>
          </w:p>
        </w:tc>
        <w:tc>
          <w:tcPr>
            <w:tcW w:w="1560" w:type="dxa"/>
          </w:tcPr>
          <w:p w:rsidRPr="002C268C" w:rsidR="006A60CB" w:rsidP="005D163A" w:rsidRDefault="006A60CB" w14:paraId="6527927E"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F/T or P/T</w:t>
            </w:r>
          </w:p>
        </w:tc>
        <w:tc>
          <w:tcPr>
            <w:tcW w:w="1842" w:type="dxa"/>
          </w:tcPr>
          <w:p w:rsidRPr="002C268C" w:rsidR="006A60CB" w:rsidP="005D163A" w:rsidRDefault="006A60CB" w14:paraId="3A2BD712"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Co-supervised?</w:t>
            </w:r>
          </w:p>
          <w:p w:rsidRPr="002C268C" w:rsidR="006A60CB" w:rsidP="005D163A" w:rsidRDefault="006A60CB" w14:paraId="3EE6AB93" w14:textId="7777777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C268C">
              <w:t>(Y/N)</w:t>
            </w:r>
          </w:p>
        </w:tc>
      </w:tr>
      <w:tr w:rsidRPr="002C268C" w:rsidR="006A60CB" w:rsidTr="00D91332" w14:paraId="0D0C893D"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2C268C" w:rsidR="006A60CB" w:rsidP="005D163A" w:rsidRDefault="006A60CB" w14:paraId="6846BEE9" w14:textId="77777777">
            <w:pPr>
              <w:widowControl w:val="0"/>
              <w:autoSpaceDE w:val="0"/>
              <w:autoSpaceDN w:val="0"/>
              <w:adjustRightInd w:val="0"/>
              <w:rPr>
                <w:b w:val="0"/>
              </w:rPr>
            </w:pPr>
          </w:p>
        </w:tc>
        <w:tc>
          <w:tcPr>
            <w:tcW w:w="2728" w:type="dxa"/>
          </w:tcPr>
          <w:p w:rsidRPr="002C268C" w:rsidR="006A60CB" w:rsidP="005D163A" w:rsidRDefault="006A60CB" w14:paraId="7D16D3D9"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2C268C" w:rsidR="006A60CB" w:rsidP="005D163A" w:rsidRDefault="006A60CB" w14:paraId="6FCA188D"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5" w:type="dxa"/>
          </w:tcPr>
          <w:p w:rsidRPr="002C268C" w:rsidR="006A60CB" w:rsidP="005D163A" w:rsidRDefault="006A60CB" w14:paraId="371CC8A4"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2C268C" w:rsidR="006A60CB" w:rsidP="005D163A" w:rsidRDefault="006A60CB" w14:paraId="43B9F4D1"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2C268C" w:rsidR="006A60CB" w:rsidP="005D163A" w:rsidRDefault="006A60CB" w14:paraId="4FF1DF33"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2C268C" w:rsidR="006A60CB" w:rsidTr="00D91332" w14:paraId="09D7B151"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2C268C" w:rsidR="006A60CB" w:rsidP="005D163A" w:rsidRDefault="006A60CB" w14:paraId="34F9973E" w14:textId="77777777">
            <w:pPr>
              <w:widowControl w:val="0"/>
              <w:autoSpaceDE w:val="0"/>
              <w:autoSpaceDN w:val="0"/>
              <w:adjustRightInd w:val="0"/>
              <w:rPr>
                <w:b w:val="0"/>
              </w:rPr>
            </w:pPr>
          </w:p>
        </w:tc>
        <w:tc>
          <w:tcPr>
            <w:tcW w:w="2728" w:type="dxa"/>
          </w:tcPr>
          <w:p w:rsidRPr="002C268C" w:rsidR="006A60CB" w:rsidP="005D163A" w:rsidRDefault="006A60CB" w14:paraId="662BF432"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2C268C" w:rsidR="006A60CB" w:rsidP="005D163A" w:rsidRDefault="006A60CB" w14:paraId="3F4417B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5" w:type="dxa"/>
          </w:tcPr>
          <w:p w:rsidRPr="002C268C" w:rsidR="006A60CB" w:rsidP="005D163A" w:rsidRDefault="006A60CB" w14:paraId="324F1430"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2C268C" w:rsidR="006A60CB" w:rsidP="005D163A" w:rsidRDefault="006A60CB" w14:paraId="3480DAA5"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2C268C" w:rsidR="006A60CB" w:rsidP="005D163A" w:rsidRDefault="006A60CB" w14:paraId="4E50B90B"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2C268C" w:rsidR="006A60CB" w:rsidTr="00D91332" w14:paraId="6E9FDE82"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2C268C" w:rsidR="006A60CB" w:rsidP="005D163A" w:rsidRDefault="006A60CB" w14:paraId="32BA2D7E" w14:textId="77777777">
            <w:pPr>
              <w:widowControl w:val="0"/>
              <w:autoSpaceDE w:val="0"/>
              <w:autoSpaceDN w:val="0"/>
              <w:adjustRightInd w:val="0"/>
              <w:rPr>
                <w:b w:val="0"/>
              </w:rPr>
            </w:pPr>
          </w:p>
        </w:tc>
        <w:tc>
          <w:tcPr>
            <w:tcW w:w="2728" w:type="dxa"/>
          </w:tcPr>
          <w:p w:rsidRPr="002C268C" w:rsidR="006A60CB" w:rsidP="005D163A" w:rsidRDefault="006A60CB" w14:paraId="2B70160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2C268C" w:rsidR="006A60CB" w:rsidP="005D163A" w:rsidRDefault="006A60CB" w14:paraId="060A3A41"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5" w:type="dxa"/>
          </w:tcPr>
          <w:p w:rsidRPr="002C268C" w:rsidR="006A60CB" w:rsidP="005D163A" w:rsidRDefault="006A60CB" w14:paraId="51698111"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2C268C" w:rsidR="006A60CB" w:rsidP="005D163A" w:rsidRDefault="006A60CB" w14:paraId="473049E2"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2C268C" w:rsidR="006A60CB" w:rsidP="005D163A" w:rsidRDefault="006A60CB" w14:paraId="228F4D94"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2C268C" w:rsidR="006A60CB" w:rsidTr="00D91332" w14:paraId="2A09400D"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2C268C" w:rsidR="006A60CB" w:rsidP="005D163A" w:rsidRDefault="006A60CB" w14:paraId="062826D4" w14:textId="77777777">
            <w:pPr>
              <w:widowControl w:val="0"/>
              <w:autoSpaceDE w:val="0"/>
              <w:autoSpaceDN w:val="0"/>
              <w:adjustRightInd w:val="0"/>
              <w:rPr>
                <w:b w:val="0"/>
              </w:rPr>
            </w:pPr>
          </w:p>
        </w:tc>
        <w:tc>
          <w:tcPr>
            <w:tcW w:w="2728" w:type="dxa"/>
          </w:tcPr>
          <w:p w:rsidRPr="002C268C" w:rsidR="006A60CB" w:rsidP="005D163A" w:rsidRDefault="006A60CB" w14:paraId="4D664165"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2C268C" w:rsidR="006A60CB" w:rsidP="005D163A" w:rsidRDefault="006A60CB" w14:paraId="66E7AA3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5" w:type="dxa"/>
          </w:tcPr>
          <w:p w:rsidRPr="002C268C" w:rsidR="006A60CB" w:rsidP="005D163A" w:rsidRDefault="006A60CB" w14:paraId="607ACB3D"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2C268C" w:rsidR="006A60CB" w:rsidP="005D163A" w:rsidRDefault="006A60CB" w14:paraId="1337587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2C268C" w:rsidR="006A60CB" w:rsidP="005D163A" w:rsidRDefault="006A60CB" w14:paraId="4D49FA04"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2C268C" w:rsidR="006A60CB" w:rsidTr="00D91332" w14:paraId="3305AAB1"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2C268C" w:rsidR="006A60CB" w:rsidP="005D163A" w:rsidRDefault="006A60CB" w14:paraId="3FEAE8F9" w14:textId="77777777">
            <w:pPr>
              <w:widowControl w:val="0"/>
              <w:autoSpaceDE w:val="0"/>
              <w:autoSpaceDN w:val="0"/>
              <w:adjustRightInd w:val="0"/>
              <w:rPr>
                <w:b w:val="0"/>
              </w:rPr>
            </w:pPr>
          </w:p>
        </w:tc>
        <w:tc>
          <w:tcPr>
            <w:tcW w:w="2728" w:type="dxa"/>
          </w:tcPr>
          <w:p w:rsidRPr="002C268C" w:rsidR="006A60CB" w:rsidP="005D163A" w:rsidRDefault="006A60CB" w14:paraId="31F85F6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2C268C" w:rsidR="006A60CB" w:rsidP="005D163A" w:rsidRDefault="006A60CB" w14:paraId="20713FE0"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5" w:type="dxa"/>
          </w:tcPr>
          <w:p w:rsidRPr="002C268C" w:rsidR="006A60CB" w:rsidP="005D163A" w:rsidRDefault="006A60CB" w14:paraId="33AC2A1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2C268C" w:rsidR="006A60CB" w:rsidP="005D163A" w:rsidRDefault="006A60CB" w14:paraId="6B5231C1"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2C268C" w:rsidR="006A60CB" w:rsidP="005D163A" w:rsidRDefault="006A60CB" w14:paraId="4B4BB904"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2C268C" w:rsidR="006A60CB" w:rsidTr="00D91332" w14:paraId="35AEE008"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2C268C" w:rsidR="006A60CB" w:rsidP="005D163A" w:rsidRDefault="006A60CB" w14:paraId="7B7212C7" w14:textId="77777777">
            <w:pPr>
              <w:widowControl w:val="0"/>
              <w:autoSpaceDE w:val="0"/>
              <w:autoSpaceDN w:val="0"/>
              <w:adjustRightInd w:val="0"/>
              <w:rPr>
                <w:b w:val="0"/>
              </w:rPr>
            </w:pPr>
          </w:p>
        </w:tc>
        <w:tc>
          <w:tcPr>
            <w:tcW w:w="2728" w:type="dxa"/>
          </w:tcPr>
          <w:p w:rsidRPr="002C268C" w:rsidR="006A60CB" w:rsidP="005D163A" w:rsidRDefault="006A60CB" w14:paraId="62474B43"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2C268C" w:rsidR="006A60CB" w:rsidP="005D163A" w:rsidRDefault="006A60CB" w14:paraId="641F23A0"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5" w:type="dxa"/>
          </w:tcPr>
          <w:p w:rsidRPr="002C268C" w:rsidR="006A60CB" w:rsidP="005D163A" w:rsidRDefault="006A60CB" w14:paraId="19A6AC9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2C268C" w:rsidR="006A60CB" w:rsidP="005D163A" w:rsidRDefault="006A60CB" w14:paraId="58F8BCB7"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2C268C" w:rsidR="006A60CB" w:rsidP="005D163A" w:rsidRDefault="006A60CB" w14:paraId="596C9577"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2C268C" w:rsidR="006A60CB" w:rsidTr="00D91332" w14:paraId="7A1802AE"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2C268C" w:rsidR="006A60CB" w:rsidP="005D163A" w:rsidRDefault="006A60CB" w14:paraId="10D558AB" w14:textId="77777777">
            <w:pPr>
              <w:widowControl w:val="0"/>
              <w:autoSpaceDE w:val="0"/>
              <w:autoSpaceDN w:val="0"/>
              <w:adjustRightInd w:val="0"/>
              <w:rPr>
                <w:b w:val="0"/>
              </w:rPr>
            </w:pPr>
          </w:p>
        </w:tc>
        <w:tc>
          <w:tcPr>
            <w:tcW w:w="2728" w:type="dxa"/>
          </w:tcPr>
          <w:p w:rsidRPr="002C268C" w:rsidR="006A60CB" w:rsidP="005D163A" w:rsidRDefault="006A60CB" w14:paraId="63B74FB7"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2C268C" w:rsidR="006A60CB" w:rsidP="005D163A" w:rsidRDefault="006A60CB" w14:paraId="0A7A1725"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5" w:type="dxa"/>
          </w:tcPr>
          <w:p w:rsidRPr="002C268C" w:rsidR="006A60CB" w:rsidP="005D163A" w:rsidRDefault="006A60CB" w14:paraId="08D69CFE"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2C268C" w:rsidR="006A60CB" w:rsidP="005D163A" w:rsidRDefault="006A60CB" w14:paraId="4C91DAE7"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2C268C" w:rsidR="006A60CB" w:rsidP="005D163A" w:rsidRDefault="006A60CB" w14:paraId="1287AD82"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2C268C" w:rsidR="006A60CB" w:rsidTr="00D91332" w14:paraId="154C6888"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2C268C" w:rsidR="006A60CB" w:rsidP="005D163A" w:rsidRDefault="006A60CB" w14:paraId="062BBEBB" w14:textId="77777777">
            <w:pPr>
              <w:widowControl w:val="0"/>
              <w:autoSpaceDE w:val="0"/>
              <w:autoSpaceDN w:val="0"/>
              <w:adjustRightInd w:val="0"/>
              <w:rPr>
                <w:b w:val="0"/>
              </w:rPr>
            </w:pPr>
          </w:p>
        </w:tc>
        <w:tc>
          <w:tcPr>
            <w:tcW w:w="2728" w:type="dxa"/>
          </w:tcPr>
          <w:p w:rsidRPr="002C268C" w:rsidR="006A60CB" w:rsidP="005D163A" w:rsidRDefault="006A60CB" w14:paraId="5740C69A"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2C268C" w:rsidR="006A60CB" w:rsidP="005D163A" w:rsidRDefault="006A60CB" w14:paraId="6B0FE466"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5" w:type="dxa"/>
          </w:tcPr>
          <w:p w:rsidRPr="002C268C" w:rsidR="006A60CB" w:rsidP="005D163A" w:rsidRDefault="006A60CB" w14:paraId="5BBA10D1"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2C268C" w:rsidR="006A60CB" w:rsidP="005D163A" w:rsidRDefault="006A60CB" w14:paraId="5F2775B7"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2C268C" w:rsidR="006A60CB" w:rsidP="005D163A" w:rsidRDefault="006A60CB" w14:paraId="07DBC620"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Pr="002C268C" w:rsidR="006A60CB" w:rsidTr="00D91332" w14:paraId="15109030"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2C268C" w:rsidR="006A60CB" w:rsidP="005D163A" w:rsidRDefault="006A60CB" w14:paraId="2F52F802" w14:textId="77777777">
            <w:pPr>
              <w:widowControl w:val="0"/>
              <w:autoSpaceDE w:val="0"/>
              <w:autoSpaceDN w:val="0"/>
              <w:adjustRightInd w:val="0"/>
              <w:rPr>
                <w:b w:val="0"/>
              </w:rPr>
            </w:pPr>
          </w:p>
        </w:tc>
        <w:tc>
          <w:tcPr>
            <w:tcW w:w="2728" w:type="dxa"/>
          </w:tcPr>
          <w:p w:rsidRPr="002C268C" w:rsidR="006A60CB" w:rsidP="005D163A" w:rsidRDefault="006A60CB" w14:paraId="1D012CF6"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701" w:type="dxa"/>
          </w:tcPr>
          <w:p w:rsidRPr="002C268C" w:rsidR="006A60CB" w:rsidP="005D163A" w:rsidRDefault="006A60CB" w14:paraId="512690BD"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985" w:type="dxa"/>
          </w:tcPr>
          <w:p w:rsidRPr="002C268C" w:rsidR="006A60CB" w:rsidP="005D163A" w:rsidRDefault="006A60CB" w14:paraId="4F8B856A"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560" w:type="dxa"/>
          </w:tcPr>
          <w:p w:rsidRPr="002C268C" w:rsidR="006A60CB" w:rsidP="005D163A" w:rsidRDefault="006A60CB" w14:paraId="6B7F065C"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1842" w:type="dxa"/>
          </w:tcPr>
          <w:p w:rsidRPr="002C268C" w:rsidR="006A60CB" w:rsidP="005D163A" w:rsidRDefault="006A60CB" w14:paraId="0323F23C" w14:textId="7777777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Pr="002C268C" w:rsidR="006A60CB" w:rsidTr="00D91332" w14:paraId="2A0310DD" w14:textId="77777777">
        <w:trPr>
          <w:trHeight w:val="567"/>
        </w:trPr>
        <w:tc>
          <w:tcPr>
            <w:cnfStyle w:val="001000000000" w:firstRow="0" w:lastRow="0" w:firstColumn="1" w:lastColumn="0" w:oddVBand="0" w:evenVBand="0" w:oddHBand="0" w:evenHBand="0" w:firstRowFirstColumn="0" w:firstRowLastColumn="0" w:lastRowFirstColumn="0" w:lastRowLastColumn="0"/>
            <w:tcW w:w="2943" w:type="dxa"/>
          </w:tcPr>
          <w:p w:rsidRPr="002C268C" w:rsidR="006A60CB" w:rsidP="005D163A" w:rsidRDefault="006A60CB" w14:paraId="3778313F" w14:textId="77777777">
            <w:pPr>
              <w:widowControl w:val="0"/>
              <w:autoSpaceDE w:val="0"/>
              <w:autoSpaceDN w:val="0"/>
              <w:adjustRightInd w:val="0"/>
              <w:rPr>
                <w:b w:val="0"/>
              </w:rPr>
            </w:pPr>
          </w:p>
        </w:tc>
        <w:tc>
          <w:tcPr>
            <w:tcW w:w="2728" w:type="dxa"/>
          </w:tcPr>
          <w:p w:rsidRPr="002C268C" w:rsidR="006A60CB" w:rsidP="005D163A" w:rsidRDefault="006A60CB" w14:paraId="19060406"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701" w:type="dxa"/>
          </w:tcPr>
          <w:p w:rsidRPr="002C268C" w:rsidR="006A60CB" w:rsidP="005D163A" w:rsidRDefault="006A60CB" w14:paraId="16D50E42"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985" w:type="dxa"/>
          </w:tcPr>
          <w:p w:rsidRPr="002C268C" w:rsidR="006A60CB" w:rsidP="005D163A" w:rsidRDefault="006A60CB" w14:paraId="0690B6AC"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60" w:type="dxa"/>
          </w:tcPr>
          <w:p w:rsidRPr="002C268C" w:rsidR="006A60CB" w:rsidP="005D163A" w:rsidRDefault="006A60CB" w14:paraId="76DC4180"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842" w:type="dxa"/>
          </w:tcPr>
          <w:p w:rsidRPr="002C268C" w:rsidR="006A60CB" w:rsidP="005D163A" w:rsidRDefault="006A60CB" w14:paraId="7AC9C7CE" w14:textId="7777777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bl>
    <w:p w:rsidRPr="00CF75AA" w:rsidR="006A60CB" w:rsidP="006A60CB" w:rsidRDefault="006A60CB" w14:paraId="52AABED5" w14:textId="77777777">
      <w:pPr>
        <w:rPr>
          <w:b/>
        </w:rPr>
      </w:pPr>
    </w:p>
    <w:p w:rsidR="00CF75AA" w:rsidP="00CF75AA" w:rsidRDefault="00CF75AA" w14:paraId="03B1B977" w14:textId="4BEAF631">
      <w:pPr>
        <w:pStyle w:val="ListParagraph"/>
        <w:rPr>
          <w:b/>
        </w:rPr>
      </w:pPr>
    </w:p>
    <w:p w:rsidR="006A60CB" w:rsidP="00CF75AA" w:rsidRDefault="006A60CB" w14:paraId="0FF39DF4" w14:textId="2FC2D4FA">
      <w:pPr>
        <w:pStyle w:val="ListParagraph"/>
        <w:rPr>
          <w:b/>
        </w:rPr>
      </w:pPr>
    </w:p>
    <w:p w:rsidR="006A60CB" w:rsidP="00CF75AA" w:rsidRDefault="006A60CB" w14:paraId="607145E6" w14:textId="77777777">
      <w:pPr>
        <w:pStyle w:val="ListParagraph"/>
        <w:rPr>
          <w:b/>
        </w:rPr>
      </w:pPr>
    </w:p>
    <w:p w:rsidR="00CF75AA" w:rsidP="006A60CB" w:rsidRDefault="006A60CB" w14:paraId="6141BFA2" w14:textId="6FD80A49">
      <w:pPr>
        <w:pStyle w:val="ListParagraph"/>
        <w:numPr>
          <w:ilvl w:val="0"/>
          <w:numId w:val="53"/>
        </w:numPr>
        <w:rPr>
          <w:b/>
        </w:rPr>
      </w:pPr>
      <w:r>
        <w:rPr>
          <w:b/>
        </w:rPr>
        <w:t xml:space="preserve">Past </w:t>
      </w:r>
      <w:r w:rsidRPr="00CF75AA" w:rsidR="00CF75AA">
        <w:rPr>
          <w:b/>
        </w:rPr>
        <w:t>Post</w:t>
      </w:r>
      <w:r w:rsidR="00CF75AA">
        <w:rPr>
          <w:b/>
        </w:rPr>
        <w:t>doctoral Researchers Supervised</w:t>
      </w:r>
      <w:r w:rsidR="00CF75AA">
        <w:rPr>
          <w:b/>
        </w:rPr>
        <w:br/>
      </w:r>
    </w:p>
    <w:tbl>
      <w:tblPr>
        <w:tblStyle w:val="GridTable4-Accent4"/>
        <w:tblW w:w="14743" w:type="dxa"/>
        <w:tblInd w:w="-431" w:type="dxa"/>
        <w:tblLook w:val="04A0" w:firstRow="1" w:lastRow="0" w:firstColumn="1" w:lastColumn="0" w:noHBand="0" w:noVBand="1"/>
      </w:tblPr>
      <w:tblGrid>
        <w:gridCol w:w="2978"/>
        <w:gridCol w:w="2693"/>
        <w:gridCol w:w="1701"/>
        <w:gridCol w:w="1313"/>
        <w:gridCol w:w="6058"/>
      </w:tblGrid>
      <w:tr w:rsidRPr="00506546" w:rsidR="00CF75AA" w:rsidTr="00D47530" w14:paraId="4C58C1C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Pr="00506546" w:rsidR="00CF75AA" w:rsidP="002C6B68" w:rsidRDefault="00CF75AA" w14:paraId="122920AD" w14:textId="77777777">
            <w:pPr>
              <w:rPr>
                <w:lang w:val="en-IE"/>
              </w:rPr>
            </w:pPr>
            <w:r w:rsidRPr="00506546">
              <w:t xml:space="preserve">Name of </w:t>
            </w:r>
            <w:r>
              <w:t>Researcher</w:t>
            </w:r>
          </w:p>
        </w:tc>
        <w:tc>
          <w:tcPr>
            <w:tcW w:w="2693" w:type="dxa"/>
          </w:tcPr>
          <w:p w:rsidRPr="00666BD7" w:rsidR="00CF75AA" w:rsidP="00666BD7" w:rsidRDefault="00CF75AA" w14:paraId="4ED743D8" w14:textId="77777777">
            <w:pPr>
              <w:cnfStyle w:val="100000000000" w:firstRow="1" w:lastRow="0" w:firstColumn="0" w:lastColumn="0" w:oddVBand="0" w:evenVBand="0" w:oddHBand="0" w:evenHBand="0" w:firstRowFirstColumn="0" w:firstRowLastColumn="0" w:lastRowFirstColumn="0" w:lastRowLastColumn="0"/>
            </w:pPr>
            <w:r w:rsidRPr="00666BD7">
              <w:rPr>
                <w:lang w:val="en-IE"/>
              </w:rPr>
              <w:t>Project</w:t>
            </w:r>
          </w:p>
        </w:tc>
        <w:tc>
          <w:tcPr>
            <w:tcW w:w="1701" w:type="dxa"/>
          </w:tcPr>
          <w:p w:rsidRPr="00506546" w:rsidR="00CF75AA" w:rsidP="002C6B68" w:rsidRDefault="00CF75AA" w14:paraId="33529BBF" w14:textId="77777777">
            <w:pPr>
              <w:cnfStyle w:val="100000000000" w:firstRow="1" w:lastRow="0" w:firstColumn="0" w:lastColumn="0" w:oddVBand="0" w:evenVBand="0" w:oddHBand="0" w:evenHBand="0" w:firstRowFirstColumn="0" w:firstRowLastColumn="0" w:lastRowFirstColumn="0" w:lastRowLastColumn="0"/>
            </w:pPr>
            <w:r w:rsidRPr="00506546">
              <w:t>Date</w:t>
            </w:r>
            <w:r>
              <w:t>s Supervised</w:t>
            </w:r>
          </w:p>
        </w:tc>
        <w:tc>
          <w:tcPr>
            <w:tcW w:w="1313" w:type="dxa"/>
          </w:tcPr>
          <w:p w:rsidRPr="00506546" w:rsidR="00CF75AA" w:rsidP="002C6B68" w:rsidRDefault="00CF75AA" w14:paraId="032DC5E8" w14:textId="77777777">
            <w:pPr>
              <w:cnfStyle w:val="100000000000" w:firstRow="1" w:lastRow="0" w:firstColumn="0" w:lastColumn="0" w:oddVBand="0" w:evenVBand="0" w:oddHBand="0" w:evenHBand="0" w:firstRowFirstColumn="0" w:firstRowLastColumn="0" w:lastRowFirstColumn="0" w:lastRowLastColumn="0"/>
            </w:pPr>
            <w:r w:rsidRPr="00506546">
              <w:t>F/T or P/T</w:t>
            </w:r>
          </w:p>
        </w:tc>
        <w:tc>
          <w:tcPr>
            <w:tcW w:w="6058" w:type="dxa"/>
          </w:tcPr>
          <w:p w:rsidRPr="00666BD7" w:rsidR="00CF75AA" w:rsidP="00666BD7" w:rsidRDefault="00CF75AA" w14:paraId="0E0E0EC1" w14:textId="77777777">
            <w:pPr>
              <w:cnfStyle w:val="100000000000" w:firstRow="1" w:lastRow="0" w:firstColumn="0" w:lastColumn="0" w:oddVBand="0" w:evenVBand="0" w:oddHBand="0" w:evenHBand="0" w:firstRowFirstColumn="0" w:firstRowLastColumn="0" w:lastRowFirstColumn="0" w:lastRowLastColumn="0"/>
            </w:pPr>
            <w:r w:rsidRPr="00666BD7">
              <w:t>Outcomes of Supervision</w:t>
            </w:r>
          </w:p>
        </w:tc>
      </w:tr>
      <w:tr w:rsidRPr="00506546" w:rsidR="00CF75AA" w:rsidTr="00D47530" w14:paraId="6CDFDD60"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CF75AA" w:rsidP="00D47530" w:rsidRDefault="00CF75AA" w14:paraId="040FD574" w14:textId="77777777">
            <w:pPr>
              <w:pStyle w:val="ListParagraph"/>
              <w:rPr>
                <w:bCs w:val="0"/>
              </w:rPr>
            </w:pPr>
          </w:p>
        </w:tc>
        <w:tc>
          <w:tcPr>
            <w:tcW w:w="2693" w:type="dxa"/>
          </w:tcPr>
          <w:p w:rsidRPr="00506546" w:rsidR="00CF75AA" w:rsidP="00D47530" w:rsidRDefault="00CF75AA" w14:paraId="6E7C7FE8"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CF75AA" w:rsidP="00D47530" w:rsidRDefault="00CF75AA" w14:paraId="3943CD09"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CF75AA" w:rsidP="00D47530" w:rsidRDefault="00CF75AA" w14:paraId="791D9F84"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CF75AA" w:rsidP="00D47530" w:rsidRDefault="00CF75AA" w14:paraId="007D9593"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CF75AA" w:rsidTr="00D47530" w14:paraId="529BE322"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CF75AA" w:rsidP="00D47530" w:rsidRDefault="00CF75AA" w14:paraId="633C95D3" w14:textId="77777777">
            <w:pPr>
              <w:pStyle w:val="ListParagraph"/>
              <w:rPr>
                <w:bCs w:val="0"/>
              </w:rPr>
            </w:pPr>
          </w:p>
        </w:tc>
        <w:tc>
          <w:tcPr>
            <w:tcW w:w="2693" w:type="dxa"/>
          </w:tcPr>
          <w:p w:rsidRPr="00506546" w:rsidR="00CF75AA" w:rsidP="00D47530" w:rsidRDefault="00CF75AA" w14:paraId="264C9EE3"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CF75AA" w:rsidP="00D47530" w:rsidRDefault="00CF75AA" w14:paraId="64783F22"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CF75AA" w:rsidP="00D47530" w:rsidRDefault="00CF75AA" w14:paraId="741ADEEE"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CF75AA" w:rsidP="00D47530" w:rsidRDefault="00CF75AA" w14:paraId="45E739A9"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CF75AA" w:rsidTr="00D47530" w14:paraId="0301E1F6"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CF75AA" w:rsidP="00D47530" w:rsidRDefault="00CF75AA" w14:paraId="416567EB" w14:textId="77777777">
            <w:pPr>
              <w:pStyle w:val="ListParagraph"/>
              <w:rPr>
                <w:bCs w:val="0"/>
              </w:rPr>
            </w:pPr>
          </w:p>
        </w:tc>
        <w:tc>
          <w:tcPr>
            <w:tcW w:w="2693" w:type="dxa"/>
          </w:tcPr>
          <w:p w:rsidRPr="00506546" w:rsidR="00CF75AA" w:rsidP="00D47530" w:rsidRDefault="00CF75AA" w14:paraId="6A5070AB"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CF75AA" w:rsidP="00D47530" w:rsidRDefault="00CF75AA" w14:paraId="2AFF4935"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CF75AA" w:rsidP="00D47530" w:rsidRDefault="00CF75AA" w14:paraId="1EA83E1D"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CF75AA" w:rsidP="00D47530" w:rsidRDefault="00CF75AA" w14:paraId="3763996E"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CF75AA" w:rsidTr="00D47530" w14:paraId="0584A330"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CF75AA" w:rsidP="00D47530" w:rsidRDefault="00CF75AA" w14:paraId="7A465B67" w14:textId="77777777">
            <w:pPr>
              <w:pStyle w:val="ListParagraph"/>
              <w:rPr>
                <w:bCs w:val="0"/>
              </w:rPr>
            </w:pPr>
          </w:p>
        </w:tc>
        <w:tc>
          <w:tcPr>
            <w:tcW w:w="2693" w:type="dxa"/>
          </w:tcPr>
          <w:p w:rsidRPr="00506546" w:rsidR="00CF75AA" w:rsidP="00D47530" w:rsidRDefault="00CF75AA" w14:paraId="782D71BB"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CF75AA" w:rsidP="00D47530" w:rsidRDefault="00CF75AA" w14:paraId="027118AF"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CF75AA" w:rsidP="00D47530" w:rsidRDefault="00CF75AA" w14:paraId="47CCADE4"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CF75AA" w:rsidP="00D47530" w:rsidRDefault="00CF75AA" w14:paraId="1237E624"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CF75AA" w:rsidTr="00D47530" w14:paraId="0A40A4E8"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CF75AA" w:rsidP="00D47530" w:rsidRDefault="00CF75AA" w14:paraId="4C750D14" w14:textId="77777777">
            <w:pPr>
              <w:pStyle w:val="ListParagraph"/>
              <w:rPr>
                <w:bCs w:val="0"/>
              </w:rPr>
            </w:pPr>
          </w:p>
        </w:tc>
        <w:tc>
          <w:tcPr>
            <w:tcW w:w="2693" w:type="dxa"/>
          </w:tcPr>
          <w:p w:rsidRPr="00506546" w:rsidR="00CF75AA" w:rsidP="00D47530" w:rsidRDefault="00CF75AA" w14:paraId="41838B49"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CF75AA" w:rsidP="00D47530" w:rsidRDefault="00CF75AA" w14:paraId="6E83533F"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CF75AA" w:rsidP="00D47530" w:rsidRDefault="00CF75AA" w14:paraId="3F1D8F06"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CF75AA" w:rsidP="00D47530" w:rsidRDefault="00CF75AA" w14:paraId="6C04ABD3"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CF75AA" w:rsidTr="00D47530" w14:paraId="6A9B7528"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CF75AA" w:rsidP="00D47530" w:rsidRDefault="00CF75AA" w14:paraId="6D031772" w14:textId="77777777">
            <w:pPr>
              <w:pStyle w:val="ListParagraph"/>
              <w:rPr>
                <w:bCs w:val="0"/>
              </w:rPr>
            </w:pPr>
          </w:p>
        </w:tc>
        <w:tc>
          <w:tcPr>
            <w:tcW w:w="2693" w:type="dxa"/>
          </w:tcPr>
          <w:p w:rsidRPr="00506546" w:rsidR="00CF75AA" w:rsidP="00D47530" w:rsidRDefault="00CF75AA" w14:paraId="2AA74EFA"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CF75AA" w:rsidP="00D47530" w:rsidRDefault="00CF75AA" w14:paraId="6F8D8949"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CF75AA" w:rsidP="00D47530" w:rsidRDefault="00CF75AA" w14:paraId="23D8A5C4"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CF75AA" w:rsidP="00D47530" w:rsidRDefault="00CF75AA" w14:paraId="495C0793"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CF75AA" w:rsidTr="00D47530" w14:paraId="37D40C6C"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CF75AA" w:rsidP="00D47530" w:rsidRDefault="00CF75AA" w14:paraId="68EA68CE" w14:textId="77777777">
            <w:pPr>
              <w:pStyle w:val="ListParagraph"/>
              <w:rPr>
                <w:bCs w:val="0"/>
              </w:rPr>
            </w:pPr>
          </w:p>
        </w:tc>
        <w:tc>
          <w:tcPr>
            <w:tcW w:w="2693" w:type="dxa"/>
          </w:tcPr>
          <w:p w:rsidRPr="00506546" w:rsidR="00CF75AA" w:rsidP="00D47530" w:rsidRDefault="00CF75AA" w14:paraId="03C3888C"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CF75AA" w:rsidP="00D47530" w:rsidRDefault="00CF75AA" w14:paraId="7F5A10F0"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CF75AA" w:rsidP="00D47530" w:rsidRDefault="00CF75AA" w14:paraId="3D48BC3A"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CF75AA" w:rsidP="00D47530" w:rsidRDefault="00CF75AA" w14:paraId="2A69CC6C"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CF75AA" w:rsidTr="00D47530" w14:paraId="36DE245C"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CF75AA" w:rsidP="00D47530" w:rsidRDefault="00CF75AA" w14:paraId="5CED661F" w14:textId="77777777">
            <w:pPr>
              <w:pStyle w:val="ListParagraph"/>
              <w:rPr>
                <w:bCs w:val="0"/>
              </w:rPr>
            </w:pPr>
          </w:p>
        </w:tc>
        <w:tc>
          <w:tcPr>
            <w:tcW w:w="2693" w:type="dxa"/>
          </w:tcPr>
          <w:p w:rsidRPr="00506546" w:rsidR="00CF75AA" w:rsidP="00D47530" w:rsidRDefault="00CF75AA" w14:paraId="1A7399C4"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CF75AA" w:rsidP="00D47530" w:rsidRDefault="00CF75AA" w14:paraId="5FDEBA42"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CF75AA" w:rsidP="00D47530" w:rsidRDefault="00CF75AA" w14:paraId="7E9C6FCE"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CF75AA" w:rsidP="00D47530" w:rsidRDefault="00CF75AA" w14:paraId="527A3F60"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CF75AA" w:rsidTr="00D47530" w14:paraId="5CD35720"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CF75AA" w:rsidP="00D47530" w:rsidRDefault="00CF75AA" w14:paraId="0325B923" w14:textId="77777777">
            <w:pPr>
              <w:pStyle w:val="ListParagraph"/>
              <w:rPr>
                <w:bCs w:val="0"/>
              </w:rPr>
            </w:pPr>
          </w:p>
        </w:tc>
        <w:tc>
          <w:tcPr>
            <w:tcW w:w="2693" w:type="dxa"/>
          </w:tcPr>
          <w:p w:rsidRPr="00506546" w:rsidR="00CF75AA" w:rsidP="00D47530" w:rsidRDefault="00CF75AA" w14:paraId="593C33C7"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CF75AA" w:rsidP="00D47530" w:rsidRDefault="00CF75AA" w14:paraId="759B3EBF"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CF75AA" w:rsidP="00D47530" w:rsidRDefault="00CF75AA" w14:paraId="5FC313FB"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CF75AA" w:rsidP="00D47530" w:rsidRDefault="00CF75AA" w14:paraId="59E261EB"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CF75AA" w:rsidTr="00D47530" w14:paraId="4CB4DDF9"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CF75AA" w:rsidP="00D47530" w:rsidRDefault="00CF75AA" w14:paraId="32C24FE6" w14:textId="77777777">
            <w:pPr>
              <w:pStyle w:val="ListParagraph"/>
              <w:rPr>
                <w:bCs w:val="0"/>
              </w:rPr>
            </w:pPr>
          </w:p>
        </w:tc>
        <w:tc>
          <w:tcPr>
            <w:tcW w:w="2693" w:type="dxa"/>
          </w:tcPr>
          <w:p w:rsidRPr="00506546" w:rsidR="00CF75AA" w:rsidP="00D47530" w:rsidRDefault="00CF75AA" w14:paraId="63800C42"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CF75AA" w:rsidP="00D47530" w:rsidRDefault="00CF75AA" w14:paraId="42633AC9"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CF75AA" w:rsidP="00D47530" w:rsidRDefault="00CF75AA" w14:paraId="73D2FFB1"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CF75AA" w:rsidP="00D47530" w:rsidRDefault="00CF75AA" w14:paraId="00A81EDE"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bl>
    <w:p w:rsidR="00CF75AA" w:rsidP="00CF75AA" w:rsidRDefault="00CF75AA" w14:paraId="4DDFB86E" w14:textId="0150E756">
      <w:pPr>
        <w:pStyle w:val="ListParagraph"/>
        <w:ind w:left="1080"/>
        <w:rPr>
          <w:b/>
        </w:rPr>
      </w:pPr>
    </w:p>
    <w:p w:rsidR="006A60CB" w:rsidP="00CF75AA" w:rsidRDefault="006A60CB" w14:paraId="17C7811F" w14:textId="75D19F53">
      <w:pPr>
        <w:pStyle w:val="ListParagraph"/>
        <w:ind w:left="1080"/>
        <w:rPr>
          <w:b/>
        </w:rPr>
      </w:pPr>
    </w:p>
    <w:p w:rsidR="006A60CB" w:rsidP="00CF75AA" w:rsidRDefault="006A60CB" w14:paraId="05DA38FA" w14:textId="165DD6CE">
      <w:pPr>
        <w:pStyle w:val="ListParagraph"/>
        <w:ind w:left="1080"/>
        <w:rPr>
          <w:b/>
        </w:rPr>
      </w:pPr>
    </w:p>
    <w:p w:rsidR="006A60CB" w:rsidP="00CF75AA" w:rsidRDefault="006A60CB" w14:paraId="290661D9" w14:textId="77777777">
      <w:pPr>
        <w:pStyle w:val="ListParagraph"/>
        <w:ind w:left="1080"/>
        <w:rPr>
          <w:b/>
        </w:rPr>
      </w:pPr>
    </w:p>
    <w:p w:rsidRPr="006A60CB" w:rsidR="006A60CB" w:rsidP="006A60CB" w:rsidRDefault="006A60CB" w14:paraId="1530A14C" w14:textId="77777777">
      <w:pPr>
        <w:pStyle w:val="ListParagraph"/>
        <w:numPr>
          <w:ilvl w:val="0"/>
          <w:numId w:val="54"/>
        </w:numPr>
        <w:rPr>
          <w:b/>
          <w:vanish/>
        </w:rPr>
      </w:pPr>
    </w:p>
    <w:p w:rsidRPr="006A60CB" w:rsidR="006A60CB" w:rsidP="006A60CB" w:rsidRDefault="006A60CB" w14:paraId="30BB90DA" w14:textId="77777777">
      <w:pPr>
        <w:pStyle w:val="ListParagraph"/>
        <w:numPr>
          <w:ilvl w:val="0"/>
          <w:numId w:val="54"/>
        </w:numPr>
        <w:rPr>
          <w:b/>
          <w:vanish/>
        </w:rPr>
      </w:pPr>
    </w:p>
    <w:p w:rsidRPr="006A60CB" w:rsidR="006A60CB" w:rsidP="006A60CB" w:rsidRDefault="006A60CB" w14:paraId="690C0A63" w14:textId="77777777">
      <w:pPr>
        <w:pStyle w:val="ListParagraph"/>
        <w:numPr>
          <w:ilvl w:val="0"/>
          <w:numId w:val="54"/>
        </w:numPr>
        <w:rPr>
          <w:b/>
          <w:vanish/>
        </w:rPr>
      </w:pPr>
    </w:p>
    <w:p w:rsidR="006A60CB" w:rsidP="006A60CB" w:rsidRDefault="006A60CB" w14:paraId="75BED5D6" w14:textId="26B0D5EF">
      <w:pPr>
        <w:pStyle w:val="ListParagraph"/>
        <w:numPr>
          <w:ilvl w:val="0"/>
          <w:numId w:val="54"/>
        </w:numPr>
        <w:rPr>
          <w:b/>
        </w:rPr>
      </w:pPr>
      <w:r>
        <w:rPr>
          <w:b/>
        </w:rPr>
        <w:t xml:space="preserve">Current </w:t>
      </w:r>
      <w:r w:rsidRPr="00CF75AA">
        <w:rPr>
          <w:b/>
        </w:rPr>
        <w:t>Post</w:t>
      </w:r>
      <w:r>
        <w:rPr>
          <w:b/>
        </w:rPr>
        <w:t>doctoral Researchers Supervised</w:t>
      </w:r>
      <w:r>
        <w:rPr>
          <w:b/>
        </w:rPr>
        <w:br/>
      </w:r>
    </w:p>
    <w:tbl>
      <w:tblPr>
        <w:tblStyle w:val="GridTable4-Accent4"/>
        <w:tblW w:w="14743" w:type="dxa"/>
        <w:tblInd w:w="-431" w:type="dxa"/>
        <w:tblLook w:val="04A0" w:firstRow="1" w:lastRow="0" w:firstColumn="1" w:lastColumn="0" w:noHBand="0" w:noVBand="1"/>
      </w:tblPr>
      <w:tblGrid>
        <w:gridCol w:w="2978"/>
        <w:gridCol w:w="2693"/>
        <w:gridCol w:w="1701"/>
        <w:gridCol w:w="1313"/>
        <w:gridCol w:w="6058"/>
      </w:tblGrid>
      <w:tr w:rsidRPr="00506546" w:rsidR="006A60CB" w:rsidTr="005D163A" w14:paraId="32A4DDC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Pr="00506546" w:rsidR="006A60CB" w:rsidP="005D163A" w:rsidRDefault="006A60CB" w14:paraId="351E5B6B" w14:textId="77777777">
            <w:pPr>
              <w:rPr>
                <w:lang w:val="en-IE"/>
              </w:rPr>
            </w:pPr>
            <w:r w:rsidRPr="00506546">
              <w:t xml:space="preserve">Name of </w:t>
            </w:r>
            <w:r>
              <w:t>Researcher</w:t>
            </w:r>
          </w:p>
        </w:tc>
        <w:tc>
          <w:tcPr>
            <w:tcW w:w="2693" w:type="dxa"/>
          </w:tcPr>
          <w:p w:rsidRPr="00666BD7" w:rsidR="006A60CB" w:rsidP="005D163A" w:rsidRDefault="006A60CB" w14:paraId="68A5E844" w14:textId="77777777">
            <w:pPr>
              <w:cnfStyle w:val="100000000000" w:firstRow="1" w:lastRow="0" w:firstColumn="0" w:lastColumn="0" w:oddVBand="0" w:evenVBand="0" w:oddHBand="0" w:evenHBand="0" w:firstRowFirstColumn="0" w:firstRowLastColumn="0" w:lastRowFirstColumn="0" w:lastRowLastColumn="0"/>
            </w:pPr>
            <w:r w:rsidRPr="00666BD7">
              <w:rPr>
                <w:lang w:val="en-IE"/>
              </w:rPr>
              <w:t>Project</w:t>
            </w:r>
          </w:p>
        </w:tc>
        <w:tc>
          <w:tcPr>
            <w:tcW w:w="1701" w:type="dxa"/>
          </w:tcPr>
          <w:p w:rsidRPr="00506546" w:rsidR="006A60CB" w:rsidP="005D163A" w:rsidRDefault="006A60CB" w14:paraId="3FCC7516" w14:textId="77777777">
            <w:pPr>
              <w:cnfStyle w:val="100000000000" w:firstRow="1" w:lastRow="0" w:firstColumn="0" w:lastColumn="0" w:oddVBand="0" w:evenVBand="0" w:oddHBand="0" w:evenHBand="0" w:firstRowFirstColumn="0" w:firstRowLastColumn="0" w:lastRowFirstColumn="0" w:lastRowLastColumn="0"/>
            </w:pPr>
            <w:r w:rsidRPr="00506546">
              <w:t>Date</w:t>
            </w:r>
            <w:r>
              <w:t>s Supervised</w:t>
            </w:r>
          </w:p>
        </w:tc>
        <w:tc>
          <w:tcPr>
            <w:tcW w:w="1313" w:type="dxa"/>
          </w:tcPr>
          <w:p w:rsidRPr="00506546" w:rsidR="006A60CB" w:rsidP="005D163A" w:rsidRDefault="006A60CB" w14:paraId="21B4948D" w14:textId="77777777">
            <w:pPr>
              <w:cnfStyle w:val="100000000000" w:firstRow="1" w:lastRow="0" w:firstColumn="0" w:lastColumn="0" w:oddVBand="0" w:evenVBand="0" w:oddHBand="0" w:evenHBand="0" w:firstRowFirstColumn="0" w:firstRowLastColumn="0" w:lastRowFirstColumn="0" w:lastRowLastColumn="0"/>
            </w:pPr>
            <w:r w:rsidRPr="00506546">
              <w:t>F/T or P/T</w:t>
            </w:r>
          </w:p>
        </w:tc>
        <w:tc>
          <w:tcPr>
            <w:tcW w:w="6058" w:type="dxa"/>
          </w:tcPr>
          <w:p w:rsidRPr="00666BD7" w:rsidR="006A60CB" w:rsidP="005D163A" w:rsidRDefault="006A60CB" w14:paraId="27B3AA9C" w14:textId="77777777">
            <w:pPr>
              <w:cnfStyle w:val="100000000000" w:firstRow="1" w:lastRow="0" w:firstColumn="0" w:lastColumn="0" w:oddVBand="0" w:evenVBand="0" w:oddHBand="0" w:evenHBand="0" w:firstRowFirstColumn="0" w:firstRowLastColumn="0" w:lastRowFirstColumn="0" w:lastRowLastColumn="0"/>
            </w:pPr>
            <w:r w:rsidRPr="00666BD7">
              <w:t>Outcomes of Supervision</w:t>
            </w:r>
          </w:p>
        </w:tc>
      </w:tr>
      <w:tr w:rsidRPr="00506546" w:rsidR="006A60CB" w:rsidTr="005D163A" w14:paraId="2339B1EA"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6A60CB" w:rsidP="005D163A" w:rsidRDefault="006A60CB" w14:paraId="79DD7448" w14:textId="77777777">
            <w:pPr>
              <w:pStyle w:val="ListParagraph"/>
              <w:rPr>
                <w:bCs w:val="0"/>
              </w:rPr>
            </w:pPr>
          </w:p>
        </w:tc>
        <w:tc>
          <w:tcPr>
            <w:tcW w:w="2693" w:type="dxa"/>
          </w:tcPr>
          <w:p w:rsidRPr="00506546" w:rsidR="006A60CB" w:rsidP="005D163A" w:rsidRDefault="006A60CB" w14:paraId="3FC2EF8F"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6A60CB" w:rsidP="005D163A" w:rsidRDefault="006A60CB" w14:paraId="346D0F1A"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6A60CB" w:rsidP="005D163A" w:rsidRDefault="006A60CB" w14:paraId="56E91D3A"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6A60CB" w:rsidP="005D163A" w:rsidRDefault="006A60CB" w14:paraId="48133088"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6A60CB" w:rsidTr="005D163A" w14:paraId="74225F8C"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6A60CB" w:rsidP="005D163A" w:rsidRDefault="006A60CB" w14:paraId="776B360C" w14:textId="77777777">
            <w:pPr>
              <w:pStyle w:val="ListParagraph"/>
              <w:rPr>
                <w:bCs w:val="0"/>
              </w:rPr>
            </w:pPr>
          </w:p>
        </w:tc>
        <w:tc>
          <w:tcPr>
            <w:tcW w:w="2693" w:type="dxa"/>
          </w:tcPr>
          <w:p w:rsidRPr="00506546" w:rsidR="006A60CB" w:rsidP="005D163A" w:rsidRDefault="006A60CB" w14:paraId="6705549B"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6A60CB" w:rsidP="005D163A" w:rsidRDefault="006A60CB" w14:paraId="528BAE07"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6A60CB" w:rsidP="005D163A" w:rsidRDefault="006A60CB" w14:paraId="53A015B6"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6A60CB" w:rsidP="005D163A" w:rsidRDefault="006A60CB" w14:paraId="3F6DD8C9"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6A60CB" w:rsidTr="005D163A" w14:paraId="44A31533"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6A60CB" w:rsidP="005D163A" w:rsidRDefault="006A60CB" w14:paraId="65B87777" w14:textId="77777777">
            <w:pPr>
              <w:pStyle w:val="ListParagraph"/>
              <w:rPr>
                <w:bCs w:val="0"/>
              </w:rPr>
            </w:pPr>
          </w:p>
        </w:tc>
        <w:tc>
          <w:tcPr>
            <w:tcW w:w="2693" w:type="dxa"/>
          </w:tcPr>
          <w:p w:rsidRPr="00506546" w:rsidR="006A60CB" w:rsidP="005D163A" w:rsidRDefault="006A60CB" w14:paraId="70CC08F0"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6A60CB" w:rsidP="005D163A" w:rsidRDefault="006A60CB" w14:paraId="5E7FD0ED"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6A60CB" w:rsidP="005D163A" w:rsidRDefault="006A60CB" w14:paraId="687F0A1C"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6A60CB" w:rsidP="005D163A" w:rsidRDefault="006A60CB" w14:paraId="6CB3B13B"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6A60CB" w:rsidTr="005D163A" w14:paraId="062F1925"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6A60CB" w:rsidP="005D163A" w:rsidRDefault="006A60CB" w14:paraId="3F712D9A" w14:textId="77777777">
            <w:pPr>
              <w:pStyle w:val="ListParagraph"/>
              <w:rPr>
                <w:bCs w:val="0"/>
              </w:rPr>
            </w:pPr>
          </w:p>
        </w:tc>
        <w:tc>
          <w:tcPr>
            <w:tcW w:w="2693" w:type="dxa"/>
          </w:tcPr>
          <w:p w:rsidRPr="00506546" w:rsidR="006A60CB" w:rsidP="005D163A" w:rsidRDefault="006A60CB" w14:paraId="73EF523F"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6A60CB" w:rsidP="005D163A" w:rsidRDefault="006A60CB" w14:paraId="3F332AE8"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6A60CB" w:rsidP="005D163A" w:rsidRDefault="006A60CB" w14:paraId="2901CF0A"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6A60CB" w:rsidP="005D163A" w:rsidRDefault="006A60CB" w14:paraId="4570746B"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6A60CB" w:rsidTr="005D163A" w14:paraId="22ECE9AB"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6A60CB" w:rsidP="005D163A" w:rsidRDefault="006A60CB" w14:paraId="57E465F9" w14:textId="77777777">
            <w:pPr>
              <w:pStyle w:val="ListParagraph"/>
              <w:rPr>
                <w:bCs w:val="0"/>
              </w:rPr>
            </w:pPr>
          </w:p>
        </w:tc>
        <w:tc>
          <w:tcPr>
            <w:tcW w:w="2693" w:type="dxa"/>
          </w:tcPr>
          <w:p w:rsidRPr="00506546" w:rsidR="006A60CB" w:rsidP="005D163A" w:rsidRDefault="006A60CB" w14:paraId="7028F0DF"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6A60CB" w:rsidP="005D163A" w:rsidRDefault="006A60CB" w14:paraId="6DAD9F08"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6A60CB" w:rsidP="005D163A" w:rsidRDefault="006A60CB" w14:paraId="38BAF835"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6A60CB" w:rsidP="005D163A" w:rsidRDefault="006A60CB" w14:paraId="77D0DE4B"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6A60CB" w:rsidTr="005D163A" w14:paraId="5BA12183"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6A60CB" w:rsidP="005D163A" w:rsidRDefault="006A60CB" w14:paraId="75CD19DD" w14:textId="77777777">
            <w:pPr>
              <w:pStyle w:val="ListParagraph"/>
              <w:rPr>
                <w:bCs w:val="0"/>
              </w:rPr>
            </w:pPr>
          </w:p>
        </w:tc>
        <w:tc>
          <w:tcPr>
            <w:tcW w:w="2693" w:type="dxa"/>
          </w:tcPr>
          <w:p w:rsidRPr="00506546" w:rsidR="006A60CB" w:rsidP="005D163A" w:rsidRDefault="006A60CB" w14:paraId="58661DD5"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6A60CB" w:rsidP="005D163A" w:rsidRDefault="006A60CB" w14:paraId="6093599B"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6A60CB" w:rsidP="005D163A" w:rsidRDefault="006A60CB" w14:paraId="0FE1785C"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6A60CB" w:rsidP="005D163A" w:rsidRDefault="006A60CB" w14:paraId="57D32E39"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6A60CB" w:rsidTr="005D163A" w14:paraId="15662E49"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6A60CB" w:rsidP="005D163A" w:rsidRDefault="006A60CB" w14:paraId="4F8F9281" w14:textId="77777777">
            <w:pPr>
              <w:pStyle w:val="ListParagraph"/>
              <w:rPr>
                <w:bCs w:val="0"/>
              </w:rPr>
            </w:pPr>
          </w:p>
        </w:tc>
        <w:tc>
          <w:tcPr>
            <w:tcW w:w="2693" w:type="dxa"/>
          </w:tcPr>
          <w:p w:rsidRPr="00506546" w:rsidR="006A60CB" w:rsidP="005D163A" w:rsidRDefault="006A60CB" w14:paraId="51F438A0"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6A60CB" w:rsidP="005D163A" w:rsidRDefault="006A60CB" w14:paraId="212D4332"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6A60CB" w:rsidP="005D163A" w:rsidRDefault="006A60CB" w14:paraId="60778C4F"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6A60CB" w:rsidP="005D163A" w:rsidRDefault="006A60CB" w14:paraId="654EA6E9"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6A60CB" w:rsidTr="005D163A" w14:paraId="7B4E0FBB"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6A60CB" w:rsidP="005D163A" w:rsidRDefault="006A60CB" w14:paraId="0C0A60BE" w14:textId="77777777">
            <w:pPr>
              <w:pStyle w:val="ListParagraph"/>
              <w:rPr>
                <w:bCs w:val="0"/>
              </w:rPr>
            </w:pPr>
          </w:p>
        </w:tc>
        <w:tc>
          <w:tcPr>
            <w:tcW w:w="2693" w:type="dxa"/>
          </w:tcPr>
          <w:p w:rsidRPr="00506546" w:rsidR="006A60CB" w:rsidP="005D163A" w:rsidRDefault="006A60CB" w14:paraId="052E11AC"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6A60CB" w:rsidP="005D163A" w:rsidRDefault="006A60CB" w14:paraId="5368B33F"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6A60CB" w:rsidP="005D163A" w:rsidRDefault="006A60CB" w14:paraId="72B167D4"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6A60CB" w:rsidP="005D163A" w:rsidRDefault="006A60CB" w14:paraId="1AE91818"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r w:rsidRPr="00506546" w:rsidR="006A60CB" w:rsidTr="005D163A" w14:paraId="2DA1B8EF"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6A60CB" w:rsidP="005D163A" w:rsidRDefault="006A60CB" w14:paraId="7CBE6FEB" w14:textId="77777777">
            <w:pPr>
              <w:pStyle w:val="ListParagraph"/>
              <w:rPr>
                <w:bCs w:val="0"/>
              </w:rPr>
            </w:pPr>
          </w:p>
        </w:tc>
        <w:tc>
          <w:tcPr>
            <w:tcW w:w="2693" w:type="dxa"/>
          </w:tcPr>
          <w:p w:rsidRPr="00506546" w:rsidR="006A60CB" w:rsidP="005D163A" w:rsidRDefault="006A60CB" w14:paraId="30D8754C"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701" w:type="dxa"/>
          </w:tcPr>
          <w:p w:rsidRPr="00506546" w:rsidR="006A60CB" w:rsidP="005D163A" w:rsidRDefault="006A60CB" w14:paraId="7B189FE0"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1313" w:type="dxa"/>
          </w:tcPr>
          <w:p w:rsidRPr="00506546" w:rsidR="006A60CB" w:rsidP="005D163A" w:rsidRDefault="006A60CB" w14:paraId="7ABA4836"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c>
          <w:tcPr>
            <w:tcW w:w="6058" w:type="dxa"/>
          </w:tcPr>
          <w:p w:rsidRPr="00506546" w:rsidR="006A60CB" w:rsidP="005D163A" w:rsidRDefault="006A60CB" w14:paraId="577138ED" w14:textId="77777777">
            <w:pPr>
              <w:pStyle w:val="ListParagraph"/>
              <w:cnfStyle w:val="000000100000" w:firstRow="0" w:lastRow="0" w:firstColumn="0" w:lastColumn="0" w:oddVBand="0" w:evenVBand="0" w:oddHBand="1" w:evenHBand="0" w:firstRowFirstColumn="0" w:firstRowLastColumn="0" w:lastRowFirstColumn="0" w:lastRowLastColumn="0"/>
              <w:rPr>
                <w:b/>
              </w:rPr>
            </w:pPr>
          </w:p>
        </w:tc>
      </w:tr>
      <w:tr w:rsidRPr="00506546" w:rsidR="006A60CB" w:rsidTr="005D163A" w14:paraId="055ED2DE" w14:textId="77777777">
        <w:trPr>
          <w:trHeight w:val="567"/>
        </w:trPr>
        <w:tc>
          <w:tcPr>
            <w:cnfStyle w:val="001000000000" w:firstRow="0" w:lastRow="0" w:firstColumn="1" w:lastColumn="0" w:oddVBand="0" w:evenVBand="0" w:oddHBand="0" w:evenHBand="0" w:firstRowFirstColumn="0" w:firstRowLastColumn="0" w:lastRowFirstColumn="0" w:lastRowLastColumn="0"/>
            <w:tcW w:w="2978" w:type="dxa"/>
          </w:tcPr>
          <w:p w:rsidRPr="00506546" w:rsidR="006A60CB" w:rsidP="005D163A" w:rsidRDefault="006A60CB" w14:paraId="304084B0" w14:textId="77777777">
            <w:pPr>
              <w:pStyle w:val="ListParagraph"/>
              <w:rPr>
                <w:bCs w:val="0"/>
              </w:rPr>
            </w:pPr>
          </w:p>
        </w:tc>
        <w:tc>
          <w:tcPr>
            <w:tcW w:w="2693" w:type="dxa"/>
          </w:tcPr>
          <w:p w:rsidRPr="00506546" w:rsidR="006A60CB" w:rsidP="005D163A" w:rsidRDefault="006A60CB" w14:paraId="362F21F0"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701" w:type="dxa"/>
          </w:tcPr>
          <w:p w:rsidRPr="00506546" w:rsidR="006A60CB" w:rsidP="005D163A" w:rsidRDefault="006A60CB" w14:paraId="4935D166"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1313" w:type="dxa"/>
          </w:tcPr>
          <w:p w:rsidRPr="00506546" w:rsidR="006A60CB" w:rsidP="005D163A" w:rsidRDefault="006A60CB" w14:paraId="30AF0E65"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6058" w:type="dxa"/>
          </w:tcPr>
          <w:p w:rsidRPr="00506546" w:rsidR="006A60CB" w:rsidP="005D163A" w:rsidRDefault="006A60CB" w14:paraId="46C81873" w14:textId="77777777">
            <w:pPr>
              <w:pStyle w:val="ListParagraph"/>
              <w:cnfStyle w:val="000000000000" w:firstRow="0" w:lastRow="0" w:firstColumn="0" w:lastColumn="0" w:oddVBand="0" w:evenVBand="0" w:oddHBand="0" w:evenHBand="0" w:firstRowFirstColumn="0" w:firstRowLastColumn="0" w:lastRowFirstColumn="0" w:lastRowLastColumn="0"/>
              <w:rPr>
                <w:b/>
              </w:rPr>
            </w:pPr>
          </w:p>
        </w:tc>
      </w:tr>
    </w:tbl>
    <w:p w:rsidR="00CF75AA" w:rsidP="00CF75AA" w:rsidRDefault="00CF75AA" w14:paraId="7BCAFBB7" w14:textId="78EB36F9">
      <w:pPr>
        <w:pStyle w:val="ListParagraph"/>
        <w:ind w:left="1080"/>
        <w:rPr>
          <w:b/>
        </w:rPr>
      </w:pPr>
    </w:p>
    <w:p w:rsidRPr="00CF75AA" w:rsidR="00CF75AA" w:rsidP="00CF75AA" w:rsidRDefault="00CF75AA" w14:paraId="72A8E73D" w14:textId="77777777">
      <w:pPr>
        <w:pStyle w:val="ListParagraph"/>
        <w:ind w:left="1080"/>
        <w:rPr>
          <w:b/>
        </w:rPr>
      </w:pPr>
    </w:p>
    <w:p w:rsidR="00CF75AA" w:rsidP="00CF75AA" w:rsidRDefault="00CF75AA" w14:paraId="0B3BD6AB" w14:textId="1EA14595">
      <w:pPr>
        <w:pStyle w:val="ListParagraph"/>
        <w:ind w:left="1080"/>
        <w:rPr>
          <w:b/>
        </w:rPr>
      </w:pPr>
    </w:p>
    <w:p w:rsidR="006A60CB" w:rsidP="00CF75AA" w:rsidRDefault="006A60CB" w14:paraId="2BF725B8" w14:textId="3DE16F35">
      <w:pPr>
        <w:pStyle w:val="ListParagraph"/>
        <w:ind w:left="1080"/>
        <w:rPr>
          <w:b/>
        </w:rPr>
      </w:pPr>
    </w:p>
    <w:p w:rsidR="006A60CB" w:rsidP="00CF75AA" w:rsidRDefault="006A60CB" w14:paraId="0C74151B" w14:textId="77777777">
      <w:pPr>
        <w:pStyle w:val="ListParagraph"/>
        <w:ind w:left="1080"/>
        <w:rPr>
          <w:b/>
        </w:rPr>
      </w:pPr>
    </w:p>
    <w:p w:rsidRPr="002C268C" w:rsidR="007D4732" w:rsidP="006A60CB" w:rsidRDefault="007D4732" w14:paraId="72677AA1" w14:textId="3F611A54">
      <w:pPr>
        <w:pStyle w:val="ListParagraph"/>
        <w:numPr>
          <w:ilvl w:val="0"/>
          <w:numId w:val="54"/>
        </w:numPr>
        <w:rPr>
          <w:b/>
        </w:rPr>
      </w:pPr>
      <w:r w:rsidRPr="002C268C">
        <w:rPr>
          <w:b/>
        </w:rPr>
        <w:t>Wider Contribution to Postgraduate Research</w:t>
      </w:r>
    </w:p>
    <w:p w:rsidRPr="002C268C" w:rsidR="007D4732" w:rsidP="007D4732" w:rsidRDefault="007D4732" w14:paraId="06D86DAD" w14:textId="77777777"/>
    <w:p w:rsidRPr="002C268C" w:rsidR="007D4732" w:rsidP="007D4732" w:rsidRDefault="001D7FE6" w14:paraId="37F42AA3" w14:textId="0C2ADF5B">
      <w:pPr>
        <w:rPr>
          <w:b/>
          <w:sz w:val="20"/>
          <w:szCs w:val="20"/>
        </w:rPr>
      </w:pPr>
      <w:r>
        <w:t>You are required to</w:t>
      </w:r>
      <w:r w:rsidRPr="002C268C" w:rsidR="007D4732">
        <w:t xml:space="preserve"> provide details on wider contributions to postgraduate research (</w:t>
      </w:r>
      <w:r w:rsidRPr="002C268C" w:rsidR="007D4732">
        <w:rPr>
          <w:b/>
        </w:rPr>
        <w:t>no more than 500 words</w:t>
      </w:r>
      <w:r w:rsidRPr="002C268C" w:rsidR="007D4732">
        <w:t>).</w:t>
      </w:r>
      <w:r w:rsidRPr="002C268C" w:rsidR="007D4732">
        <w:rPr>
          <w:noProof/>
          <w:lang w:eastAsia="en-IE"/>
        </w:rPr>
        <w:t xml:space="preserve"> </w:t>
      </w:r>
      <w:r w:rsidRPr="002C268C" w:rsidR="007D4732">
        <w:rPr>
          <w:noProof/>
          <w:lang w:eastAsia="en-IE"/>
        </w:rPr>
        <mc:AlternateContent>
          <mc:Choice Requires="wps">
            <w:drawing>
              <wp:anchor distT="0" distB="0" distL="114300" distR="114300" simplePos="0" relativeHeight="251701248" behindDoc="0" locked="0" layoutInCell="1" allowOverlap="1" wp14:anchorId="1237B988" wp14:editId="7ED53F63">
                <wp:simplePos x="0" y="0"/>
                <wp:positionH relativeFrom="column">
                  <wp:posOffset>1295400</wp:posOffset>
                </wp:positionH>
                <wp:positionV relativeFrom="paragraph">
                  <wp:posOffset>106680</wp:posOffset>
                </wp:positionV>
                <wp:extent cx="80963" cy="361950"/>
                <wp:effectExtent l="38100" t="0" r="33655" b="0"/>
                <wp:wrapNone/>
                <wp:docPr id="12" name="Rectangle 12"/>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4062B5C">
              <v:rect id="Rectangle 12" style="position:absolute;margin-left:102pt;margin-top:8.4pt;width:6.4pt;height:28.5pt;flip:x;z-index:251701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2296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"/>
            </w:pict>
          </mc:Fallback>
        </mc:AlternateContent>
      </w:r>
      <w:r w:rsidRPr="002C268C" w:rsidR="007D4732">
        <w:rPr>
          <w:noProof/>
          <w:lang w:eastAsia="en-IE"/>
        </w:rPr>
        <mc:AlternateContent>
          <mc:Choice Requires="wps">
            <w:drawing>
              <wp:anchor distT="0" distB="0" distL="114300" distR="114300" simplePos="0" relativeHeight="251702272" behindDoc="0" locked="0" layoutInCell="1" allowOverlap="1" wp14:anchorId="55EDC6E1" wp14:editId="1DF380C7">
                <wp:simplePos x="0" y="0"/>
                <wp:positionH relativeFrom="column">
                  <wp:posOffset>1376363</wp:posOffset>
                </wp:positionH>
                <wp:positionV relativeFrom="paragraph">
                  <wp:posOffset>106680</wp:posOffset>
                </wp:positionV>
                <wp:extent cx="80963" cy="361950"/>
                <wp:effectExtent l="38100" t="0" r="33655" b="0"/>
                <wp:wrapNone/>
                <wp:docPr id="13" name="Rectangle 13"/>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5B4FFAB">
              <v:rect id="Rectangle 13" style="position:absolute;margin-left:108.4pt;margin-top:8.4pt;width:6.4pt;height:28.5pt;flip:x;z-index:251702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5895F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"/>
            </w:pict>
          </mc:Fallback>
        </mc:AlternateContent>
      </w:r>
      <w:r w:rsidRPr="002C268C" w:rsidR="007D4732">
        <w:rPr>
          <w:noProof/>
          <w:lang w:eastAsia="en-IE"/>
        </w:rPr>
        <mc:AlternateContent>
          <mc:Choice Requires="wps">
            <w:drawing>
              <wp:anchor distT="0" distB="0" distL="114300" distR="114300" simplePos="0" relativeHeight="251703296" behindDoc="0" locked="0" layoutInCell="1" allowOverlap="1" wp14:anchorId="21A0205F" wp14:editId="17069A55">
                <wp:simplePos x="0" y="0"/>
                <wp:positionH relativeFrom="column">
                  <wp:posOffset>1457325</wp:posOffset>
                </wp:positionH>
                <wp:positionV relativeFrom="paragraph">
                  <wp:posOffset>106680</wp:posOffset>
                </wp:positionV>
                <wp:extent cx="80963" cy="361950"/>
                <wp:effectExtent l="38100" t="0" r="33655" b="0"/>
                <wp:wrapNone/>
                <wp:docPr id="14" name="Rectangle 14"/>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2585729">
              <v:rect id="Rectangle 14" style="position:absolute;margin-left:114.75pt;margin-top:8.4pt;width:6.4pt;height:28.5pt;flip:x;z-index:251703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6B201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"/>
            </w:pict>
          </mc:Fallback>
        </mc:AlternateContent>
      </w:r>
      <w:r w:rsidRPr="002C268C" w:rsidR="007D4732">
        <w:rPr>
          <w:noProof/>
          <w:lang w:eastAsia="en-IE"/>
        </w:rPr>
        <mc:AlternateContent>
          <mc:Choice Requires="wps">
            <w:drawing>
              <wp:anchor distT="0" distB="0" distL="114300" distR="114300" simplePos="0" relativeHeight="251704320" behindDoc="0" locked="0" layoutInCell="1" allowOverlap="1" wp14:anchorId="735B5CBB" wp14:editId="1301786F">
                <wp:simplePos x="0" y="0"/>
                <wp:positionH relativeFrom="column">
                  <wp:posOffset>1538288</wp:posOffset>
                </wp:positionH>
                <wp:positionV relativeFrom="paragraph">
                  <wp:posOffset>106680</wp:posOffset>
                </wp:positionV>
                <wp:extent cx="80963" cy="361950"/>
                <wp:effectExtent l="38100" t="0" r="33655" b="0"/>
                <wp:wrapNone/>
                <wp:docPr id="15" name="Rectangle 15"/>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24BA1B3">
              <v:rect id="Rectangle 15" style="position:absolute;margin-left:121.15pt;margin-top:8.4pt;width:6.4pt;height:28.5pt;flip:x;z-index:251704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7D1122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"/>
            </w:pict>
          </mc:Fallback>
        </mc:AlternateContent>
      </w:r>
      <w:r w:rsidRPr="002C268C" w:rsidR="007D4732">
        <w:rPr>
          <w:noProof/>
          <w:lang w:eastAsia="en-IE"/>
        </w:rPr>
        <mc:AlternateContent>
          <mc:Choice Requires="wps">
            <w:drawing>
              <wp:anchor distT="0" distB="0" distL="114300" distR="114300" simplePos="0" relativeHeight="251705344" behindDoc="0" locked="0" layoutInCell="1" allowOverlap="1" wp14:anchorId="3A75EF99" wp14:editId="5975A00A">
                <wp:simplePos x="0" y="0"/>
                <wp:positionH relativeFrom="column">
                  <wp:posOffset>1619250</wp:posOffset>
                </wp:positionH>
                <wp:positionV relativeFrom="paragraph">
                  <wp:posOffset>106680</wp:posOffset>
                </wp:positionV>
                <wp:extent cx="80963" cy="361950"/>
                <wp:effectExtent l="38100" t="0" r="33655" b="0"/>
                <wp:wrapNone/>
                <wp:docPr id="16" name="Rectangle 16"/>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7F9771C">
              <v:rect id="Rectangle 16" style="position:absolute;margin-left:127.5pt;margin-top:8.4pt;width:6.4pt;height:28.5pt;flip:x;z-index:251705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3D9CB2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"/>
            </w:pict>
          </mc:Fallback>
        </mc:AlternateContent>
      </w:r>
      <w:r w:rsidRPr="002C268C" w:rsidR="007D4732">
        <w:rPr>
          <w:noProof/>
          <w:lang w:eastAsia="en-IE"/>
        </w:rPr>
        <mc:AlternateContent>
          <mc:Choice Requires="wps">
            <w:drawing>
              <wp:anchor distT="0" distB="0" distL="114300" distR="114300" simplePos="0" relativeHeight="251706368" behindDoc="0" locked="0" layoutInCell="1" allowOverlap="1" wp14:anchorId="10898936" wp14:editId="07618D79">
                <wp:simplePos x="0" y="0"/>
                <wp:positionH relativeFrom="column">
                  <wp:posOffset>1700213</wp:posOffset>
                </wp:positionH>
                <wp:positionV relativeFrom="paragraph">
                  <wp:posOffset>106680</wp:posOffset>
                </wp:positionV>
                <wp:extent cx="80963" cy="361950"/>
                <wp:effectExtent l="38100" t="0" r="33655" b="0"/>
                <wp:wrapNone/>
                <wp:docPr id="17" name="Rectangle 17"/>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A5AB044">
              <v:rect id="Rectangle 17" style="position:absolute;margin-left:133.9pt;margin-top:8.4pt;width:6.4pt;height:28.5pt;flip:x;z-index:2517063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23EF8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"/>
            </w:pict>
          </mc:Fallback>
        </mc:AlternateContent>
      </w:r>
      <w:r w:rsidRPr="002C268C" w:rsidR="007D4732">
        <w:rPr>
          <w:noProof/>
          <w:lang w:eastAsia="en-IE"/>
        </w:rPr>
        <mc:AlternateContent>
          <mc:Choice Requires="wps">
            <w:drawing>
              <wp:anchor distT="0" distB="0" distL="114300" distR="114300" simplePos="0" relativeHeight="251707392" behindDoc="0" locked="0" layoutInCell="1" allowOverlap="1" wp14:anchorId="447D1EEB" wp14:editId="0F17ED8C">
                <wp:simplePos x="0" y="0"/>
                <wp:positionH relativeFrom="column">
                  <wp:posOffset>1781175</wp:posOffset>
                </wp:positionH>
                <wp:positionV relativeFrom="paragraph">
                  <wp:posOffset>106680</wp:posOffset>
                </wp:positionV>
                <wp:extent cx="80963" cy="361950"/>
                <wp:effectExtent l="38100" t="0" r="33655" b="0"/>
                <wp:wrapNone/>
                <wp:docPr id="18" name="Rectangle 18"/>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283A8FA">
              <v:rect id="Rectangle 18" style="position:absolute;margin-left:140.25pt;margin-top:8.4pt;width:6.4pt;height:28.5pt;flip:x;z-index:251707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2F1E0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"/>
            </w:pict>
          </mc:Fallback>
        </mc:AlternateContent>
      </w:r>
      <w:r w:rsidRPr="002C268C" w:rsidR="007D4732">
        <w:rPr>
          <w:noProof/>
          <w:lang w:eastAsia="en-IE"/>
        </w:rPr>
        <mc:AlternateContent>
          <mc:Choice Requires="wps">
            <w:drawing>
              <wp:anchor distT="0" distB="0" distL="114300" distR="114300" simplePos="0" relativeHeight="251708416" behindDoc="0" locked="0" layoutInCell="1" allowOverlap="1" wp14:anchorId="2400D4F9" wp14:editId="4EF72860">
                <wp:simplePos x="0" y="0"/>
                <wp:positionH relativeFrom="column">
                  <wp:posOffset>1862138</wp:posOffset>
                </wp:positionH>
                <wp:positionV relativeFrom="paragraph">
                  <wp:posOffset>106680</wp:posOffset>
                </wp:positionV>
                <wp:extent cx="80963" cy="361950"/>
                <wp:effectExtent l="38100" t="0" r="33655" b="0"/>
                <wp:wrapNone/>
                <wp:docPr id="19" name="Rectangle 19"/>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4D81A68">
              <v:rect id="Rectangle 19" style="position:absolute;margin-left:146.65pt;margin-top:8.4pt;width:6.4pt;height:28.5pt;flip:x;z-index:2517084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3AA56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"/>
            </w:pict>
          </mc:Fallback>
        </mc:AlternateContent>
      </w:r>
      <w:r w:rsidRPr="002C268C" w:rsidR="007D4732">
        <w:rPr>
          <w:noProof/>
          <w:lang w:eastAsia="en-IE"/>
        </w:rPr>
        <mc:AlternateContent>
          <mc:Choice Requires="wps">
            <w:drawing>
              <wp:anchor distT="0" distB="0" distL="114300" distR="114300" simplePos="0" relativeHeight="251709440" behindDoc="0" locked="0" layoutInCell="1" allowOverlap="1" wp14:anchorId="7AD4D57F" wp14:editId="520F552F">
                <wp:simplePos x="0" y="0"/>
                <wp:positionH relativeFrom="column">
                  <wp:posOffset>1943100</wp:posOffset>
                </wp:positionH>
                <wp:positionV relativeFrom="paragraph">
                  <wp:posOffset>106680</wp:posOffset>
                </wp:positionV>
                <wp:extent cx="80963" cy="361950"/>
                <wp:effectExtent l="38100" t="0" r="33655" b="0"/>
                <wp:wrapNone/>
                <wp:docPr id="20" name="Rectangle 20"/>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4DC9E4C">
              <v:rect id="Rectangle 20" style="position:absolute;margin-left:153pt;margin-top:8.4pt;width:6.4pt;height:28.5pt;flip:x;z-index:2517094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78057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"/>
            </w:pict>
          </mc:Fallback>
        </mc:AlternateContent>
      </w:r>
      <w:r w:rsidRPr="002C268C" w:rsidR="007D4732">
        <w:rPr>
          <w:noProof/>
          <w:lang w:eastAsia="en-IE"/>
        </w:rPr>
        <mc:AlternateContent>
          <mc:Choice Requires="wps">
            <w:drawing>
              <wp:anchor distT="0" distB="0" distL="114300" distR="114300" simplePos="0" relativeHeight="251710464" behindDoc="0" locked="0" layoutInCell="1" allowOverlap="1" wp14:anchorId="3143C338" wp14:editId="0FA4F857">
                <wp:simplePos x="0" y="0"/>
                <wp:positionH relativeFrom="column">
                  <wp:posOffset>2024063</wp:posOffset>
                </wp:positionH>
                <wp:positionV relativeFrom="paragraph">
                  <wp:posOffset>106680</wp:posOffset>
                </wp:positionV>
                <wp:extent cx="80963" cy="361950"/>
                <wp:effectExtent l="38100" t="0" r="33655" b="0"/>
                <wp:wrapNone/>
                <wp:docPr id="21" name="Rectangle 21"/>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2155662">
              <v:rect id="Rectangle 21" style="position:absolute;margin-left:159.4pt;margin-top:8.4pt;width:6.4pt;height:28.5pt;flip:x;z-index:2517104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1504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"/>
            </w:pict>
          </mc:Fallback>
        </mc:AlternateContent>
      </w:r>
      <w:r w:rsidRPr="002C268C" w:rsidR="007D4732">
        <w:rPr>
          <w:noProof/>
          <w:lang w:eastAsia="en-IE"/>
        </w:rPr>
        <mc:AlternateContent>
          <mc:Choice Requires="wps">
            <w:drawing>
              <wp:anchor distT="0" distB="0" distL="114300" distR="114300" simplePos="0" relativeHeight="251711488" behindDoc="0" locked="0" layoutInCell="1" allowOverlap="1" wp14:anchorId="46D7CF89" wp14:editId="6041A1DF">
                <wp:simplePos x="0" y="0"/>
                <wp:positionH relativeFrom="column">
                  <wp:posOffset>2105025</wp:posOffset>
                </wp:positionH>
                <wp:positionV relativeFrom="paragraph">
                  <wp:posOffset>106680</wp:posOffset>
                </wp:positionV>
                <wp:extent cx="80963" cy="361950"/>
                <wp:effectExtent l="38100" t="0" r="33655" b="0"/>
                <wp:wrapNone/>
                <wp:docPr id="22" name="Rectangle 22"/>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11DF9F8">
              <v:rect id="Rectangle 22" style="position:absolute;margin-left:165.75pt;margin-top:8.4pt;width:6.4pt;height:28.5pt;flip:x;z-index:2517114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736E6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"/>
            </w:pict>
          </mc:Fallback>
        </mc:AlternateContent>
      </w:r>
      <w:r w:rsidRPr="002C268C" w:rsidR="007D4732">
        <w:rPr>
          <w:noProof/>
          <w:lang w:eastAsia="en-IE"/>
        </w:rPr>
        <mc:AlternateContent>
          <mc:Choice Requires="wps">
            <w:drawing>
              <wp:anchor distT="0" distB="0" distL="114300" distR="114300" simplePos="0" relativeHeight="251712512" behindDoc="0" locked="0" layoutInCell="1" allowOverlap="1" wp14:anchorId="50EBBF74" wp14:editId="7F1C9E01">
                <wp:simplePos x="0" y="0"/>
                <wp:positionH relativeFrom="column">
                  <wp:posOffset>2185988</wp:posOffset>
                </wp:positionH>
                <wp:positionV relativeFrom="paragraph">
                  <wp:posOffset>106680</wp:posOffset>
                </wp:positionV>
                <wp:extent cx="80963" cy="361950"/>
                <wp:effectExtent l="38100" t="0" r="33655" b="0"/>
                <wp:wrapNone/>
                <wp:docPr id="23" name="Rectangle 23"/>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31EEE3F">
              <v:rect id="Rectangle 23" style="position:absolute;margin-left:172.15pt;margin-top:8.4pt;width:6.4pt;height:28.5pt;flip:x;z-index:251712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33FA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"/>
            </w:pict>
          </mc:Fallback>
        </mc:AlternateContent>
      </w:r>
      <w:r w:rsidRPr="002C268C" w:rsidR="007D4732">
        <w:rPr>
          <w:noProof/>
          <w:lang w:eastAsia="en-IE"/>
        </w:rPr>
        <mc:AlternateContent>
          <mc:Choice Requires="wps">
            <w:drawing>
              <wp:anchor distT="0" distB="0" distL="114300" distR="114300" simplePos="0" relativeHeight="251713536" behindDoc="0" locked="0" layoutInCell="1" allowOverlap="1" wp14:anchorId="07E6768A" wp14:editId="2F5E4E72">
                <wp:simplePos x="0" y="0"/>
                <wp:positionH relativeFrom="column">
                  <wp:posOffset>2266950</wp:posOffset>
                </wp:positionH>
                <wp:positionV relativeFrom="paragraph">
                  <wp:posOffset>106680</wp:posOffset>
                </wp:positionV>
                <wp:extent cx="80963" cy="361950"/>
                <wp:effectExtent l="38100" t="0" r="33655" b="0"/>
                <wp:wrapNone/>
                <wp:docPr id="24" name="Rectangle 24"/>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D09B51A">
              <v:rect id="Rectangle 24" style="position:absolute;margin-left:178.5pt;margin-top:8.4pt;width:6.4pt;height:28.5pt;flip:x;z-index:251713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3A69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"/>
            </w:pict>
          </mc:Fallback>
        </mc:AlternateContent>
      </w:r>
      <w:r w:rsidRPr="002C268C" w:rsidR="007D4732">
        <w:rPr>
          <w:noProof/>
          <w:lang w:eastAsia="en-IE"/>
        </w:rPr>
        <mc:AlternateContent>
          <mc:Choice Requires="wps">
            <w:drawing>
              <wp:anchor distT="0" distB="0" distL="114300" distR="114300" simplePos="0" relativeHeight="251714560" behindDoc="0" locked="0" layoutInCell="1" allowOverlap="1" wp14:anchorId="4FF43BBD" wp14:editId="67A490B5">
                <wp:simplePos x="0" y="0"/>
                <wp:positionH relativeFrom="column">
                  <wp:posOffset>2347913</wp:posOffset>
                </wp:positionH>
                <wp:positionV relativeFrom="paragraph">
                  <wp:posOffset>106680</wp:posOffset>
                </wp:positionV>
                <wp:extent cx="80963" cy="361950"/>
                <wp:effectExtent l="38100" t="0" r="33655" b="0"/>
                <wp:wrapNone/>
                <wp:docPr id="25" name="Rectangle 25"/>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4FE1EB4">
              <v:rect id="Rectangle 25" style="position:absolute;margin-left:184.9pt;margin-top:8.4pt;width:6.4pt;height:28.5pt;flip:x;z-index:2517145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1D4E4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"/>
            </w:pict>
          </mc:Fallback>
        </mc:AlternateContent>
      </w:r>
      <w:r w:rsidRPr="002C268C" w:rsidR="007D4732">
        <w:rPr>
          <w:noProof/>
          <w:lang w:eastAsia="en-IE"/>
        </w:rPr>
        <mc:AlternateContent>
          <mc:Choice Requires="wps">
            <w:drawing>
              <wp:anchor distT="0" distB="0" distL="114300" distR="114300" simplePos="0" relativeHeight="251715584" behindDoc="0" locked="0" layoutInCell="1" allowOverlap="1" wp14:anchorId="2F5061CC" wp14:editId="39C4941E">
                <wp:simplePos x="0" y="0"/>
                <wp:positionH relativeFrom="column">
                  <wp:posOffset>2428875</wp:posOffset>
                </wp:positionH>
                <wp:positionV relativeFrom="paragraph">
                  <wp:posOffset>106680</wp:posOffset>
                </wp:positionV>
                <wp:extent cx="80963" cy="361950"/>
                <wp:effectExtent l="38100" t="0" r="33655" b="0"/>
                <wp:wrapNone/>
                <wp:docPr id="26" name="Rectangle 26"/>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0A9A840">
              <v:rect id="Rectangle 26" style="position:absolute;margin-left:191.25pt;margin-top:8.4pt;width:6.4pt;height:28.5pt;flip:x;z-index:2517155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2DF2C0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"/>
            </w:pict>
          </mc:Fallback>
        </mc:AlternateContent>
      </w:r>
      <w:r w:rsidRPr="002C268C" w:rsidR="007D4732">
        <w:rPr>
          <w:noProof/>
          <w:lang w:eastAsia="en-IE"/>
        </w:rPr>
        <mc:AlternateContent>
          <mc:Choice Requires="wps">
            <w:drawing>
              <wp:anchor distT="0" distB="0" distL="114300" distR="114300" simplePos="0" relativeHeight="251716608" behindDoc="0" locked="0" layoutInCell="1" allowOverlap="1" wp14:anchorId="457327E7" wp14:editId="6DCE9D0F">
                <wp:simplePos x="0" y="0"/>
                <wp:positionH relativeFrom="column">
                  <wp:posOffset>2509838</wp:posOffset>
                </wp:positionH>
                <wp:positionV relativeFrom="paragraph">
                  <wp:posOffset>106680</wp:posOffset>
                </wp:positionV>
                <wp:extent cx="80963" cy="361950"/>
                <wp:effectExtent l="38100" t="0" r="33655" b="0"/>
                <wp:wrapNone/>
                <wp:docPr id="27" name="Rectangle 27"/>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AD751A5">
              <v:rect id="Rectangle 27" style="position:absolute;margin-left:197.65pt;margin-top:8.4pt;width:6.4pt;height:28.5pt;flip:x;z-index:2517166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1BAAA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"/>
            </w:pict>
          </mc:Fallback>
        </mc:AlternateContent>
      </w:r>
    </w:p>
    <w:p w:rsidRPr="002C268C" w:rsidR="007D4732" w:rsidP="007D4732" w:rsidRDefault="00472B31" w14:paraId="2D14902C" w14:textId="5A7E3F76">
      <w:r>
        <w:t xml:space="preserve"> </w:t>
      </w:r>
    </w:p>
    <w:tbl>
      <w:tblPr>
        <w:tblStyle w:val="TableGrid"/>
        <w:tblW w:w="13632" w:type="dxa"/>
        <w:tblInd w:w="113" w:type="dxa"/>
        <w:tblLook w:val="04A0" w:firstRow="1" w:lastRow="0" w:firstColumn="1" w:lastColumn="0" w:noHBand="0" w:noVBand="1"/>
      </w:tblPr>
      <w:tblGrid>
        <w:gridCol w:w="13632"/>
      </w:tblGrid>
      <w:tr w:rsidRPr="002C268C" w:rsidR="007D4732" w:rsidTr="007D4732" w14:paraId="5ECD6E3E" w14:textId="77777777">
        <w:trPr>
          <w:trHeight w:val="6408"/>
        </w:trPr>
        <w:tc>
          <w:tcPr>
            <w:tcW w:w="13632" w:type="dxa"/>
          </w:tcPr>
          <w:p w:rsidRPr="002C268C" w:rsidR="007D4732" w:rsidP="007D4732" w:rsidRDefault="007D4732" w14:paraId="08EBC37A" w14:textId="77777777">
            <w:pPr>
              <w:widowControl w:val="0"/>
              <w:autoSpaceDE w:val="0"/>
              <w:autoSpaceDN w:val="0"/>
              <w:adjustRightInd w:val="0"/>
              <w:spacing w:after="240"/>
            </w:pPr>
          </w:p>
          <w:p w:rsidRPr="002C268C" w:rsidR="007D4732" w:rsidP="007D4732" w:rsidRDefault="007D4732" w14:paraId="57B6CA7A" w14:textId="77777777">
            <w:pPr>
              <w:widowControl w:val="0"/>
              <w:autoSpaceDE w:val="0"/>
              <w:autoSpaceDN w:val="0"/>
              <w:adjustRightInd w:val="0"/>
              <w:spacing w:after="240"/>
            </w:pPr>
          </w:p>
          <w:p w:rsidRPr="002C268C" w:rsidR="007D4732" w:rsidP="007D4732" w:rsidRDefault="007D4732" w14:paraId="1A829C24" w14:textId="77777777">
            <w:pPr>
              <w:widowControl w:val="0"/>
              <w:autoSpaceDE w:val="0"/>
              <w:autoSpaceDN w:val="0"/>
              <w:adjustRightInd w:val="0"/>
              <w:spacing w:after="240"/>
            </w:pPr>
          </w:p>
          <w:p w:rsidRPr="002C268C" w:rsidR="007D4732" w:rsidP="007D4732" w:rsidRDefault="007D4732" w14:paraId="1FACC12F" w14:textId="77777777">
            <w:pPr>
              <w:widowControl w:val="0"/>
              <w:autoSpaceDE w:val="0"/>
              <w:autoSpaceDN w:val="0"/>
              <w:adjustRightInd w:val="0"/>
              <w:spacing w:after="240"/>
            </w:pPr>
          </w:p>
          <w:p w:rsidRPr="002C268C" w:rsidR="007D4732" w:rsidP="007D4732" w:rsidRDefault="007D4732" w14:paraId="417BF314" w14:textId="77777777">
            <w:pPr>
              <w:widowControl w:val="0"/>
              <w:autoSpaceDE w:val="0"/>
              <w:autoSpaceDN w:val="0"/>
              <w:adjustRightInd w:val="0"/>
              <w:spacing w:after="240"/>
            </w:pPr>
          </w:p>
          <w:p w:rsidRPr="002C268C" w:rsidR="007D4732" w:rsidP="007D4732" w:rsidRDefault="007D4732" w14:paraId="4B291949" w14:textId="77777777">
            <w:pPr>
              <w:widowControl w:val="0"/>
              <w:autoSpaceDE w:val="0"/>
              <w:autoSpaceDN w:val="0"/>
              <w:adjustRightInd w:val="0"/>
              <w:spacing w:after="240"/>
            </w:pPr>
          </w:p>
          <w:p w:rsidRPr="002C268C" w:rsidR="007D4732" w:rsidP="007D4732" w:rsidRDefault="007D4732" w14:paraId="02BBE941" w14:textId="77777777">
            <w:pPr>
              <w:widowControl w:val="0"/>
              <w:autoSpaceDE w:val="0"/>
              <w:autoSpaceDN w:val="0"/>
              <w:adjustRightInd w:val="0"/>
              <w:spacing w:after="240"/>
            </w:pPr>
          </w:p>
          <w:p w:rsidRPr="002C268C" w:rsidR="007D4732" w:rsidP="007D4732" w:rsidRDefault="007D4732" w14:paraId="7DF00D05" w14:textId="77777777">
            <w:pPr>
              <w:widowControl w:val="0"/>
              <w:autoSpaceDE w:val="0"/>
              <w:autoSpaceDN w:val="0"/>
              <w:adjustRightInd w:val="0"/>
              <w:spacing w:after="240"/>
            </w:pPr>
          </w:p>
          <w:p w:rsidRPr="002C268C" w:rsidR="007D4732" w:rsidP="007D4732" w:rsidRDefault="007D4732" w14:paraId="7D3071AD" w14:textId="77777777">
            <w:pPr>
              <w:widowControl w:val="0"/>
              <w:autoSpaceDE w:val="0"/>
              <w:autoSpaceDN w:val="0"/>
              <w:adjustRightInd w:val="0"/>
              <w:spacing w:after="240"/>
            </w:pPr>
          </w:p>
          <w:p w:rsidRPr="002C268C" w:rsidR="007D4732" w:rsidP="007D4732" w:rsidRDefault="007D4732" w14:paraId="4685EA2A" w14:textId="77777777">
            <w:pPr>
              <w:widowControl w:val="0"/>
              <w:autoSpaceDE w:val="0"/>
              <w:autoSpaceDN w:val="0"/>
              <w:adjustRightInd w:val="0"/>
              <w:spacing w:after="240"/>
            </w:pPr>
          </w:p>
          <w:p w:rsidRPr="002C268C" w:rsidR="007D4732" w:rsidP="007D4732" w:rsidRDefault="007D4732" w14:paraId="1A7531E4" w14:textId="77777777">
            <w:pPr>
              <w:widowControl w:val="0"/>
              <w:autoSpaceDE w:val="0"/>
              <w:autoSpaceDN w:val="0"/>
              <w:adjustRightInd w:val="0"/>
              <w:spacing w:after="240"/>
            </w:pPr>
          </w:p>
          <w:p w:rsidRPr="002C268C" w:rsidR="007D4732" w:rsidP="007D4732" w:rsidRDefault="007D4732" w14:paraId="1D07A922" w14:textId="77777777">
            <w:pPr>
              <w:widowControl w:val="0"/>
              <w:autoSpaceDE w:val="0"/>
              <w:autoSpaceDN w:val="0"/>
              <w:adjustRightInd w:val="0"/>
              <w:spacing w:after="240"/>
            </w:pPr>
          </w:p>
          <w:p w:rsidRPr="002C268C" w:rsidR="007D4732" w:rsidP="007D4732" w:rsidRDefault="007D4732" w14:paraId="218AA44A" w14:textId="77777777">
            <w:pPr>
              <w:widowControl w:val="0"/>
              <w:autoSpaceDE w:val="0"/>
              <w:autoSpaceDN w:val="0"/>
              <w:adjustRightInd w:val="0"/>
              <w:spacing w:after="240"/>
            </w:pPr>
          </w:p>
        </w:tc>
      </w:tr>
    </w:tbl>
    <w:p w:rsidRPr="002C268C" w:rsidR="007D4732" w:rsidP="007D4732" w:rsidRDefault="007D4732" w14:paraId="0A0B25AE" w14:textId="77777777">
      <w:pPr>
        <w:widowControl w:val="0"/>
        <w:autoSpaceDE w:val="0"/>
        <w:autoSpaceDN w:val="0"/>
        <w:adjustRightInd w:val="0"/>
        <w:spacing w:after="240"/>
        <w:sectPr w:rsidRPr="002C268C" w:rsidR="007D4732" w:rsidSect="007D4732">
          <w:pgSz w:w="16840" w:h="11900" w:orient="landscape"/>
          <w:pgMar w:top="1800" w:right="1440" w:bottom="180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2C268C" w:rsidR="007D4732" w:rsidP="007D4732" w:rsidRDefault="007D4732" w14:paraId="68B13FED" w14:textId="77777777">
      <w:pPr>
        <w:pStyle w:val="ListParagraph"/>
        <w:autoSpaceDE w:val="0"/>
        <w:autoSpaceDN w:val="0"/>
        <w:adjustRightInd w:val="0"/>
        <w:spacing w:line="264" w:lineRule="auto"/>
        <w:jc w:val="both"/>
      </w:pPr>
    </w:p>
    <w:p w:rsidRPr="002C268C" w:rsidR="007D4732" w:rsidP="007D4732" w:rsidRDefault="007D4732" w14:paraId="72EE5E61" w14:textId="77777777">
      <w:pPr>
        <w:pStyle w:val="ListParagraph"/>
        <w:autoSpaceDE w:val="0"/>
        <w:autoSpaceDN w:val="0"/>
        <w:adjustRightInd w:val="0"/>
      </w:pPr>
    </w:p>
    <w:p w:rsidRPr="002C268C" w:rsidR="007D4732" w:rsidP="00676B8F" w:rsidRDefault="007D4732" w14:paraId="3DA7B609" w14:textId="63C75809">
      <w:pPr>
        <w:pStyle w:val="ListParagraph"/>
        <w:numPr>
          <w:ilvl w:val="0"/>
          <w:numId w:val="44"/>
        </w:numPr>
        <w:autoSpaceDE w:val="0"/>
        <w:autoSpaceDN w:val="0"/>
        <w:adjustRightInd w:val="0"/>
        <w:spacing w:line="264" w:lineRule="auto"/>
        <w:jc w:val="both"/>
      </w:pPr>
      <w:r w:rsidRPr="002C268C">
        <w:t xml:space="preserve">An excellent </w:t>
      </w:r>
      <w:r w:rsidR="00CB7B9E">
        <w:t xml:space="preserve">and consistent </w:t>
      </w:r>
      <w:r w:rsidRPr="002C268C">
        <w:t>track record of securing research funding</w:t>
      </w:r>
      <w:r w:rsidR="001D7FE6">
        <w:t>, including, where appropriate pedag</w:t>
      </w:r>
      <w:r w:rsidR="00B3276A">
        <w:t>ogic research funding.</w:t>
      </w:r>
    </w:p>
    <w:p w:rsidR="006A60CB" w:rsidP="007D4732" w:rsidRDefault="006A60CB" w14:paraId="632E65AD" w14:textId="77777777">
      <w:pPr>
        <w:pStyle w:val="ListParagraph"/>
        <w:autoSpaceDE w:val="0"/>
        <w:autoSpaceDN w:val="0"/>
        <w:adjustRightInd w:val="0"/>
        <w:spacing w:line="264" w:lineRule="auto"/>
        <w:jc w:val="both"/>
      </w:pPr>
    </w:p>
    <w:p w:rsidRPr="002C268C" w:rsidR="007D4732" w:rsidP="007D4732" w:rsidRDefault="006A60CB" w14:paraId="65FF486A" w14:textId="1A213660">
      <w:pPr>
        <w:pStyle w:val="ListParagraph"/>
        <w:autoSpaceDE w:val="0"/>
        <w:autoSpaceDN w:val="0"/>
        <w:adjustRightInd w:val="0"/>
        <w:spacing w:line="264" w:lineRule="auto"/>
        <w:jc w:val="both"/>
      </w:pPr>
      <w:r>
        <w:t xml:space="preserve">(a) </w:t>
      </w:r>
      <w:r w:rsidRPr="00D91332">
        <w:rPr>
          <w:b/>
        </w:rPr>
        <w:t>External</w:t>
      </w:r>
      <w:r>
        <w:t xml:space="preserve"> research funding</w:t>
      </w:r>
    </w:p>
    <w:p w:rsidRPr="002C268C" w:rsidR="007D4732" w:rsidP="007D4732" w:rsidRDefault="007D4732" w14:paraId="0D89FFD9" w14:textId="0F4AC570">
      <w:pPr>
        <w:widowControl w:val="0"/>
        <w:autoSpaceDE w:val="0"/>
        <w:autoSpaceDN w:val="0"/>
        <w:adjustRightInd w:val="0"/>
        <w:spacing w:after="240"/>
      </w:pPr>
    </w:p>
    <w:tbl>
      <w:tblPr>
        <w:tblStyle w:val="GridTable4-Accent4"/>
        <w:tblW w:w="14522" w:type="dxa"/>
        <w:tblInd w:w="-572" w:type="dxa"/>
        <w:tblLook w:val="04A0" w:firstRow="1" w:lastRow="0" w:firstColumn="1" w:lastColumn="0" w:noHBand="0" w:noVBand="1"/>
      </w:tblPr>
      <w:tblGrid>
        <w:gridCol w:w="1580"/>
        <w:gridCol w:w="1034"/>
        <w:gridCol w:w="1219"/>
        <w:gridCol w:w="1243"/>
        <w:gridCol w:w="1283"/>
        <w:gridCol w:w="990"/>
        <w:gridCol w:w="1303"/>
        <w:gridCol w:w="4707"/>
        <w:gridCol w:w="1163"/>
      </w:tblGrid>
      <w:tr w:rsidRPr="00CF7EC0" w:rsidR="00220835" w:rsidTr="00D91332" w14:paraId="0C4CB0CD" w14:textId="3D9FF4A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91" w:type="dxa"/>
          </w:tcPr>
          <w:p w:rsidRPr="00CF7EC0" w:rsidR="004F732C" w:rsidP="00340858" w:rsidRDefault="004F732C" w14:paraId="5CECD365" w14:textId="77777777">
            <w:pPr>
              <w:keepNext/>
              <w:keepLines/>
              <w:widowControl w:val="0"/>
              <w:tabs>
                <w:tab w:val="left" w:pos="220"/>
                <w:tab w:val="left" w:pos="720"/>
              </w:tabs>
              <w:autoSpaceDE w:val="0"/>
              <w:autoSpaceDN w:val="0"/>
              <w:adjustRightInd w:val="0"/>
              <w:spacing w:before="200" w:after="120"/>
              <w:outlineLvl w:val="2"/>
              <w:rPr>
                <w:b w:val="0"/>
                <w:bCs w:val="0"/>
              </w:rPr>
            </w:pPr>
            <w:r w:rsidRPr="00CF7EC0">
              <w:t>Funding agency</w:t>
            </w:r>
          </w:p>
        </w:tc>
        <w:tc>
          <w:tcPr>
            <w:tcW w:w="1041" w:type="dxa"/>
          </w:tcPr>
          <w:p w:rsidRPr="00CF7EC0" w:rsidR="004F732C" w:rsidP="00340858" w:rsidRDefault="004F732C" w14:paraId="0476AFF9"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rPr>
                <w:b w:val="0"/>
                <w:bCs w:val="0"/>
              </w:rPr>
            </w:pPr>
            <w:r w:rsidRPr="00CF7EC0">
              <w:t>Start date</w:t>
            </w:r>
          </w:p>
        </w:tc>
        <w:tc>
          <w:tcPr>
            <w:tcW w:w="1221" w:type="dxa"/>
          </w:tcPr>
          <w:p w:rsidRPr="00CF7EC0" w:rsidR="004F732C" w:rsidP="00340858" w:rsidRDefault="004F732C" w14:paraId="5849949C"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Duration of the award</w:t>
            </w:r>
          </w:p>
        </w:tc>
        <w:tc>
          <w:tcPr>
            <w:tcW w:w="1244" w:type="dxa"/>
          </w:tcPr>
          <w:p w:rsidRPr="00CF7EC0" w:rsidR="004F732C" w:rsidP="00340858" w:rsidRDefault="004F732C" w14:paraId="19D70482"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Total monetary</w:t>
            </w:r>
            <w:r>
              <w:t xml:space="preserve"> value</w:t>
            </w:r>
          </w:p>
        </w:tc>
        <w:tc>
          <w:tcPr>
            <w:tcW w:w="1157" w:type="dxa"/>
          </w:tcPr>
          <w:p w:rsidRPr="00CF7EC0" w:rsidR="004F732C" w:rsidP="00220835" w:rsidRDefault="00C44203" w14:paraId="68D4AEEA" w14:textId="47F32A78">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 xml:space="preserve">Total </w:t>
            </w:r>
            <w:r w:rsidR="00220835">
              <w:t xml:space="preserve">University of </w:t>
            </w:r>
            <w:r w:rsidRPr="00CF7EC0" w:rsidR="004F732C">
              <w:t>Galway</w:t>
            </w:r>
            <w:r w:rsidR="004F732C">
              <w:t xml:space="preserve"> share</w:t>
            </w:r>
          </w:p>
        </w:tc>
        <w:tc>
          <w:tcPr>
            <w:tcW w:w="995" w:type="dxa"/>
          </w:tcPr>
          <w:p w:rsidRPr="00CF7EC0" w:rsidR="004F732C" w:rsidP="004F732C" w:rsidRDefault="004F732C" w14:paraId="42472FFC" w14:textId="5A7C4F98">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 xml:space="preserve"> Your share</w:t>
            </w:r>
          </w:p>
        </w:tc>
        <w:tc>
          <w:tcPr>
            <w:tcW w:w="1311" w:type="dxa"/>
          </w:tcPr>
          <w:p w:rsidRPr="00CF7EC0" w:rsidR="004F732C" w:rsidP="00340858" w:rsidRDefault="004F732C" w14:paraId="40089C61"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Subject to peer review (y/n)</w:t>
            </w:r>
          </w:p>
        </w:tc>
        <w:tc>
          <w:tcPr>
            <w:tcW w:w="4799" w:type="dxa"/>
          </w:tcPr>
          <w:p w:rsidRPr="00CF7EC0" w:rsidR="004F732C" w:rsidP="00340858" w:rsidRDefault="004F732C" w14:paraId="25641A2B"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proofErr w:type="gramStart"/>
            <w:r w:rsidRPr="00CF7EC0">
              <w:t>Role</w:t>
            </w:r>
            <w:proofErr w:type="gramEnd"/>
            <w:r w:rsidRPr="00CF7EC0">
              <w:t xml:space="preserve"> you played</w:t>
            </w:r>
          </w:p>
        </w:tc>
        <w:tc>
          <w:tcPr>
            <w:tcW w:w="1163" w:type="dxa"/>
          </w:tcPr>
          <w:p w:rsidRPr="00CF7EC0" w:rsidR="004F732C" w:rsidP="00340858" w:rsidRDefault="004F732C" w14:paraId="3C7A1797" w14:textId="0F6C0900">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Research Account Code</w:t>
            </w:r>
          </w:p>
        </w:tc>
      </w:tr>
      <w:tr w:rsidRPr="00CF7EC0" w:rsidR="00220835" w:rsidTr="00D91332" w14:paraId="66F16DDE" w14:textId="32E7E3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4F732C" w:rsidP="00340858" w:rsidRDefault="004F732C" w14:paraId="75275F64" w14:textId="77777777">
            <w:pPr>
              <w:widowControl w:val="0"/>
              <w:tabs>
                <w:tab w:val="left" w:pos="220"/>
                <w:tab w:val="left" w:pos="720"/>
              </w:tabs>
              <w:autoSpaceDE w:val="0"/>
              <w:autoSpaceDN w:val="0"/>
              <w:adjustRightInd w:val="0"/>
              <w:rPr>
                <w:b w:val="0"/>
                <w:bCs w:val="0"/>
              </w:rPr>
            </w:pPr>
          </w:p>
          <w:p w:rsidRPr="00CF7EC0" w:rsidR="004F732C" w:rsidP="00340858" w:rsidRDefault="004F732C" w14:paraId="02838501" w14:textId="77777777">
            <w:pPr>
              <w:widowControl w:val="0"/>
              <w:tabs>
                <w:tab w:val="left" w:pos="220"/>
                <w:tab w:val="left" w:pos="720"/>
              </w:tabs>
              <w:autoSpaceDE w:val="0"/>
              <w:autoSpaceDN w:val="0"/>
              <w:adjustRightInd w:val="0"/>
              <w:rPr>
                <w:b w:val="0"/>
                <w:bCs w:val="0"/>
              </w:rPr>
            </w:pPr>
          </w:p>
        </w:tc>
        <w:tc>
          <w:tcPr>
            <w:tcW w:w="1041" w:type="dxa"/>
          </w:tcPr>
          <w:p w:rsidRPr="00CF7EC0" w:rsidR="004F732C" w:rsidP="00340858" w:rsidRDefault="004F732C" w14:paraId="0A922CA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1" w:type="dxa"/>
          </w:tcPr>
          <w:p w:rsidRPr="00CF7EC0" w:rsidR="004F732C" w:rsidP="00340858" w:rsidRDefault="004F732C" w14:paraId="24C748A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4F732C" w:rsidP="00340858" w:rsidRDefault="004F732C" w14:paraId="0C3BEF0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57" w:type="dxa"/>
          </w:tcPr>
          <w:p w:rsidRPr="00CF7EC0" w:rsidR="004F732C" w:rsidP="00340858" w:rsidRDefault="004F732C" w14:paraId="724EAAF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5" w:type="dxa"/>
          </w:tcPr>
          <w:p w:rsidRPr="00CF7EC0" w:rsidR="004F732C" w:rsidP="00340858" w:rsidRDefault="004F732C" w14:paraId="4F02854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1" w:type="dxa"/>
          </w:tcPr>
          <w:p w:rsidRPr="00CF7EC0" w:rsidR="004F732C" w:rsidP="00340858" w:rsidRDefault="004F732C" w14:paraId="2EBF396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9" w:type="dxa"/>
          </w:tcPr>
          <w:p w:rsidRPr="00CF7EC0" w:rsidR="004F732C" w:rsidP="00340858" w:rsidRDefault="004F732C" w14:paraId="7908F02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4F732C" w:rsidP="00340858" w:rsidRDefault="004F732C" w14:paraId="04FD885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220835" w:rsidTr="00D91332" w14:paraId="1987C89E" w14:textId="0D63602C">
        <w:trPr>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4F732C" w:rsidP="00340858" w:rsidRDefault="004F732C" w14:paraId="5710C0ED" w14:textId="77777777">
            <w:pPr>
              <w:widowControl w:val="0"/>
              <w:tabs>
                <w:tab w:val="left" w:pos="220"/>
                <w:tab w:val="left" w:pos="720"/>
              </w:tabs>
              <w:autoSpaceDE w:val="0"/>
              <w:autoSpaceDN w:val="0"/>
              <w:adjustRightInd w:val="0"/>
              <w:rPr>
                <w:b w:val="0"/>
                <w:bCs w:val="0"/>
              </w:rPr>
            </w:pPr>
          </w:p>
          <w:p w:rsidRPr="00CF7EC0" w:rsidR="004F732C" w:rsidP="00340858" w:rsidRDefault="004F732C" w14:paraId="38C637CA" w14:textId="77777777">
            <w:pPr>
              <w:widowControl w:val="0"/>
              <w:tabs>
                <w:tab w:val="left" w:pos="220"/>
                <w:tab w:val="left" w:pos="720"/>
              </w:tabs>
              <w:autoSpaceDE w:val="0"/>
              <w:autoSpaceDN w:val="0"/>
              <w:adjustRightInd w:val="0"/>
              <w:rPr>
                <w:b w:val="0"/>
                <w:bCs w:val="0"/>
              </w:rPr>
            </w:pPr>
          </w:p>
        </w:tc>
        <w:tc>
          <w:tcPr>
            <w:tcW w:w="1041" w:type="dxa"/>
          </w:tcPr>
          <w:p w:rsidRPr="00CF7EC0" w:rsidR="004F732C" w:rsidP="00340858" w:rsidRDefault="004F732C" w14:paraId="2757053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1" w:type="dxa"/>
          </w:tcPr>
          <w:p w:rsidRPr="00CF7EC0" w:rsidR="004F732C" w:rsidP="00340858" w:rsidRDefault="004F732C" w14:paraId="5070F29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4F732C" w:rsidP="00340858" w:rsidRDefault="004F732C" w14:paraId="1817673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57" w:type="dxa"/>
          </w:tcPr>
          <w:p w:rsidRPr="00CF7EC0" w:rsidR="004F732C" w:rsidP="00340858" w:rsidRDefault="004F732C" w14:paraId="54E08DF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5" w:type="dxa"/>
          </w:tcPr>
          <w:p w:rsidRPr="00CF7EC0" w:rsidR="004F732C" w:rsidP="00340858" w:rsidRDefault="004F732C" w14:paraId="45B216E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1" w:type="dxa"/>
          </w:tcPr>
          <w:p w:rsidRPr="00CF7EC0" w:rsidR="004F732C" w:rsidP="00340858" w:rsidRDefault="004F732C" w14:paraId="5C25E9F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9" w:type="dxa"/>
          </w:tcPr>
          <w:p w:rsidRPr="00CF7EC0" w:rsidR="004F732C" w:rsidP="00340858" w:rsidRDefault="004F732C" w14:paraId="358DBC9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4F732C" w:rsidP="00340858" w:rsidRDefault="004F732C" w14:paraId="386D3C2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220835" w:rsidTr="00D91332" w14:paraId="20DFC405" w14:textId="51AA22B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4F732C" w:rsidP="00340858" w:rsidRDefault="004F732C" w14:paraId="092802E2" w14:textId="77777777">
            <w:pPr>
              <w:widowControl w:val="0"/>
              <w:tabs>
                <w:tab w:val="left" w:pos="220"/>
                <w:tab w:val="left" w:pos="720"/>
              </w:tabs>
              <w:autoSpaceDE w:val="0"/>
              <w:autoSpaceDN w:val="0"/>
              <w:adjustRightInd w:val="0"/>
              <w:rPr>
                <w:b w:val="0"/>
                <w:bCs w:val="0"/>
              </w:rPr>
            </w:pPr>
          </w:p>
          <w:p w:rsidRPr="00CF7EC0" w:rsidR="004F732C" w:rsidP="00340858" w:rsidRDefault="004F732C" w14:paraId="5F035564" w14:textId="77777777">
            <w:pPr>
              <w:widowControl w:val="0"/>
              <w:tabs>
                <w:tab w:val="left" w:pos="220"/>
                <w:tab w:val="left" w:pos="720"/>
              </w:tabs>
              <w:autoSpaceDE w:val="0"/>
              <w:autoSpaceDN w:val="0"/>
              <w:adjustRightInd w:val="0"/>
              <w:rPr>
                <w:b w:val="0"/>
                <w:bCs w:val="0"/>
              </w:rPr>
            </w:pPr>
          </w:p>
        </w:tc>
        <w:tc>
          <w:tcPr>
            <w:tcW w:w="1041" w:type="dxa"/>
          </w:tcPr>
          <w:p w:rsidRPr="00CF7EC0" w:rsidR="004F732C" w:rsidP="00340858" w:rsidRDefault="004F732C" w14:paraId="1DEFCD8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1" w:type="dxa"/>
          </w:tcPr>
          <w:p w:rsidRPr="00CF7EC0" w:rsidR="004F732C" w:rsidP="00340858" w:rsidRDefault="004F732C" w14:paraId="13AB57C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4F732C" w:rsidP="00340858" w:rsidRDefault="004F732C" w14:paraId="2F52600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57" w:type="dxa"/>
          </w:tcPr>
          <w:p w:rsidRPr="00CF7EC0" w:rsidR="004F732C" w:rsidP="00340858" w:rsidRDefault="004F732C" w14:paraId="063BC3D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5" w:type="dxa"/>
          </w:tcPr>
          <w:p w:rsidRPr="00CF7EC0" w:rsidR="004F732C" w:rsidP="00340858" w:rsidRDefault="004F732C" w14:paraId="3DD5D9C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1" w:type="dxa"/>
          </w:tcPr>
          <w:p w:rsidRPr="00CF7EC0" w:rsidR="004F732C" w:rsidP="00340858" w:rsidRDefault="004F732C" w14:paraId="500FFDE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9" w:type="dxa"/>
          </w:tcPr>
          <w:p w:rsidRPr="00CF7EC0" w:rsidR="004F732C" w:rsidP="00340858" w:rsidRDefault="004F732C" w14:paraId="108D897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4F732C" w:rsidP="00340858" w:rsidRDefault="004F732C" w14:paraId="0702082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220835" w:rsidTr="00D91332" w14:paraId="1F2AF5C6" w14:textId="73FF221E">
        <w:trPr>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4F732C" w:rsidP="00340858" w:rsidRDefault="004F732C" w14:paraId="436FBE38" w14:textId="77777777">
            <w:pPr>
              <w:widowControl w:val="0"/>
              <w:tabs>
                <w:tab w:val="left" w:pos="220"/>
                <w:tab w:val="left" w:pos="720"/>
              </w:tabs>
              <w:autoSpaceDE w:val="0"/>
              <w:autoSpaceDN w:val="0"/>
              <w:adjustRightInd w:val="0"/>
              <w:rPr>
                <w:b w:val="0"/>
                <w:bCs w:val="0"/>
              </w:rPr>
            </w:pPr>
          </w:p>
          <w:p w:rsidRPr="00CF7EC0" w:rsidR="004F732C" w:rsidP="00340858" w:rsidRDefault="004F732C" w14:paraId="30E15258" w14:textId="77777777">
            <w:pPr>
              <w:widowControl w:val="0"/>
              <w:tabs>
                <w:tab w:val="left" w:pos="220"/>
                <w:tab w:val="left" w:pos="720"/>
              </w:tabs>
              <w:autoSpaceDE w:val="0"/>
              <w:autoSpaceDN w:val="0"/>
              <w:adjustRightInd w:val="0"/>
              <w:rPr>
                <w:b w:val="0"/>
                <w:bCs w:val="0"/>
              </w:rPr>
            </w:pPr>
          </w:p>
        </w:tc>
        <w:tc>
          <w:tcPr>
            <w:tcW w:w="1041" w:type="dxa"/>
          </w:tcPr>
          <w:p w:rsidRPr="00CF7EC0" w:rsidR="004F732C" w:rsidP="00340858" w:rsidRDefault="004F732C" w14:paraId="4F20D84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1" w:type="dxa"/>
          </w:tcPr>
          <w:p w:rsidRPr="00CF7EC0" w:rsidR="004F732C" w:rsidP="00340858" w:rsidRDefault="004F732C" w14:paraId="3A16F61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4F732C" w:rsidP="00340858" w:rsidRDefault="004F732C" w14:paraId="1DEC7ED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57" w:type="dxa"/>
          </w:tcPr>
          <w:p w:rsidRPr="00CF7EC0" w:rsidR="004F732C" w:rsidP="00340858" w:rsidRDefault="004F732C" w14:paraId="14CAE2D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5" w:type="dxa"/>
          </w:tcPr>
          <w:p w:rsidRPr="00CF7EC0" w:rsidR="004F732C" w:rsidP="00340858" w:rsidRDefault="004F732C" w14:paraId="466BFDD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1" w:type="dxa"/>
          </w:tcPr>
          <w:p w:rsidRPr="00CF7EC0" w:rsidR="004F732C" w:rsidP="00340858" w:rsidRDefault="004F732C" w14:paraId="37F5BE0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9" w:type="dxa"/>
          </w:tcPr>
          <w:p w:rsidRPr="00CF7EC0" w:rsidR="004F732C" w:rsidP="00340858" w:rsidRDefault="004F732C" w14:paraId="6987F0B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4F732C" w:rsidP="00340858" w:rsidRDefault="004F732C" w14:paraId="1DCCDF5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220835" w:rsidTr="00D91332" w14:paraId="4A3C0FEB" w14:textId="57A0218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4F732C" w:rsidP="00340858" w:rsidRDefault="004F732C" w14:paraId="4E237D7A" w14:textId="77777777">
            <w:pPr>
              <w:widowControl w:val="0"/>
              <w:tabs>
                <w:tab w:val="left" w:pos="220"/>
                <w:tab w:val="left" w:pos="720"/>
              </w:tabs>
              <w:autoSpaceDE w:val="0"/>
              <w:autoSpaceDN w:val="0"/>
              <w:adjustRightInd w:val="0"/>
              <w:rPr>
                <w:b w:val="0"/>
                <w:bCs w:val="0"/>
              </w:rPr>
            </w:pPr>
          </w:p>
          <w:p w:rsidRPr="00CF7EC0" w:rsidR="004F732C" w:rsidP="00340858" w:rsidRDefault="004F732C" w14:paraId="42919546" w14:textId="77777777">
            <w:pPr>
              <w:widowControl w:val="0"/>
              <w:tabs>
                <w:tab w:val="left" w:pos="220"/>
                <w:tab w:val="left" w:pos="720"/>
              </w:tabs>
              <w:autoSpaceDE w:val="0"/>
              <w:autoSpaceDN w:val="0"/>
              <w:adjustRightInd w:val="0"/>
              <w:rPr>
                <w:b w:val="0"/>
                <w:bCs w:val="0"/>
              </w:rPr>
            </w:pPr>
          </w:p>
        </w:tc>
        <w:tc>
          <w:tcPr>
            <w:tcW w:w="1041" w:type="dxa"/>
          </w:tcPr>
          <w:p w:rsidRPr="00CF7EC0" w:rsidR="004F732C" w:rsidP="00340858" w:rsidRDefault="004F732C" w14:paraId="6618841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1" w:type="dxa"/>
          </w:tcPr>
          <w:p w:rsidRPr="00CF7EC0" w:rsidR="004F732C" w:rsidP="00340858" w:rsidRDefault="004F732C" w14:paraId="5590EC4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4F732C" w:rsidP="00340858" w:rsidRDefault="004F732C" w14:paraId="33C646C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57" w:type="dxa"/>
          </w:tcPr>
          <w:p w:rsidRPr="00CF7EC0" w:rsidR="004F732C" w:rsidP="00340858" w:rsidRDefault="004F732C" w14:paraId="5895FCF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5" w:type="dxa"/>
          </w:tcPr>
          <w:p w:rsidRPr="00CF7EC0" w:rsidR="004F732C" w:rsidP="00340858" w:rsidRDefault="004F732C" w14:paraId="0D172E5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1" w:type="dxa"/>
          </w:tcPr>
          <w:p w:rsidRPr="00CF7EC0" w:rsidR="004F732C" w:rsidP="00340858" w:rsidRDefault="004F732C" w14:paraId="4D59441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9" w:type="dxa"/>
          </w:tcPr>
          <w:p w:rsidRPr="00CF7EC0" w:rsidR="004F732C" w:rsidP="00340858" w:rsidRDefault="004F732C" w14:paraId="74966F6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4F732C" w:rsidP="00340858" w:rsidRDefault="004F732C" w14:paraId="353348F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220835" w:rsidTr="00D91332" w14:paraId="410E08E0" w14:textId="0B829DB9">
        <w:trPr>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4F732C" w:rsidP="00340858" w:rsidRDefault="004F732C" w14:paraId="7D3B7406" w14:textId="77777777">
            <w:pPr>
              <w:widowControl w:val="0"/>
              <w:tabs>
                <w:tab w:val="left" w:pos="220"/>
                <w:tab w:val="left" w:pos="720"/>
              </w:tabs>
              <w:autoSpaceDE w:val="0"/>
              <w:autoSpaceDN w:val="0"/>
              <w:adjustRightInd w:val="0"/>
              <w:rPr>
                <w:b w:val="0"/>
                <w:bCs w:val="0"/>
              </w:rPr>
            </w:pPr>
          </w:p>
          <w:p w:rsidRPr="00CF7EC0" w:rsidR="004F732C" w:rsidP="00340858" w:rsidRDefault="004F732C" w14:paraId="6CDEF939" w14:textId="77777777">
            <w:pPr>
              <w:widowControl w:val="0"/>
              <w:tabs>
                <w:tab w:val="left" w:pos="220"/>
                <w:tab w:val="left" w:pos="720"/>
              </w:tabs>
              <w:autoSpaceDE w:val="0"/>
              <w:autoSpaceDN w:val="0"/>
              <w:adjustRightInd w:val="0"/>
              <w:rPr>
                <w:b w:val="0"/>
                <w:bCs w:val="0"/>
              </w:rPr>
            </w:pPr>
          </w:p>
        </w:tc>
        <w:tc>
          <w:tcPr>
            <w:tcW w:w="1041" w:type="dxa"/>
          </w:tcPr>
          <w:p w:rsidRPr="00CF7EC0" w:rsidR="004F732C" w:rsidP="00340858" w:rsidRDefault="004F732C" w14:paraId="410BE10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1" w:type="dxa"/>
          </w:tcPr>
          <w:p w:rsidRPr="00CF7EC0" w:rsidR="004F732C" w:rsidP="00340858" w:rsidRDefault="004F732C" w14:paraId="7FC514A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4F732C" w:rsidP="00340858" w:rsidRDefault="004F732C" w14:paraId="46B6F4B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57" w:type="dxa"/>
          </w:tcPr>
          <w:p w:rsidRPr="00CF7EC0" w:rsidR="004F732C" w:rsidP="00340858" w:rsidRDefault="004F732C" w14:paraId="73D799A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5" w:type="dxa"/>
          </w:tcPr>
          <w:p w:rsidRPr="00CF7EC0" w:rsidR="004F732C" w:rsidP="00340858" w:rsidRDefault="004F732C" w14:paraId="312E6ED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1" w:type="dxa"/>
          </w:tcPr>
          <w:p w:rsidRPr="00CF7EC0" w:rsidR="004F732C" w:rsidP="00340858" w:rsidRDefault="004F732C" w14:paraId="5D5EF98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9" w:type="dxa"/>
          </w:tcPr>
          <w:p w:rsidRPr="00CF7EC0" w:rsidR="004F732C" w:rsidP="00340858" w:rsidRDefault="004F732C" w14:paraId="1F98B96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4F732C" w:rsidP="00340858" w:rsidRDefault="004F732C" w14:paraId="2CE976F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220835" w:rsidTr="00D91332" w14:paraId="4848CF24" w14:textId="13856A0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4F732C" w:rsidP="00340858" w:rsidRDefault="004F732C" w14:paraId="52774C65" w14:textId="77777777">
            <w:pPr>
              <w:widowControl w:val="0"/>
              <w:tabs>
                <w:tab w:val="left" w:pos="220"/>
                <w:tab w:val="left" w:pos="720"/>
              </w:tabs>
              <w:autoSpaceDE w:val="0"/>
              <w:autoSpaceDN w:val="0"/>
              <w:adjustRightInd w:val="0"/>
              <w:rPr>
                <w:b w:val="0"/>
                <w:bCs w:val="0"/>
              </w:rPr>
            </w:pPr>
          </w:p>
          <w:p w:rsidRPr="00CF7EC0" w:rsidR="004F732C" w:rsidP="00340858" w:rsidRDefault="004F732C" w14:paraId="45BAA26C" w14:textId="77777777">
            <w:pPr>
              <w:widowControl w:val="0"/>
              <w:tabs>
                <w:tab w:val="left" w:pos="220"/>
                <w:tab w:val="left" w:pos="720"/>
              </w:tabs>
              <w:autoSpaceDE w:val="0"/>
              <w:autoSpaceDN w:val="0"/>
              <w:adjustRightInd w:val="0"/>
              <w:rPr>
                <w:b w:val="0"/>
                <w:bCs w:val="0"/>
              </w:rPr>
            </w:pPr>
          </w:p>
        </w:tc>
        <w:tc>
          <w:tcPr>
            <w:tcW w:w="1041" w:type="dxa"/>
          </w:tcPr>
          <w:p w:rsidRPr="00CF7EC0" w:rsidR="004F732C" w:rsidP="00340858" w:rsidRDefault="004F732C" w14:paraId="23F5DA0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1" w:type="dxa"/>
          </w:tcPr>
          <w:p w:rsidRPr="00CF7EC0" w:rsidR="004F732C" w:rsidP="00340858" w:rsidRDefault="004F732C" w14:paraId="29B9513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4F732C" w:rsidP="00340858" w:rsidRDefault="004F732C" w14:paraId="456DD10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57" w:type="dxa"/>
          </w:tcPr>
          <w:p w:rsidRPr="00CF7EC0" w:rsidR="004F732C" w:rsidP="00340858" w:rsidRDefault="004F732C" w14:paraId="20F89A7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5" w:type="dxa"/>
          </w:tcPr>
          <w:p w:rsidRPr="00CF7EC0" w:rsidR="004F732C" w:rsidP="00340858" w:rsidRDefault="004F732C" w14:paraId="7C498A8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1" w:type="dxa"/>
          </w:tcPr>
          <w:p w:rsidRPr="00CF7EC0" w:rsidR="004F732C" w:rsidP="00340858" w:rsidRDefault="004F732C" w14:paraId="2C5581E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9" w:type="dxa"/>
          </w:tcPr>
          <w:p w:rsidRPr="00CF7EC0" w:rsidR="004F732C" w:rsidP="00340858" w:rsidRDefault="004F732C" w14:paraId="6765D27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4F732C" w:rsidP="00340858" w:rsidRDefault="004F732C" w14:paraId="00422E6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220835" w:rsidTr="00D91332" w14:paraId="1A3E0357" w14:textId="05FB9378">
        <w:trPr>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4F732C" w:rsidP="00340858" w:rsidRDefault="004F732C" w14:paraId="2C3F67BA" w14:textId="77777777">
            <w:pPr>
              <w:widowControl w:val="0"/>
              <w:tabs>
                <w:tab w:val="left" w:pos="220"/>
                <w:tab w:val="left" w:pos="720"/>
              </w:tabs>
              <w:autoSpaceDE w:val="0"/>
              <w:autoSpaceDN w:val="0"/>
              <w:adjustRightInd w:val="0"/>
              <w:rPr>
                <w:b w:val="0"/>
                <w:bCs w:val="0"/>
              </w:rPr>
            </w:pPr>
          </w:p>
          <w:p w:rsidRPr="00CF7EC0" w:rsidR="004F732C" w:rsidP="00340858" w:rsidRDefault="004F732C" w14:paraId="177B27A2" w14:textId="77777777">
            <w:pPr>
              <w:widowControl w:val="0"/>
              <w:tabs>
                <w:tab w:val="left" w:pos="220"/>
                <w:tab w:val="left" w:pos="720"/>
              </w:tabs>
              <w:autoSpaceDE w:val="0"/>
              <w:autoSpaceDN w:val="0"/>
              <w:adjustRightInd w:val="0"/>
              <w:rPr>
                <w:b w:val="0"/>
                <w:bCs w:val="0"/>
              </w:rPr>
            </w:pPr>
          </w:p>
        </w:tc>
        <w:tc>
          <w:tcPr>
            <w:tcW w:w="1041" w:type="dxa"/>
          </w:tcPr>
          <w:p w:rsidRPr="00CF7EC0" w:rsidR="004F732C" w:rsidP="00340858" w:rsidRDefault="004F732C" w14:paraId="6AAC3C4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1" w:type="dxa"/>
          </w:tcPr>
          <w:p w:rsidRPr="00CF7EC0" w:rsidR="004F732C" w:rsidP="00340858" w:rsidRDefault="004F732C" w14:paraId="6C90719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4F732C" w:rsidP="00340858" w:rsidRDefault="004F732C" w14:paraId="7C63725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57" w:type="dxa"/>
          </w:tcPr>
          <w:p w:rsidRPr="00CF7EC0" w:rsidR="004F732C" w:rsidP="00340858" w:rsidRDefault="004F732C" w14:paraId="0E27745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5" w:type="dxa"/>
          </w:tcPr>
          <w:p w:rsidRPr="00CF7EC0" w:rsidR="004F732C" w:rsidP="00340858" w:rsidRDefault="004F732C" w14:paraId="1AA7E32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1" w:type="dxa"/>
          </w:tcPr>
          <w:p w:rsidRPr="00CF7EC0" w:rsidR="004F732C" w:rsidP="00340858" w:rsidRDefault="004F732C" w14:paraId="35C176E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9" w:type="dxa"/>
          </w:tcPr>
          <w:p w:rsidRPr="00CF7EC0" w:rsidR="004F732C" w:rsidP="00340858" w:rsidRDefault="004F732C" w14:paraId="59FB56C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4F732C" w:rsidP="00340858" w:rsidRDefault="004F732C" w14:paraId="1F5518D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220835" w:rsidTr="00D91332" w14:paraId="73D170D4" w14:textId="1EA6EB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4F732C" w:rsidP="00340858" w:rsidRDefault="004F732C" w14:paraId="5812E6AA" w14:textId="77777777">
            <w:pPr>
              <w:widowControl w:val="0"/>
              <w:tabs>
                <w:tab w:val="left" w:pos="220"/>
                <w:tab w:val="left" w:pos="720"/>
              </w:tabs>
              <w:autoSpaceDE w:val="0"/>
              <w:autoSpaceDN w:val="0"/>
              <w:adjustRightInd w:val="0"/>
              <w:rPr>
                <w:b w:val="0"/>
                <w:bCs w:val="0"/>
              </w:rPr>
            </w:pPr>
          </w:p>
          <w:p w:rsidRPr="00CF7EC0" w:rsidR="004F732C" w:rsidP="00340858" w:rsidRDefault="004F732C" w14:paraId="6827DB3A" w14:textId="77777777">
            <w:pPr>
              <w:widowControl w:val="0"/>
              <w:tabs>
                <w:tab w:val="left" w:pos="220"/>
                <w:tab w:val="left" w:pos="720"/>
              </w:tabs>
              <w:autoSpaceDE w:val="0"/>
              <w:autoSpaceDN w:val="0"/>
              <w:adjustRightInd w:val="0"/>
              <w:rPr>
                <w:b w:val="0"/>
                <w:bCs w:val="0"/>
              </w:rPr>
            </w:pPr>
          </w:p>
        </w:tc>
        <w:tc>
          <w:tcPr>
            <w:tcW w:w="1041" w:type="dxa"/>
          </w:tcPr>
          <w:p w:rsidRPr="00CF7EC0" w:rsidR="004F732C" w:rsidP="00340858" w:rsidRDefault="004F732C" w14:paraId="5C12273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1" w:type="dxa"/>
          </w:tcPr>
          <w:p w:rsidRPr="00CF7EC0" w:rsidR="004F732C" w:rsidP="00340858" w:rsidRDefault="004F732C" w14:paraId="3F787A4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4F732C" w:rsidP="00340858" w:rsidRDefault="004F732C" w14:paraId="0BF88A5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57" w:type="dxa"/>
          </w:tcPr>
          <w:p w:rsidRPr="00CF7EC0" w:rsidR="004F732C" w:rsidP="00340858" w:rsidRDefault="004F732C" w14:paraId="58E0893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5" w:type="dxa"/>
          </w:tcPr>
          <w:p w:rsidRPr="00CF7EC0" w:rsidR="004F732C" w:rsidP="00340858" w:rsidRDefault="004F732C" w14:paraId="38FDF49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1" w:type="dxa"/>
          </w:tcPr>
          <w:p w:rsidRPr="00CF7EC0" w:rsidR="004F732C" w:rsidP="00340858" w:rsidRDefault="004F732C" w14:paraId="019D931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9" w:type="dxa"/>
          </w:tcPr>
          <w:p w:rsidRPr="00CF7EC0" w:rsidR="004F732C" w:rsidP="00340858" w:rsidRDefault="004F732C" w14:paraId="151F7B7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4F732C" w:rsidP="00340858" w:rsidRDefault="004F732C" w14:paraId="04B0D62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bl>
    <w:p w:rsidR="007D4732" w:rsidP="007D4732" w:rsidRDefault="007D4732" w14:paraId="1B6F991F" w14:textId="7EE6F489">
      <w:pPr>
        <w:widowControl w:val="0"/>
        <w:autoSpaceDE w:val="0"/>
        <w:autoSpaceDN w:val="0"/>
        <w:adjustRightInd w:val="0"/>
        <w:spacing w:after="240"/>
        <w:rPr>
          <w:b/>
          <w:bCs/>
        </w:rPr>
      </w:pPr>
    </w:p>
    <w:p w:rsidRPr="002C268C" w:rsidR="006A60CB" w:rsidP="006A60CB" w:rsidRDefault="006A60CB" w14:paraId="3BA52B73" w14:textId="65777FB8">
      <w:pPr>
        <w:pStyle w:val="ListParagraph"/>
        <w:autoSpaceDE w:val="0"/>
        <w:autoSpaceDN w:val="0"/>
        <w:adjustRightInd w:val="0"/>
        <w:spacing w:line="264" w:lineRule="auto"/>
        <w:jc w:val="both"/>
      </w:pPr>
      <w:r>
        <w:t xml:space="preserve">(b) </w:t>
      </w:r>
      <w:r w:rsidRPr="00D91332">
        <w:rPr>
          <w:b/>
        </w:rPr>
        <w:t>Internal</w:t>
      </w:r>
      <w:r>
        <w:t xml:space="preserve"> research funding</w:t>
      </w:r>
    </w:p>
    <w:p w:rsidRPr="002C268C" w:rsidR="006A60CB" w:rsidP="006A60CB" w:rsidRDefault="006A60CB" w14:paraId="4A80AEC6" w14:textId="77777777">
      <w:pPr>
        <w:widowControl w:val="0"/>
        <w:autoSpaceDE w:val="0"/>
        <w:autoSpaceDN w:val="0"/>
        <w:adjustRightInd w:val="0"/>
        <w:spacing w:after="240"/>
      </w:pPr>
    </w:p>
    <w:tbl>
      <w:tblPr>
        <w:tblStyle w:val="GridTable4-Accent4"/>
        <w:tblW w:w="13365" w:type="dxa"/>
        <w:tblInd w:w="-572" w:type="dxa"/>
        <w:tblLook w:val="04A0" w:firstRow="1" w:lastRow="0" w:firstColumn="1" w:lastColumn="0" w:noHBand="0" w:noVBand="1"/>
      </w:tblPr>
      <w:tblGrid>
        <w:gridCol w:w="1591"/>
        <w:gridCol w:w="1041"/>
        <w:gridCol w:w="1221"/>
        <w:gridCol w:w="1244"/>
        <w:gridCol w:w="995"/>
        <w:gridCol w:w="1311"/>
        <w:gridCol w:w="4799"/>
        <w:gridCol w:w="1163"/>
      </w:tblGrid>
      <w:tr w:rsidRPr="00CF7EC0" w:rsidR="006A60CB" w:rsidTr="00D91332" w14:paraId="78469B11"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91" w:type="dxa"/>
          </w:tcPr>
          <w:p w:rsidRPr="00CF7EC0" w:rsidR="006A60CB" w:rsidP="005D163A" w:rsidRDefault="006A60CB" w14:paraId="45BDAD28" w14:textId="77777777">
            <w:pPr>
              <w:keepNext/>
              <w:keepLines/>
              <w:widowControl w:val="0"/>
              <w:tabs>
                <w:tab w:val="left" w:pos="220"/>
                <w:tab w:val="left" w:pos="720"/>
              </w:tabs>
              <w:autoSpaceDE w:val="0"/>
              <w:autoSpaceDN w:val="0"/>
              <w:adjustRightInd w:val="0"/>
              <w:spacing w:before="200" w:after="120"/>
              <w:outlineLvl w:val="2"/>
              <w:rPr>
                <w:b w:val="0"/>
                <w:bCs w:val="0"/>
              </w:rPr>
            </w:pPr>
            <w:r w:rsidRPr="00CF7EC0">
              <w:t>Funding agency</w:t>
            </w:r>
          </w:p>
        </w:tc>
        <w:tc>
          <w:tcPr>
            <w:tcW w:w="1041" w:type="dxa"/>
          </w:tcPr>
          <w:p w:rsidRPr="00CF7EC0" w:rsidR="006A60CB" w:rsidP="005D163A" w:rsidRDefault="006A60CB" w14:paraId="18A8BF76"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rPr>
                <w:b w:val="0"/>
                <w:bCs w:val="0"/>
              </w:rPr>
            </w:pPr>
            <w:r w:rsidRPr="00CF7EC0">
              <w:t>Start date</w:t>
            </w:r>
          </w:p>
        </w:tc>
        <w:tc>
          <w:tcPr>
            <w:tcW w:w="1221" w:type="dxa"/>
          </w:tcPr>
          <w:p w:rsidRPr="00CF7EC0" w:rsidR="006A60CB" w:rsidP="005D163A" w:rsidRDefault="006A60CB" w14:paraId="1CC5C2DF"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Duration of the award</w:t>
            </w:r>
          </w:p>
        </w:tc>
        <w:tc>
          <w:tcPr>
            <w:tcW w:w="1244" w:type="dxa"/>
          </w:tcPr>
          <w:p w:rsidRPr="00CF7EC0" w:rsidR="006A60CB" w:rsidP="005D163A" w:rsidRDefault="006A60CB" w14:paraId="69D1B6E8"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Total monetary</w:t>
            </w:r>
            <w:r>
              <w:t xml:space="preserve"> value</w:t>
            </w:r>
          </w:p>
        </w:tc>
        <w:tc>
          <w:tcPr>
            <w:tcW w:w="995" w:type="dxa"/>
          </w:tcPr>
          <w:p w:rsidRPr="00CF7EC0" w:rsidR="006A60CB" w:rsidP="005D163A" w:rsidRDefault="006A60CB" w14:paraId="42E87FA1" w14:textId="6DA65A2E">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Your share</w:t>
            </w:r>
          </w:p>
        </w:tc>
        <w:tc>
          <w:tcPr>
            <w:tcW w:w="1311" w:type="dxa"/>
          </w:tcPr>
          <w:p w:rsidRPr="00CF7EC0" w:rsidR="006A60CB" w:rsidP="005D163A" w:rsidRDefault="006A60CB" w14:paraId="6C75105D"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Subject to peer review (y/n)</w:t>
            </w:r>
          </w:p>
        </w:tc>
        <w:tc>
          <w:tcPr>
            <w:tcW w:w="4799" w:type="dxa"/>
          </w:tcPr>
          <w:p w:rsidRPr="00CF7EC0" w:rsidR="006A60CB" w:rsidP="005D163A" w:rsidRDefault="006A60CB" w14:paraId="6201A78F"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proofErr w:type="gramStart"/>
            <w:r w:rsidRPr="00CF7EC0">
              <w:t>Role</w:t>
            </w:r>
            <w:proofErr w:type="gramEnd"/>
            <w:r w:rsidRPr="00CF7EC0">
              <w:t xml:space="preserve"> you played</w:t>
            </w:r>
          </w:p>
        </w:tc>
        <w:tc>
          <w:tcPr>
            <w:tcW w:w="1163" w:type="dxa"/>
          </w:tcPr>
          <w:p w:rsidRPr="00CF7EC0" w:rsidR="006A60CB" w:rsidP="005D163A" w:rsidRDefault="006A60CB" w14:paraId="748608D0"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Research Account Code</w:t>
            </w:r>
          </w:p>
        </w:tc>
      </w:tr>
      <w:tr w:rsidRPr="00CF7EC0" w:rsidR="006A60CB" w:rsidTr="00D91332" w14:paraId="7B7F0A3D"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6A60CB" w:rsidP="005D163A" w:rsidRDefault="006A60CB" w14:paraId="72D2EB54" w14:textId="77777777">
            <w:pPr>
              <w:widowControl w:val="0"/>
              <w:tabs>
                <w:tab w:val="left" w:pos="220"/>
                <w:tab w:val="left" w:pos="720"/>
              </w:tabs>
              <w:autoSpaceDE w:val="0"/>
              <w:autoSpaceDN w:val="0"/>
              <w:adjustRightInd w:val="0"/>
              <w:rPr>
                <w:b w:val="0"/>
                <w:bCs w:val="0"/>
              </w:rPr>
            </w:pPr>
          </w:p>
          <w:p w:rsidRPr="00CF7EC0" w:rsidR="006A60CB" w:rsidP="005D163A" w:rsidRDefault="006A60CB" w14:paraId="209AE529" w14:textId="77777777">
            <w:pPr>
              <w:widowControl w:val="0"/>
              <w:tabs>
                <w:tab w:val="left" w:pos="220"/>
                <w:tab w:val="left" w:pos="720"/>
              </w:tabs>
              <w:autoSpaceDE w:val="0"/>
              <w:autoSpaceDN w:val="0"/>
              <w:adjustRightInd w:val="0"/>
              <w:rPr>
                <w:b w:val="0"/>
                <w:bCs w:val="0"/>
              </w:rPr>
            </w:pPr>
          </w:p>
        </w:tc>
        <w:tc>
          <w:tcPr>
            <w:tcW w:w="1041" w:type="dxa"/>
          </w:tcPr>
          <w:p w:rsidRPr="00CF7EC0" w:rsidR="006A60CB" w:rsidP="005D163A" w:rsidRDefault="006A60CB" w14:paraId="7156223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1" w:type="dxa"/>
          </w:tcPr>
          <w:p w:rsidRPr="00CF7EC0" w:rsidR="006A60CB" w:rsidP="005D163A" w:rsidRDefault="006A60CB" w14:paraId="106CA84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6A60CB" w:rsidP="005D163A" w:rsidRDefault="006A60CB" w14:paraId="337F5F5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5" w:type="dxa"/>
          </w:tcPr>
          <w:p w:rsidRPr="00CF7EC0" w:rsidR="006A60CB" w:rsidP="005D163A" w:rsidRDefault="006A60CB" w14:paraId="7DDB508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1" w:type="dxa"/>
          </w:tcPr>
          <w:p w:rsidRPr="00CF7EC0" w:rsidR="006A60CB" w:rsidP="005D163A" w:rsidRDefault="006A60CB" w14:paraId="61ADCB4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9" w:type="dxa"/>
          </w:tcPr>
          <w:p w:rsidRPr="00CF7EC0" w:rsidR="006A60CB" w:rsidP="005D163A" w:rsidRDefault="006A60CB" w14:paraId="635D048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6A60CB" w:rsidP="005D163A" w:rsidRDefault="006A60CB" w14:paraId="02840B7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6A60CB" w:rsidTr="00D91332" w14:paraId="1C7B053A" w14:textId="77777777">
        <w:trPr>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6A60CB" w:rsidP="005D163A" w:rsidRDefault="006A60CB" w14:paraId="4732D7BF" w14:textId="77777777">
            <w:pPr>
              <w:widowControl w:val="0"/>
              <w:tabs>
                <w:tab w:val="left" w:pos="220"/>
                <w:tab w:val="left" w:pos="720"/>
              </w:tabs>
              <w:autoSpaceDE w:val="0"/>
              <w:autoSpaceDN w:val="0"/>
              <w:adjustRightInd w:val="0"/>
              <w:rPr>
                <w:b w:val="0"/>
                <w:bCs w:val="0"/>
              </w:rPr>
            </w:pPr>
          </w:p>
          <w:p w:rsidRPr="00CF7EC0" w:rsidR="006A60CB" w:rsidP="005D163A" w:rsidRDefault="006A60CB" w14:paraId="048BA071" w14:textId="77777777">
            <w:pPr>
              <w:widowControl w:val="0"/>
              <w:tabs>
                <w:tab w:val="left" w:pos="220"/>
                <w:tab w:val="left" w:pos="720"/>
              </w:tabs>
              <w:autoSpaceDE w:val="0"/>
              <w:autoSpaceDN w:val="0"/>
              <w:adjustRightInd w:val="0"/>
              <w:rPr>
                <w:b w:val="0"/>
                <w:bCs w:val="0"/>
              </w:rPr>
            </w:pPr>
          </w:p>
        </w:tc>
        <w:tc>
          <w:tcPr>
            <w:tcW w:w="1041" w:type="dxa"/>
          </w:tcPr>
          <w:p w:rsidRPr="00CF7EC0" w:rsidR="006A60CB" w:rsidP="005D163A" w:rsidRDefault="006A60CB" w14:paraId="7B96D1A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1" w:type="dxa"/>
          </w:tcPr>
          <w:p w:rsidRPr="00CF7EC0" w:rsidR="006A60CB" w:rsidP="005D163A" w:rsidRDefault="006A60CB" w14:paraId="63F62C9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6A60CB" w:rsidP="005D163A" w:rsidRDefault="006A60CB" w14:paraId="761981C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5" w:type="dxa"/>
          </w:tcPr>
          <w:p w:rsidRPr="00CF7EC0" w:rsidR="006A60CB" w:rsidP="005D163A" w:rsidRDefault="006A60CB" w14:paraId="25F7609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1" w:type="dxa"/>
          </w:tcPr>
          <w:p w:rsidRPr="00CF7EC0" w:rsidR="006A60CB" w:rsidP="005D163A" w:rsidRDefault="006A60CB" w14:paraId="1E41BAD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9" w:type="dxa"/>
          </w:tcPr>
          <w:p w:rsidRPr="00CF7EC0" w:rsidR="006A60CB" w:rsidP="005D163A" w:rsidRDefault="006A60CB" w14:paraId="5AA92A6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6A60CB" w:rsidP="005D163A" w:rsidRDefault="006A60CB" w14:paraId="26CCDE5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6A60CB" w:rsidTr="00D91332" w14:paraId="097F25EB"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6A60CB" w:rsidP="005D163A" w:rsidRDefault="006A60CB" w14:paraId="36845671" w14:textId="77777777">
            <w:pPr>
              <w:widowControl w:val="0"/>
              <w:tabs>
                <w:tab w:val="left" w:pos="220"/>
                <w:tab w:val="left" w:pos="720"/>
              </w:tabs>
              <w:autoSpaceDE w:val="0"/>
              <w:autoSpaceDN w:val="0"/>
              <w:adjustRightInd w:val="0"/>
              <w:rPr>
                <w:b w:val="0"/>
                <w:bCs w:val="0"/>
              </w:rPr>
            </w:pPr>
          </w:p>
          <w:p w:rsidRPr="00CF7EC0" w:rsidR="006A60CB" w:rsidP="005D163A" w:rsidRDefault="006A60CB" w14:paraId="0DF4F4C3" w14:textId="77777777">
            <w:pPr>
              <w:widowControl w:val="0"/>
              <w:tabs>
                <w:tab w:val="left" w:pos="220"/>
                <w:tab w:val="left" w:pos="720"/>
              </w:tabs>
              <w:autoSpaceDE w:val="0"/>
              <w:autoSpaceDN w:val="0"/>
              <w:adjustRightInd w:val="0"/>
              <w:rPr>
                <w:b w:val="0"/>
                <w:bCs w:val="0"/>
              </w:rPr>
            </w:pPr>
          </w:p>
        </w:tc>
        <w:tc>
          <w:tcPr>
            <w:tcW w:w="1041" w:type="dxa"/>
          </w:tcPr>
          <w:p w:rsidRPr="00CF7EC0" w:rsidR="006A60CB" w:rsidP="005D163A" w:rsidRDefault="006A60CB" w14:paraId="095E89C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1" w:type="dxa"/>
          </w:tcPr>
          <w:p w:rsidRPr="00CF7EC0" w:rsidR="006A60CB" w:rsidP="005D163A" w:rsidRDefault="006A60CB" w14:paraId="0AD9305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6A60CB" w:rsidP="005D163A" w:rsidRDefault="006A60CB" w14:paraId="4920ACF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5" w:type="dxa"/>
          </w:tcPr>
          <w:p w:rsidRPr="00CF7EC0" w:rsidR="006A60CB" w:rsidP="005D163A" w:rsidRDefault="006A60CB" w14:paraId="5C8F86B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1" w:type="dxa"/>
          </w:tcPr>
          <w:p w:rsidRPr="00CF7EC0" w:rsidR="006A60CB" w:rsidP="005D163A" w:rsidRDefault="006A60CB" w14:paraId="09304F2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9" w:type="dxa"/>
          </w:tcPr>
          <w:p w:rsidRPr="00CF7EC0" w:rsidR="006A60CB" w:rsidP="005D163A" w:rsidRDefault="006A60CB" w14:paraId="1D58A2B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6A60CB" w:rsidP="005D163A" w:rsidRDefault="006A60CB" w14:paraId="6C673EB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6A60CB" w:rsidTr="00D91332" w14:paraId="4C0A1777" w14:textId="77777777">
        <w:trPr>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6A60CB" w:rsidP="005D163A" w:rsidRDefault="006A60CB" w14:paraId="308366DE" w14:textId="77777777">
            <w:pPr>
              <w:widowControl w:val="0"/>
              <w:tabs>
                <w:tab w:val="left" w:pos="220"/>
                <w:tab w:val="left" w:pos="720"/>
              </w:tabs>
              <w:autoSpaceDE w:val="0"/>
              <w:autoSpaceDN w:val="0"/>
              <w:adjustRightInd w:val="0"/>
              <w:rPr>
                <w:b w:val="0"/>
                <w:bCs w:val="0"/>
              </w:rPr>
            </w:pPr>
          </w:p>
          <w:p w:rsidRPr="00CF7EC0" w:rsidR="006A60CB" w:rsidP="005D163A" w:rsidRDefault="006A60CB" w14:paraId="3C0E1F87" w14:textId="77777777">
            <w:pPr>
              <w:widowControl w:val="0"/>
              <w:tabs>
                <w:tab w:val="left" w:pos="220"/>
                <w:tab w:val="left" w:pos="720"/>
              </w:tabs>
              <w:autoSpaceDE w:val="0"/>
              <w:autoSpaceDN w:val="0"/>
              <w:adjustRightInd w:val="0"/>
              <w:rPr>
                <w:b w:val="0"/>
                <w:bCs w:val="0"/>
              </w:rPr>
            </w:pPr>
          </w:p>
        </w:tc>
        <w:tc>
          <w:tcPr>
            <w:tcW w:w="1041" w:type="dxa"/>
          </w:tcPr>
          <w:p w:rsidRPr="00CF7EC0" w:rsidR="006A60CB" w:rsidP="005D163A" w:rsidRDefault="006A60CB" w14:paraId="04DC3F7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1" w:type="dxa"/>
          </w:tcPr>
          <w:p w:rsidRPr="00CF7EC0" w:rsidR="006A60CB" w:rsidP="005D163A" w:rsidRDefault="006A60CB" w14:paraId="107B34F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6A60CB" w:rsidP="005D163A" w:rsidRDefault="006A60CB" w14:paraId="61AA8EF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5" w:type="dxa"/>
          </w:tcPr>
          <w:p w:rsidRPr="00CF7EC0" w:rsidR="006A60CB" w:rsidP="005D163A" w:rsidRDefault="006A60CB" w14:paraId="6C01B9E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1" w:type="dxa"/>
          </w:tcPr>
          <w:p w:rsidRPr="00CF7EC0" w:rsidR="006A60CB" w:rsidP="005D163A" w:rsidRDefault="006A60CB" w14:paraId="194615B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9" w:type="dxa"/>
          </w:tcPr>
          <w:p w:rsidRPr="00CF7EC0" w:rsidR="006A60CB" w:rsidP="005D163A" w:rsidRDefault="006A60CB" w14:paraId="30BC8AF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6A60CB" w:rsidP="005D163A" w:rsidRDefault="006A60CB" w14:paraId="4C2BEC0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6A60CB" w:rsidTr="00D91332" w14:paraId="2DACFFC0"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6A60CB" w:rsidP="005D163A" w:rsidRDefault="006A60CB" w14:paraId="3A330B0B" w14:textId="77777777">
            <w:pPr>
              <w:widowControl w:val="0"/>
              <w:tabs>
                <w:tab w:val="left" w:pos="220"/>
                <w:tab w:val="left" w:pos="720"/>
              </w:tabs>
              <w:autoSpaceDE w:val="0"/>
              <w:autoSpaceDN w:val="0"/>
              <w:adjustRightInd w:val="0"/>
              <w:rPr>
                <w:b w:val="0"/>
                <w:bCs w:val="0"/>
              </w:rPr>
            </w:pPr>
          </w:p>
          <w:p w:rsidRPr="00CF7EC0" w:rsidR="006A60CB" w:rsidP="005D163A" w:rsidRDefault="006A60CB" w14:paraId="533B8487" w14:textId="77777777">
            <w:pPr>
              <w:widowControl w:val="0"/>
              <w:tabs>
                <w:tab w:val="left" w:pos="220"/>
                <w:tab w:val="left" w:pos="720"/>
              </w:tabs>
              <w:autoSpaceDE w:val="0"/>
              <w:autoSpaceDN w:val="0"/>
              <w:adjustRightInd w:val="0"/>
              <w:rPr>
                <w:b w:val="0"/>
                <w:bCs w:val="0"/>
              </w:rPr>
            </w:pPr>
          </w:p>
        </w:tc>
        <w:tc>
          <w:tcPr>
            <w:tcW w:w="1041" w:type="dxa"/>
          </w:tcPr>
          <w:p w:rsidRPr="00CF7EC0" w:rsidR="006A60CB" w:rsidP="005D163A" w:rsidRDefault="006A60CB" w14:paraId="2D581F9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1" w:type="dxa"/>
          </w:tcPr>
          <w:p w:rsidRPr="00CF7EC0" w:rsidR="006A60CB" w:rsidP="005D163A" w:rsidRDefault="006A60CB" w14:paraId="28C0909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6A60CB" w:rsidP="005D163A" w:rsidRDefault="006A60CB" w14:paraId="7E77B53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5" w:type="dxa"/>
          </w:tcPr>
          <w:p w:rsidRPr="00CF7EC0" w:rsidR="006A60CB" w:rsidP="005D163A" w:rsidRDefault="006A60CB" w14:paraId="2665661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1" w:type="dxa"/>
          </w:tcPr>
          <w:p w:rsidRPr="00CF7EC0" w:rsidR="006A60CB" w:rsidP="005D163A" w:rsidRDefault="006A60CB" w14:paraId="1B0A36C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9" w:type="dxa"/>
          </w:tcPr>
          <w:p w:rsidRPr="00CF7EC0" w:rsidR="006A60CB" w:rsidP="005D163A" w:rsidRDefault="006A60CB" w14:paraId="71E35F0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6A60CB" w:rsidP="005D163A" w:rsidRDefault="006A60CB" w14:paraId="3AC0A1D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6A60CB" w:rsidTr="00D91332" w14:paraId="0A454BE8" w14:textId="77777777">
        <w:trPr>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6A60CB" w:rsidP="005D163A" w:rsidRDefault="006A60CB" w14:paraId="2E2421FC" w14:textId="77777777">
            <w:pPr>
              <w:widowControl w:val="0"/>
              <w:tabs>
                <w:tab w:val="left" w:pos="220"/>
                <w:tab w:val="left" w:pos="720"/>
              </w:tabs>
              <w:autoSpaceDE w:val="0"/>
              <w:autoSpaceDN w:val="0"/>
              <w:adjustRightInd w:val="0"/>
              <w:rPr>
                <w:b w:val="0"/>
                <w:bCs w:val="0"/>
              </w:rPr>
            </w:pPr>
          </w:p>
          <w:p w:rsidRPr="00CF7EC0" w:rsidR="006A60CB" w:rsidP="005D163A" w:rsidRDefault="006A60CB" w14:paraId="3B388E8C" w14:textId="77777777">
            <w:pPr>
              <w:widowControl w:val="0"/>
              <w:tabs>
                <w:tab w:val="left" w:pos="220"/>
                <w:tab w:val="left" w:pos="720"/>
              </w:tabs>
              <w:autoSpaceDE w:val="0"/>
              <w:autoSpaceDN w:val="0"/>
              <w:adjustRightInd w:val="0"/>
              <w:rPr>
                <w:b w:val="0"/>
                <w:bCs w:val="0"/>
              </w:rPr>
            </w:pPr>
          </w:p>
        </w:tc>
        <w:tc>
          <w:tcPr>
            <w:tcW w:w="1041" w:type="dxa"/>
          </w:tcPr>
          <w:p w:rsidRPr="00CF7EC0" w:rsidR="006A60CB" w:rsidP="005D163A" w:rsidRDefault="006A60CB" w14:paraId="03C16E1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1" w:type="dxa"/>
          </w:tcPr>
          <w:p w:rsidRPr="00CF7EC0" w:rsidR="006A60CB" w:rsidP="005D163A" w:rsidRDefault="006A60CB" w14:paraId="2EA880E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6A60CB" w:rsidP="005D163A" w:rsidRDefault="006A60CB" w14:paraId="1165178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5" w:type="dxa"/>
          </w:tcPr>
          <w:p w:rsidRPr="00CF7EC0" w:rsidR="006A60CB" w:rsidP="005D163A" w:rsidRDefault="006A60CB" w14:paraId="25504B7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1" w:type="dxa"/>
          </w:tcPr>
          <w:p w:rsidRPr="00CF7EC0" w:rsidR="006A60CB" w:rsidP="005D163A" w:rsidRDefault="006A60CB" w14:paraId="146AF38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9" w:type="dxa"/>
          </w:tcPr>
          <w:p w:rsidRPr="00CF7EC0" w:rsidR="006A60CB" w:rsidP="005D163A" w:rsidRDefault="006A60CB" w14:paraId="660CAAA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6A60CB" w:rsidP="005D163A" w:rsidRDefault="006A60CB" w14:paraId="0EFC90A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6A60CB" w:rsidTr="00D91332" w14:paraId="647A824C"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6A60CB" w:rsidP="005D163A" w:rsidRDefault="006A60CB" w14:paraId="1F7DA779" w14:textId="77777777">
            <w:pPr>
              <w:widowControl w:val="0"/>
              <w:tabs>
                <w:tab w:val="left" w:pos="220"/>
                <w:tab w:val="left" w:pos="720"/>
              </w:tabs>
              <w:autoSpaceDE w:val="0"/>
              <w:autoSpaceDN w:val="0"/>
              <w:adjustRightInd w:val="0"/>
              <w:rPr>
                <w:b w:val="0"/>
                <w:bCs w:val="0"/>
              </w:rPr>
            </w:pPr>
          </w:p>
          <w:p w:rsidRPr="00CF7EC0" w:rsidR="006A60CB" w:rsidP="005D163A" w:rsidRDefault="006A60CB" w14:paraId="328E9C88" w14:textId="77777777">
            <w:pPr>
              <w:widowControl w:val="0"/>
              <w:tabs>
                <w:tab w:val="left" w:pos="220"/>
                <w:tab w:val="left" w:pos="720"/>
              </w:tabs>
              <w:autoSpaceDE w:val="0"/>
              <w:autoSpaceDN w:val="0"/>
              <w:adjustRightInd w:val="0"/>
              <w:rPr>
                <w:b w:val="0"/>
                <w:bCs w:val="0"/>
              </w:rPr>
            </w:pPr>
          </w:p>
        </w:tc>
        <w:tc>
          <w:tcPr>
            <w:tcW w:w="1041" w:type="dxa"/>
          </w:tcPr>
          <w:p w:rsidRPr="00CF7EC0" w:rsidR="006A60CB" w:rsidP="005D163A" w:rsidRDefault="006A60CB" w14:paraId="2417E38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1" w:type="dxa"/>
          </w:tcPr>
          <w:p w:rsidRPr="00CF7EC0" w:rsidR="006A60CB" w:rsidP="005D163A" w:rsidRDefault="006A60CB" w14:paraId="437F740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6A60CB" w:rsidP="005D163A" w:rsidRDefault="006A60CB" w14:paraId="0B92F1C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5" w:type="dxa"/>
          </w:tcPr>
          <w:p w:rsidRPr="00CF7EC0" w:rsidR="006A60CB" w:rsidP="005D163A" w:rsidRDefault="006A60CB" w14:paraId="59D861A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1" w:type="dxa"/>
          </w:tcPr>
          <w:p w:rsidRPr="00CF7EC0" w:rsidR="006A60CB" w:rsidP="005D163A" w:rsidRDefault="006A60CB" w14:paraId="5D283D0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9" w:type="dxa"/>
          </w:tcPr>
          <w:p w:rsidRPr="00CF7EC0" w:rsidR="006A60CB" w:rsidP="005D163A" w:rsidRDefault="006A60CB" w14:paraId="6BB945A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6A60CB" w:rsidP="005D163A" w:rsidRDefault="006A60CB" w14:paraId="3DB2D06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6A60CB" w:rsidTr="00D91332" w14:paraId="57937D93" w14:textId="77777777">
        <w:trPr>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6A60CB" w:rsidP="005D163A" w:rsidRDefault="006A60CB" w14:paraId="64247668" w14:textId="77777777">
            <w:pPr>
              <w:widowControl w:val="0"/>
              <w:tabs>
                <w:tab w:val="left" w:pos="220"/>
                <w:tab w:val="left" w:pos="720"/>
              </w:tabs>
              <w:autoSpaceDE w:val="0"/>
              <w:autoSpaceDN w:val="0"/>
              <w:adjustRightInd w:val="0"/>
              <w:rPr>
                <w:b w:val="0"/>
                <w:bCs w:val="0"/>
              </w:rPr>
            </w:pPr>
          </w:p>
          <w:p w:rsidRPr="00CF7EC0" w:rsidR="006A60CB" w:rsidP="005D163A" w:rsidRDefault="006A60CB" w14:paraId="65DF6226" w14:textId="77777777">
            <w:pPr>
              <w:widowControl w:val="0"/>
              <w:tabs>
                <w:tab w:val="left" w:pos="220"/>
                <w:tab w:val="left" w:pos="720"/>
              </w:tabs>
              <w:autoSpaceDE w:val="0"/>
              <w:autoSpaceDN w:val="0"/>
              <w:adjustRightInd w:val="0"/>
              <w:rPr>
                <w:b w:val="0"/>
                <w:bCs w:val="0"/>
              </w:rPr>
            </w:pPr>
          </w:p>
        </w:tc>
        <w:tc>
          <w:tcPr>
            <w:tcW w:w="1041" w:type="dxa"/>
          </w:tcPr>
          <w:p w:rsidRPr="00CF7EC0" w:rsidR="006A60CB" w:rsidP="005D163A" w:rsidRDefault="006A60CB" w14:paraId="45C53B0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1" w:type="dxa"/>
          </w:tcPr>
          <w:p w:rsidRPr="00CF7EC0" w:rsidR="006A60CB" w:rsidP="005D163A" w:rsidRDefault="006A60CB" w14:paraId="3A7537C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4" w:type="dxa"/>
          </w:tcPr>
          <w:p w:rsidRPr="00CF7EC0" w:rsidR="006A60CB" w:rsidP="005D163A" w:rsidRDefault="006A60CB" w14:paraId="3DE8CF4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5" w:type="dxa"/>
          </w:tcPr>
          <w:p w:rsidRPr="00CF7EC0" w:rsidR="006A60CB" w:rsidP="005D163A" w:rsidRDefault="006A60CB" w14:paraId="489D319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1" w:type="dxa"/>
          </w:tcPr>
          <w:p w:rsidRPr="00CF7EC0" w:rsidR="006A60CB" w:rsidP="005D163A" w:rsidRDefault="006A60CB" w14:paraId="5183771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99" w:type="dxa"/>
          </w:tcPr>
          <w:p w:rsidRPr="00CF7EC0" w:rsidR="006A60CB" w:rsidP="005D163A" w:rsidRDefault="006A60CB" w14:paraId="3B7CB16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63" w:type="dxa"/>
          </w:tcPr>
          <w:p w:rsidRPr="00CF7EC0" w:rsidR="006A60CB" w:rsidP="005D163A" w:rsidRDefault="006A60CB" w14:paraId="39ADB20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6A60CB" w:rsidTr="00D91332" w14:paraId="55AF2AD7"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91" w:type="dxa"/>
          </w:tcPr>
          <w:p w:rsidRPr="00CF7EC0" w:rsidR="006A60CB" w:rsidP="005D163A" w:rsidRDefault="006A60CB" w14:paraId="504551BC" w14:textId="77777777">
            <w:pPr>
              <w:widowControl w:val="0"/>
              <w:tabs>
                <w:tab w:val="left" w:pos="220"/>
                <w:tab w:val="left" w:pos="720"/>
              </w:tabs>
              <w:autoSpaceDE w:val="0"/>
              <w:autoSpaceDN w:val="0"/>
              <w:adjustRightInd w:val="0"/>
              <w:rPr>
                <w:b w:val="0"/>
                <w:bCs w:val="0"/>
              </w:rPr>
            </w:pPr>
          </w:p>
          <w:p w:rsidRPr="00CF7EC0" w:rsidR="006A60CB" w:rsidP="005D163A" w:rsidRDefault="006A60CB" w14:paraId="0E5D7144" w14:textId="77777777">
            <w:pPr>
              <w:widowControl w:val="0"/>
              <w:tabs>
                <w:tab w:val="left" w:pos="220"/>
                <w:tab w:val="left" w:pos="720"/>
              </w:tabs>
              <w:autoSpaceDE w:val="0"/>
              <w:autoSpaceDN w:val="0"/>
              <w:adjustRightInd w:val="0"/>
              <w:rPr>
                <w:b w:val="0"/>
                <w:bCs w:val="0"/>
              </w:rPr>
            </w:pPr>
          </w:p>
        </w:tc>
        <w:tc>
          <w:tcPr>
            <w:tcW w:w="1041" w:type="dxa"/>
          </w:tcPr>
          <w:p w:rsidRPr="00CF7EC0" w:rsidR="006A60CB" w:rsidP="005D163A" w:rsidRDefault="006A60CB" w14:paraId="31CEFA9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1" w:type="dxa"/>
          </w:tcPr>
          <w:p w:rsidRPr="00CF7EC0" w:rsidR="006A60CB" w:rsidP="005D163A" w:rsidRDefault="006A60CB" w14:paraId="6C71731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4" w:type="dxa"/>
          </w:tcPr>
          <w:p w:rsidRPr="00CF7EC0" w:rsidR="006A60CB" w:rsidP="005D163A" w:rsidRDefault="006A60CB" w14:paraId="5758FE3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5" w:type="dxa"/>
          </w:tcPr>
          <w:p w:rsidRPr="00CF7EC0" w:rsidR="006A60CB" w:rsidP="005D163A" w:rsidRDefault="006A60CB" w14:paraId="5D3D979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1" w:type="dxa"/>
          </w:tcPr>
          <w:p w:rsidRPr="00CF7EC0" w:rsidR="006A60CB" w:rsidP="005D163A" w:rsidRDefault="006A60CB" w14:paraId="1EEE5CB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99" w:type="dxa"/>
          </w:tcPr>
          <w:p w:rsidRPr="00CF7EC0" w:rsidR="006A60CB" w:rsidP="005D163A" w:rsidRDefault="006A60CB" w14:paraId="3966D96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63" w:type="dxa"/>
          </w:tcPr>
          <w:p w:rsidRPr="00CF7EC0" w:rsidR="006A60CB" w:rsidP="005D163A" w:rsidRDefault="006A60CB" w14:paraId="39AF1BD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bl>
    <w:p w:rsidR="006A60CB" w:rsidP="007D4732" w:rsidRDefault="006A60CB" w14:paraId="7D402D8B" w14:textId="77777777">
      <w:pPr>
        <w:widowControl w:val="0"/>
        <w:autoSpaceDE w:val="0"/>
        <w:autoSpaceDN w:val="0"/>
        <w:adjustRightInd w:val="0"/>
        <w:spacing w:after="240"/>
        <w:rPr>
          <w:b/>
          <w:bCs/>
        </w:rPr>
      </w:pPr>
    </w:p>
    <w:p w:rsidR="00E730A1" w:rsidP="00C15BD8" w:rsidRDefault="00E730A1" w14:paraId="6DF42413" w14:textId="77777777">
      <w:pPr>
        <w:autoSpaceDE w:val="0"/>
        <w:autoSpaceDN w:val="0"/>
        <w:adjustRightInd w:val="0"/>
        <w:sectPr w:rsidR="00E730A1" w:rsidSect="00464313">
          <w:pgSz w:w="16840" w:h="11900" w:orient="landscape"/>
          <w:pgMar w:top="1134" w:right="1440" w:bottom="180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00C15BD8" w:rsidP="00C15BD8" w:rsidRDefault="0063200A" w14:paraId="77D3FB4E" w14:textId="4694C192">
      <w:pPr>
        <w:autoSpaceDE w:val="0"/>
        <w:autoSpaceDN w:val="0"/>
        <w:adjustRightInd w:val="0"/>
      </w:pPr>
      <w:r>
        <w:t xml:space="preserve">(c) </w:t>
      </w:r>
      <w:r w:rsidR="00C15BD8">
        <w:rPr>
          <w:noProof/>
          <w:lang w:eastAsia="en-IE"/>
        </w:rPr>
        <mc:AlternateContent>
          <mc:Choice Requires="wps">
            <w:drawing>
              <wp:anchor distT="45720" distB="45720" distL="114300" distR="114300" simplePos="0" relativeHeight="251791360" behindDoc="0" locked="0" layoutInCell="1" allowOverlap="1" wp14:anchorId="1A5CCD8F" wp14:editId="4B816D2D">
                <wp:simplePos x="0" y="0"/>
                <wp:positionH relativeFrom="margin">
                  <wp:posOffset>50800</wp:posOffset>
                </wp:positionH>
                <wp:positionV relativeFrom="paragraph">
                  <wp:posOffset>600075</wp:posOffset>
                </wp:positionV>
                <wp:extent cx="6124575" cy="1390650"/>
                <wp:effectExtent l="0" t="0" r="28575" b="1905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390650"/>
                        </a:xfrm>
                        <a:prstGeom prst="rect">
                          <a:avLst/>
                        </a:prstGeom>
                        <a:solidFill>
                          <a:srgbClr val="FFFFFF"/>
                        </a:solidFill>
                        <a:ln w="9525">
                          <a:solidFill>
                            <a:srgbClr val="000000"/>
                          </a:solidFill>
                          <a:miter lim="800000"/>
                          <a:headEnd/>
                          <a:tailEnd/>
                        </a:ln>
                      </wps:spPr>
                      <wps:txbx>
                        <w:txbxContent>
                          <w:p w:rsidR="00C15BD8" w:rsidP="00C15BD8" w:rsidRDefault="00C15BD8" w14:paraId="47759F9E" w14:textId="7777777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64F8EF6">
              <v:shape id="_x0000_s1031" style="position:absolute;margin-left:4pt;margin-top:47.25pt;width:482.25pt;height:109.5pt;z-index:25179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" w14:anchorId="1A5CCD8F">
                <v:textbox>
                  <w:txbxContent>
                    <w:p w:rsidR="00C15BD8" w:rsidP="00C15BD8" w:rsidRDefault="00C15BD8" w14:paraId="5A39BBE3" w14:textId="77777777">
                      <w:pPr>
                        <w:jc w:val="both"/>
                      </w:pPr>
                    </w:p>
                  </w:txbxContent>
                </v:textbox>
                <w10:wrap type="square" anchorx="margin"/>
              </v:shape>
            </w:pict>
          </mc:Fallback>
        </mc:AlternateContent>
      </w:r>
      <w:r w:rsidRPr="00255CFF" w:rsidR="00C15BD8">
        <w:t xml:space="preserve">You </w:t>
      </w:r>
      <w:r w:rsidR="00B3276A">
        <w:t>are required to</w:t>
      </w:r>
      <w:r w:rsidR="006A60CB">
        <w:t xml:space="preserve"> </w:t>
      </w:r>
      <w:r w:rsidRPr="00255CFF" w:rsidR="00C15BD8">
        <w:t xml:space="preserve">provide a </w:t>
      </w:r>
      <w:r w:rsidR="006A60CB">
        <w:t xml:space="preserve">contextual </w:t>
      </w:r>
      <w:r w:rsidRPr="00255CFF" w:rsidR="00C15BD8">
        <w:t xml:space="preserve">commentary on your </w:t>
      </w:r>
      <w:r w:rsidR="00C15BD8">
        <w:t>r</w:t>
      </w:r>
      <w:r w:rsidRPr="00255CFF" w:rsidR="00C15BD8">
        <w:t xml:space="preserve">esearch </w:t>
      </w:r>
      <w:r w:rsidR="00C15BD8">
        <w:t xml:space="preserve">funding </w:t>
      </w:r>
      <w:r w:rsidRPr="00255CFF" w:rsidR="00C15BD8">
        <w:t>below</w:t>
      </w:r>
      <w:r w:rsidR="00C15BD8">
        <w:t xml:space="preserve"> </w:t>
      </w:r>
      <w:r w:rsidRPr="00D91332" w:rsidR="00C15BD8">
        <w:rPr>
          <w:b/>
        </w:rPr>
        <w:t>(no more than 500 words)</w:t>
      </w:r>
      <w:r w:rsidRPr="00255CFF" w:rsidR="00C15BD8">
        <w:t xml:space="preserve">. </w:t>
      </w:r>
    </w:p>
    <w:p w:rsidR="00E730A1" w:rsidP="007D4732" w:rsidRDefault="00E730A1" w14:paraId="3855C1AE" w14:textId="77777777">
      <w:pPr>
        <w:widowControl w:val="0"/>
        <w:autoSpaceDE w:val="0"/>
        <w:autoSpaceDN w:val="0"/>
        <w:adjustRightInd w:val="0"/>
        <w:spacing w:after="240"/>
        <w:rPr>
          <w:b/>
          <w:bCs/>
        </w:rPr>
        <w:sectPr w:rsidR="00E730A1" w:rsidSect="00D91332">
          <w:pgSz w:w="11900" w:h="16840" w:orient="portrait"/>
          <w:pgMar w:top="1440" w:right="1797" w:bottom="1440" w:left="1134" w:header="709" w:footer="709"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00C15BD8" w:rsidP="007D4732" w:rsidRDefault="00C15BD8" w14:paraId="2845FFC5" w14:textId="4A18E6A9">
      <w:pPr>
        <w:widowControl w:val="0"/>
        <w:autoSpaceDE w:val="0"/>
        <w:autoSpaceDN w:val="0"/>
        <w:adjustRightInd w:val="0"/>
        <w:spacing w:after="240"/>
        <w:rPr>
          <w:b/>
          <w:bCs/>
        </w:rPr>
      </w:pPr>
    </w:p>
    <w:p w:rsidRPr="002C268C" w:rsidR="007D4732" w:rsidP="00D450C4" w:rsidRDefault="007D4732" w14:paraId="2351F109" w14:textId="1D8B13B6">
      <w:pPr>
        <w:pStyle w:val="ListParagraph"/>
        <w:numPr>
          <w:ilvl w:val="0"/>
          <w:numId w:val="44"/>
        </w:numPr>
        <w:autoSpaceDE w:val="0"/>
        <w:autoSpaceDN w:val="0"/>
        <w:adjustRightInd w:val="0"/>
        <w:spacing w:line="264" w:lineRule="auto"/>
        <w:jc w:val="both"/>
      </w:pPr>
      <w:r w:rsidRPr="002C268C">
        <w:t>Evidence of</w:t>
      </w:r>
      <w:r w:rsidRPr="00491691">
        <w:t xml:space="preserve"> substantial </w:t>
      </w:r>
      <w:r w:rsidRPr="002C268C">
        <w:t>impact of research</w:t>
      </w:r>
      <w:r w:rsidR="00D450C4">
        <w:t xml:space="preserve"> </w:t>
      </w:r>
      <w:r w:rsidRPr="00D450C4" w:rsidR="00D450C4">
        <w:t>beyond academia</w:t>
      </w:r>
      <w:r w:rsidRPr="008A0A46" w:rsidR="005F54BE">
        <w:t>.</w:t>
      </w:r>
    </w:p>
    <w:p w:rsidRPr="002C268C" w:rsidR="007D4732" w:rsidP="007D4732" w:rsidRDefault="007D4732" w14:paraId="1998B7A5" w14:textId="77777777">
      <w:pPr>
        <w:pStyle w:val="ListParagraph"/>
        <w:autoSpaceDE w:val="0"/>
        <w:autoSpaceDN w:val="0"/>
        <w:adjustRightInd w:val="0"/>
        <w:spacing w:line="264" w:lineRule="auto"/>
        <w:jc w:val="both"/>
      </w:pPr>
    </w:p>
    <w:p w:rsidRPr="002C268C" w:rsidR="00392F8D" w:rsidP="00392F8D" w:rsidRDefault="00392F8D" w14:paraId="7A1AE2D1" w14:textId="738BE343">
      <w:pPr>
        <w:autoSpaceDE w:val="0"/>
        <w:autoSpaceDN w:val="0"/>
        <w:adjustRightInd w:val="0"/>
        <w:spacing w:line="264" w:lineRule="auto"/>
        <w:ind w:firstLine="720"/>
        <w:contextualSpacing/>
        <w:jc w:val="both"/>
        <w:rPr>
          <w:rFonts w:eastAsiaTheme="minorHAnsi"/>
        </w:rPr>
      </w:pPr>
      <w:r w:rsidRPr="002C268C">
        <w:rPr>
          <w:rFonts w:eastAsiaTheme="minorHAnsi"/>
        </w:rPr>
        <w:t xml:space="preserve">1,000 words </w:t>
      </w:r>
      <w:proofErr w:type="gramStart"/>
      <w:r w:rsidRPr="002C268C">
        <w:rPr>
          <w:rFonts w:eastAsiaTheme="minorHAnsi"/>
        </w:rPr>
        <w:t>max</w:t>
      </w:r>
      <w:proofErr w:type="gramEnd"/>
    </w:p>
    <w:tbl>
      <w:tblPr>
        <w:tblStyle w:val="TableGrid"/>
        <w:tblW w:w="0" w:type="auto"/>
        <w:tblInd w:w="720" w:type="dxa"/>
        <w:tblLook w:val="04A0" w:firstRow="1" w:lastRow="0" w:firstColumn="1" w:lastColumn="0" w:noHBand="0" w:noVBand="1"/>
      </w:tblPr>
      <w:tblGrid>
        <w:gridCol w:w="8239"/>
      </w:tblGrid>
      <w:tr w:rsidRPr="002C268C" w:rsidR="00392F8D" w:rsidTr="000E5D11" w14:paraId="61AC8A89" w14:textId="77777777">
        <w:tc>
          <w:tcPr>
            <w:tcW w:w="8290" w:type="dxa"/>
          </w:tcPr>
          <w:p w:rsidRPr="002C268C" w:rsidR="00392F8D" w:rsidP="000E5D11" w:rsidRDefault="00392F8D" w14:paraId="747C5F3D" w14:textId="77777777">
            <w:pPr>
              <w:pStyle w:val="ListParagraph"/>
              <w:autoSpaceDE w:val="0"/>
              <w:autoSpaceDN w:val="0"/>
              <w:adjustRightInd w:val="0"/>
              <w:spacing w:line="264" w:lineRule="auto"/>
              <w:ind w:left="0"/>
              <w:jc w:val="both"/>
            </w:pPr>
          </w:p>
          <w:p w:rsidRPr="002C268C" w:rsidR="00392F8D" w:rsidP="000E5D11" w:rsidRDefault="00392F8D" w14:paraId="625E95FA" w14:textId="77777777">
            <w:pPr>
              <w:pStyle w:val="ListParagraph"/>
              <w:autoSpaceDE w:val="0"/>
              <w:autoSpaceDN w:val="0"/>
              <w:adjustRightInd w:val="0"/>
              <w:spacing w:line="264" w:lineRule="auto"/>
              <w:ind w:left="0"/>
              <w:jc w:val="both"/>
            </w:pPr>
          </w:p>
        </w:tc>
      </w:tr>
    </w:tbl>
    <w:p w:rsidRPr="002C268C" w:rsidR="00392F8D" w:rsidP="007D4732" w:rsidRDefault="00392F8D" w14:paraId="6E241A89" w14:textId="77777777">
      <w:pPr>
        <w:pStyle w:val="ListParagraph"/>
        <w:autoSpaceDE w:val="0"/>
        <w:autoSpaceDN w:val="0"/>
        <w:adjustRightInd w:val="0"/>
        <w:spacing w:line="264" w:lineRule="auto"/>
        <w:jc w:val="both"/>
      </w:pPr>
    </w:p>
    <w:p w:rsidRPr="002C268C" w:rsidR="00676B8F" w:rsidP="00676B8F" w:rsidRDefault="001C1530" w14:paraId="282F93DF" w14:textId="07FE1E1F">
      <w:pPr>
        <w:pStyle w:val="ListParagraph"/>
        <w:numPr>
          <w:ilvl w:val="0"/>
          <w:numId w:val="44"/>
        </w:numPr>
        <w:autoSpaceDE w:val="0"/>
        <w:autoSpaceDN w:val="0"/>
        <w:adjustRightInd w:val="0"/>
        <w:spacing w:line="264" w:lineRule="auto"/>
        <w:jc w:val="both"/>
      </w:pPr>
      <w:r>
        <w:t xml:space="preserve">National/ </w:t>
      </w:r>
      <w:r w:rsidRPr="002C268C" w:rsidR="007D4732">
        <w:t>International</w:t>
      </w:r>
      <w:r w:rsidRPr="002C268C" w:rsidR="00F77058">
        <w:t xml:space="preserve"> excellent</w:t>
      </w:r>
      <w:r w:rsidRPr="002C268C" w:rsidR="007D4732">
        <w:t xml:space="preserve"> standing</w:t>
      </w:r>
      <w:r w:rsidR="00C15BD8">
        <w:t xml:space="preserve"> in the discipline</w:t>
      </w:r>
      <w:r w:rsidRPr="002C268C" w:rsidR="005F54BE">
        <w:t>.</w:t>
      </w:r>
    </w:p>
    <w:p w:rsidRPr="002C268C" w:rsidR="00676B8F" w:rsidP="00676B8F" w:rsidRDefault="00676B8F" w14:paraId="3C9FD031" w14:textId="4F9E44B9">
      <w:pPr>
        <w:pStyle w:val="ListParagraph"/>
        <w:autoSpaceDE w:val="0"/>
        <w:autoSpaceDN w:val="0"/>
        <w:adjustRightInd w:val="0"/>
        <w:spacing w:line="264" w:lineRule="auto"/>
        <w:jc w:val="both"/>
      </w:pPr>
    </w:p>
    <w:p w:rsidRPr="002C268C" w:rsidR="00392F8D" w:rsidP="00392F8D" w:rsidRDefault="00392F8D" w14:paraId="7424C3EB" w14:textId="77777777">
      <w:pPr>
        <w:autoSpaceDE w:val="0"/>
        <w:autoSpaceDN w:val="0"/>
        <w:adjustRightInd w:val="0"/>
        <w:spacing w:line="264" w:lineRule="auto"/>
        <w:ind w:firstLine="720"/>
        <w:contextualSpacing/>
        <w:jc w:val="both"/>
        <w:rPr>
          <w:rFonts w:eastAsiaTheme="minorHAnsi"/>
        </w:rPr>
      </w:pPr>
      <w:r w:rsidRPr="002C268C">
        <w:rPr>
          <w:rFonts w:eastAsiaTheme="minorHAnsi"/>
        </w:rPr>
        <w:t xml:space="preserve">1,000 words </w:t>
      </w:r>
      <w:proofErr w:type="gramStart"/>
      <w:r w:rsidRPr="002C268C">
        <w:rPr>
          <w:rFonts w:eastAsiaTheme="minorHAnsi"/>
        </w:rPr>
        <w:t>max</w:t>
      </w:r>
      <w:proofErr w:type="gramEnd"/>
    </w:p>
    <w:tbl>
      <w:tblPr>
        <w:tblStyle w:val="TableGrid"/>
        <w:tblW w:w="0" w:type="auto"/>
        <w:tblInd w:w="720" w:type="dxa"/>
        <w:tblLook w:val="04A0" w:firstRow="1" w:lastRow="0" w:firstColumn="1" w:lastColumn="0" w:noHBand="0" w:noVBand="1"/>
      </w:tblPr>
      <w:tblGrid>
        <w:gridCol w:w="8239"/>
      </w:tblGrid>
      <w:tr w:rsidRPr="002C268C" w:rsidR="00392F8D" w:rsidTr="000E5D11" w14:paraId="39C4E77A" w14:textId="77777777">
        <w:tc>
          <w:tcPr>
            <w:tcW w:w="8290" w:type="dxa"/>
          </w:tcPr>
          <w:p w:rsidRPr="002C268C" w:rsidR="00392F8D" w:rsidP="000E5D11" w:rsidRDefault="00392F8D" w14:paraId="417D1278" w14:textId="77777777">
            <w:pPr>
              <w:pStyle w:val="ListParagraph"/>
              <w:autoSpaceDE w:val="0"/>
              <w:autoSpaceDN w:val="0"/>
              <w:adjustRightInd w:val="0"/>
              <w:spacing w:line="264" w:lineRule="auto"/>
              <w:ind w:left="0"/>
              <w:jc w:val="both"/>
            </w:pPr>
          </w:p>
          <w:p w:rsidRPr="002C268C" w:rsidR="00392F8D" w:rsidP="000E5D11" w:rsidRDefault="00392F8D" w14:paraId="763A686C" w14:textId="77777777">
            <w:pPr>
              <w:pStyle w:val="ListParagraph"/>
              <w:autoSpaceDE w:val="0"/>
              <w:autoSpaceDN w:val="0"/>
              <w:adjustRightInd w:val="0"/>
              <w:spacing w:line="264" w:lineRule="auto"/>
              <w:ind w:left="0"/>
              <w:jc w:val="both"/>
            </w:pPr>
          </w:p>
        </w:tc>
      </w:tr>
    </w:tbl>
    <w:p w:rsidRPr="002C268C" w:rsidR="00676B8F" w:rsidP="00676B8F" w:rsidRDefault="00676B8F" w14:paraId="602D9EE5" w14:textId="6EA2BC75">
      <w:pPr>
        <w:pStyle w:val="ListParagraph"/>
        <w:autoSpaceDE w:val="0"/>
        <w:autoSpaceDN w:val="0"/>
        <w:adjustRightInd w:val="0"/>
        <w:spacing w:line="264" w:lineRule="auto"/>
        <w:jc w:val="both"/>
      </w:pPr>
    </w:p>
    <w:p w:rsidRPr="002C268C" w:rsidR="007E17C3" w:rsidP="00196386" w:rsidRDefault="00196386" w14:paraId="7A5B4A9F" w14:textId="686C362F">
      <w:pPr>
        <w:pStyle w:val="ListParagraph"/>
        <w:numPr>
          <w:ilvl w:val="0"/>
          <w:numId w:val="44"/>
        </w:numPr>
        <w:autoSpaceDE w:val="0"/>
        <w:autoSpaceDN w:val="0"/>
        <w:adjustRightInd w:val="0"/>
        <w:spacing w:line="264" w:lineRule="auto"/>
        <w:jc w:val="both"/>
      </w:pPr>
      <w:r w:rsidRPr="00196386">
        <w:rPr>
          <w:rFonts w:eastAsiaTheme="minorHAnsi"/>
        </w:rPr>
        <w:t xml:space="preserve">A substantial record of maintaining </w:t>
      </w:r>
      <w:r>
        <w:rPr>
          <w:rFonts w:eastAsiaTheme="minorHAnsi"/>
        </w:rPr>
        <w:t>t</w:t>
      </w:r>
      <w:r w:rsidRPr="002C268C">
        <w:rPr>
          <w:rFonts w:eastAsiaTheme="minorHAnsi"/>
        </w:rPr>
        <w:t xml:space="preserve">heoretical </w:t>
      </w:r>
      <w:r w:rsidRPr="002C268C" w:rsidR="007E17C3">
        <w:rPr>
          <w:rFonts w:eastAsiaTheme="minorHAnsi"/>
        </w:rPr>
        <w:t>currency in teaching.</w:t>
      </w:r>
    </w:p>
    <w:p w:rsidRPr="002C268C" w:rsidR="009C030C" w:rsidP="009C030C" w:rsidRDefault="009C030C" w14:paraId="7593A4E0" w14:textId="41565EE7">
      <w:pPr>
        <w:autoSpaceDE w:val="0"/>
        <w:autoSpaceDN w:val="0"/>
        <w:adjustRightInd w:val="0"/>
        <w:spacing w:line="264" w:lineRule="auto"/>
        <w:ind w:left="720"/>
        <w:contextualSpacing/>
        <w:jc w:val="both"/>
        <w:rPr>
          <w:rFonts w:eastAsiaTheme="minorHAnsi"/>
        </w:rPr>
      </w:pPr>
    </w:p>
    <w:p w:rsidRPr="002C268C" w:rsidR="00392F8D" w:rsidP="00392F8D" w:rsidRDefault="00392F8D" w14:paraId="1ABB3334" w14:textId="77777777">
      <w:pPr>
        <w:autoSpaceDE w:val="0"/>
        <w:autoSpaceDN w:val="0"/>
        <w:adjustRightInd w:val="0"/>
        <w:spacing w:line="264" w:lineRule="auto"/>
        <w:ind w:firstLine="720"/>
        <w:contextualSpacing/>
        <w:jc w:val="both"/>
        <w:rPr>
          <w:rFonts w:eastAsiaTheme="minorHAnsi"/>
        </w:rPr>
      </w:pPr>
      <w:r w:rsidRPr="002C268C">
        <w:rPr>
          <w:rFonts w:eastAsiaTheme="minorHAnsi"/>
        </w:rPr>
        <w:t xml:space="preserve">1,000 words </w:t>
      </w:r>
      <w:proofErr w:type="gramStart"/>
      <w:r w:rsidRPr="002C268C">
        <w:rPr>
          <w:rFonts w:eastAsiaTheme="minorHAnsi"/>
        </w:rPr>
        <w:t>max</w:t>
      </w:r>
      <w:proofErr w:type="gramEnd"/>
    </w:p>
    <w:tbl>
      <w:tblPr>
        <w:tblStyle w:val="TableGrid"/>
        <w:tblW w:w="0" w:type="auto"/>
        <w:tblInd w:w="720" w:type="dxa"/>
        <w:tblLook w:val="04A0" w:firstRow="1" w:lastRow="0" w:firstColumn="1" w:lastColumn="0" w:noHBand="0" w:noVBand="1"/>
      </w:tblPr>
      <w:tblGrid>
        <w:gridCol w:w="8239"/>
      </w:tblGrid>
      <w:tr w:rsidRPr="002C268C" w:rsidR="00392F8D" w:rsidTr="000E5D11" w14:paraId="13199267" w14:textId="77777777">
        <w:tc>
          <w:tcPr>
            <w:tcW w:w="8290" w:type="dxa"/>
          </w:tcPr>
          <w:p w:rsidRPr="002C268C" w:rsidR="00392F8D" w:rsidP="000E5D11" w:rsidRDefault="00392F8D" w14:paraId="1AA8079E" w14:textId="77777777">
            <w:pPr>
              <w:pStyle w:val="ListParagraph"/>
              <w:autoSpaceDE w:val="0"/>
              <w:autoSpaceDN w:val="0"/>
              <w:adjustRightInd w:val="0"/>
              <w:spacing w:line="264" w:lineRule="auto"/>
              <w:ind w:left="0"/>
              <w:jc w:val="both"/>
            </w:pPr>
          </w:p>
          <w:p w:rsidRPr="002C268C" w:rsidR="00392F8D" w:rsidP="000E5D11" w:rsidRDefault="00392F8D" w14:paraId="3B38F4F1" w14:textId="77777777">
            <w:pPr>
              <w:pStyle w:val="ListParagraph"/>
              <w:autoSpaceDE w:val="0"/>
              <w:autoSpaceDN w:val="0"/>
              <w:adjustRightInd w:val="0"/>
              <w:spacing w:line="264" w:lineRule="auto"/>
              <w:ind w:left="0"/>
              <w:jc w:val="both"/>
            </w:pPr>
          </w:p>
        </w:tc>
      </w:tr>
    </w:tbl>
    <w:p w:rsidRPr="002C268C" w:rsidR="007E17C3" w:rsidP="007E17C3" w:rsidRDefault="007E17C3" w14:paraId="1B4AC03B" w14:textId="77777777">
      <w:pPr>
        <w:autoSpaceDE w:val="0"/>
        <w:autoSpaceDN w:val="0"/>
        <w:adjustRightInd w:val="0"/>
        <w:spacing w:line="264" w:lineRule="auto"/>
        <w:ind w:left="720"/>
        <w:contextualSpacing/>
        <w:jc w:val="both"/>
        <w:rPr>
          <w:rFonts w:eastAsiaTheme="minorHAnsi"/>
        </w:rPr>
      </w:pPr>
    </w:p>
    <w:p w:rsidRPr="002C268C" w:rsidR="007E17C3" w:rsidP="00676B8F" w:rsidRDefault="00925B54" w14:paraId="1DBD64B0" w14:textId="31DFBBDA">
      <w:pPr>
        <w:numPr>
          <w:ilvl w:val="0"/>
          <w:numId w:val="44"/>
        </w:numPr>
        <w:autoSpaceDE w:val="0"/>
        <w:autoSpaceDN w:val="0"/>
        <w:adjustRightInd w:val="0"/>
        <w:spacing w:line="264" w:lineRule="auto"/>
        <w:contextualSpacing/>
        <w:jc w:val="both"/>
        <w:rPr>
          <w:rFonts w:eastAsiaTheme="minorHAnsi"/>
        </w:rPr>
      </w:pPr>
      <w:r>
        <w:rPr>
          <w:rFonts w:eastAsiaTheme="minorHAnsi"/>
        </w:rPr>
        <w:t>I</w:t>
      </w:r>
      <w:r w:rsidRPr="002C268C" w:rsidR="007E17C3">
        <w:rPr>
          <w:rFonts w:eastAsiaTheme="minorHAnsi"/>
        </w:rPr>
        <w:t>nnovation in teaching</w:t>
      </w:r>
    </w:p>
    <w:p w:rsidRPr="002C268C" w:rsidR="009C030C" w:rsidP="009C030C" w:rsidRDefault="009C030C" w14:paraId="776ECCD8" w14:textId="4AA81BAC">
      <w:pPr>
        <w:autoSpaceDE w:val="0"/>
        <w:autoSpaceDN w:val="0"/>
        <w:adjustRightInd w:val="0"/>
        <w:spacing w:line="264" w:lineRule="auto"/>
        <w:ind w:left="720"/>
        <w:contextualSpacing/>
        <w:jc w:val="both"/>
        <w:rPr>
          <w:rFonts w:eastAsiaTheme="minorHAnsi"/>
        </w:rPr>
      </w:pPr>
    </w:p>
    <w:p w:rsidRPr="002C268C" w:rsidR="00392F8D" w:rsidP="00392F8D" w:rsidRDefault="00392F8D" w14:paraId="6F42BF82" w14:textId="77777777">
      <w:pPr>
        <w:autoSpaceDE w:val="0"/>
        <w:autoSpaceDN w:val="0"/>
        <w:adjustRightInd w:val="0"/>
        <w:spacing w:line="264" w:lineRule="auto"/>
        <w:ind w:firstLine="720"/>
        <w:contextualSpacing/>
        <w:jc w:val="both"/>
        <w:rPr>
          <w:rFonts w:eastAsiaTheme="minorHAnsi"/>
        </w:rPr>
      </w:pPr>
      <w:r w:rsidRPr="002C268C">
        <w:rPr>
          <w:rFonts w:eastAsiaTheme="minorHAnsi"/>
        </w:rPr>
        <w:t xml:space="preserve">1,000 words </w:t>
      </w:r>
      <w:proofErr w:type="gramStart"/>
      <w:r w:rsidRPr="002C268C">
        <w:rPr>
          <w:rFonts w:eastAsiaTheme="minorHAnsi"/>
        </w:rPr>
        <w:t>max</w:t>
      </w:r>
      <w:proofErr w:type="gramEnd"/>
    </w:p>
    <w:tbl>
      <w:tblPr>
        <w:tblStyle w:val="TableGrid"/>
        <w:tblW w:w="0" w:type="auto"/>
        <w:tblInd w:w="720" w:type="dxa"/>
        <w:tblLook w:val="04A0" w:firstRow="1" w:lastRow="0" w:firstColumn="1" w:lastColumn="0" w:noHBand="0" w:noVBand="1"/>
      </w:tblPr>
      <w:tblGrid>
        <w:gridCol w:w="8239"/>
      </w:tblGrid>
      <w:tr w:rsidRPr="002C268C" w:rsidR="00392F8D" w:rsidTr="000E5D11" w14:paraId="6C36E3E2" w14:textId="77777777">
        <w:tc>
          <w:tcPr>
            <w:tcW w:w="8290" w:type="dxa"/>
          </w:tcPr>
          <w:p w:rsidRPr="002C268C" w:rsidR="00392F8D" w:rsidP="000E5D11" w:rsidRDefault="00392F8D" w14:paraId="6EB9CC38" w14:textId="77777777">
            <w:pPr>
              <w:pStyle w:val="ListParagraph"/>
              <w:autoSpaceDE w:val="0"/>
              <w:autoSpaceDN w:val="0"/>
              <w:adjustRightInd w:val="0"/>
              <w:spacing w:line="264" w:lineRule="auto"/>
              <w:ind w:left="0"/>
              <w:jc w:val="both"/>
            </w:pPr>
          </w:p>
          <w:p w:rsidRPr="002C268C" w:rsidR="00392F8D" w:rsidP="000E5D11" w:rsidRDefault="00392F8D" w14:paraId="68DC730F" w14:textId="77777777">
            <w:pPr>
              <w:pStyle w:val="ListParagraph"/>
              <w:autoSpaceDE w:val="0"/>
              <w:autoSpaceDN w:val="0"/>
              <w:adjustRightInd w:val="0"/>
              <w:spacing w:line="264" w:lineRule="auto"/>
              <w:ind w:left="0"/>
              <w:jc w:val="both"/>
            </w:pPr>
          </w:p>
        </w:tc>
      </w:tr>
    </w:tbl>
    <w:p w:rsidRPr="002C268C" w:rsidR="007E17C3" w:rsidP="007E17C3" w:rsidRDefault="007E17C3" w14:paraId="05CC71D5" w14:textId="77777777">
      <w:pPr>
        <w:autoSpaceDE w:val="0"/>
        <w:autoSpaceDN w:val="0"/>
        <w:adjustRightInd w:val="0"/>
        <w:spacing w:line="264" w:lineRule="auto"/>
        <w:ind w:left="720"/>
        <w:contextualSpacing/>
        <w:jc w:val="both"/>
        <w:rPr>
          <w:rFonts w:eastAsiaTheme="minorHAnsi"/>
        </w:rPr>
      </w:pPr>
    </w:p>
    <w:p w:rsidRPr="002C268C" w:rsidR="007E17C3" w:rsidP="1F94D4F3" w:rsidRDefault="007E17C3" w14:paraId="0F37AD35" w14:textId="1DB3C624">
      <w:pPr>
        <w:numPr>
          <w:ilvl w:val="0"/>
          <w:numId w:val="44"/>
        </w:numPr>
        <w:autoSpaceDE w:val="0"/>
        <w:autoSpaceDN w:val="0"/>
        <w:adjustRightInd w:val="0"/>
        <w:spacing w:line="264" w:lineRule="auto"/>
        <w:contextualSpacing/>
        <w:jc w:val="both"/>
        <w:rPr>
          <w:rFonts w:eastAsia="Calibri" w:eastAsiaTheme="minorAscii"/>
        </w:rPr>
      </w:pPr>
      <w:r w:rsidRPr="1F21D23B" w:rsidR="007E17C3">
        <w:rPr>
          <w:rFonts w:eastAsia="Calibri" w:eastAsiaTheme="minorAscii"/>
        </w:rPr>
        <w:t>Nationa</w:t>
      </w:r>
      <w:r w:rsidRPr="1F21D23B" w:rsidR="6770A441">
        <w:rPr>
          <w:rFonts w:eastAsia="Calibri" w:eastAsiaTheme="minorAscii"/>
        </w:rPr>
        <w:t>l</w:t>
      </w:r>
      <w:r w:rsidRPr="1F21D23B" w:rsidR="7F037CFE">
        <w:rPr>
          <w:rFonts w:eastAsia="Calibri" w:eastAsiaTheme="minorAscii"/>
        </w:rPr>
        <w:t>/International</w:t>
      </w:r>
      <w:r w:rsidRPr="1F21D23B" w:rsidR="007E17C3">
        <w:rPr>
          <w:rFonts w:eastAsia="Calibri" w:eastAsiaTheme="minorAscii"/>
        </w:rPr>
        <w:t xml:space="preserve"> standing </w:t>
      </w:r>
      <w:r w:rsidRPr="1F21D23B" w:rsidR="007E17C3">
        <w:rPr>
          <w:rFonts w:eastAsia="Calibri" w:eastAsiaTheme="minorAscii"/>
        </w:rPr>
        <w:t>in the area of</w:t>
      </w:r>
      <w:r w:rsidRPr="1F21D23B" w:rsidR="007E17C3">
        <w:rPr>
          <w:rFonts w:eastAsia="Calibri" w:eastAsiaTheme="minorAscii"/>
        </w:rPr>
        <w:t xml:space="preserve"> teaching and learning</w:t>
      </w:r>
    </w:p>
    <w:p w:rsidRPr="002C268C" w:rsidR="009C030C" w:rsidP="009C030C" w:rsidRDefault="009C030C" w14:paraId="1A22D527" w14:textId="3C1638A3">
      <w:pPr>
        <w:autoSpaceDE w:val="0"/>
        <w:autoSpaceDN w:val="0"/>
        <w:adjustRightInd w:val="0"/>
        <w:spacing w:line="264" w:lineRule="auto"/>
        <w:ind w:left="720"/>
        <w:contextualSpacing/>
        <w:jc w:val="both"/>
        <w:rPr>
          <w:rFonts w:eastAsiaTheme="minorHAnsi"/>
        </w:rPr>
      </w:pPr>
    </w:p>
    <w:p w:rsidRPr="002C268C" w:rsidR="00392F8D" w:rsidP="00392F8D" w:rsidRDefault="00392F8D" w14:paraId="46EB23E1" w14:textId="77777777">
      <w:pPr>
        <w:autoSpaceDE w:val="0"/>
        <w:autoSpaceDN w:val="0"/>
        <w:adjustRightInd w:val="0"/>
        <w:spacing w:line="264" w:lineRule="auto"/>
        <w:ind w:firstLine="720"/>
        <w:contextualSpacing/>
        <w:jc w:val="both"/>
        <w:rPr>
          <w:rFonts w:eastAsiaTheme="minorHAnsi"/>
        </w:rPr>
      </w:pPr>
      <w:r w:rsidRPr="002C268C">
        <w:rPr>
          <w:rFonts w:eastAsiaTheme="minorHAnsi"/>
        </w:rPr>
        <w:t xml:space="preserve">1,000 words </w:t>
      </w:r>
      <w:proofErr w:type="gramStart"/>
      <w:r w:rsidRPr="002C268C">
        <w:rPr>
          <w:rFonts w:eastAsiaTheme="minorHAnsi"/>
        </w:rPr>
        <w:t>max</w:t>
      </w:r>
      <w:proofErr w:type="gramEnd"/>
    </w:p>
    <w:tbl>
      <w:tblPr>
        <w:tblStyle w:val="TableGrid"/>
        <w:tblW w:w="0" w:type="auto"/>
        <w:tblInd w:w="720" w:type="dxa"/>
        <w:tblLook w:val="04A0" w:firstRow="1" w:lastRow="0" w:firstColumn="1" w:lastColumn="0" w:noHBand="0" w:noVBand="1"/>
      </w:tblPr>
      <w:tblGrid>
        <w:gridCol w:w="8239"/>
      </w:tblGrid>
      <w:tr w:rsidRPr="002C268C" w:rsidR="00392F8D" w:rsidTr="000E5D11" w14:paraId="2EF11D6E" w14:textId="77777777">
        <w:tc>
          <w:tcPr>
            <w:tcW w:w="8290" w:type="dxa"/>
          </w:tcPr>
          <w:p w:rsidRPr="002C268C" w:rsidR="00392F8D" w:rsidP="000E5D11" w:rsidRDefault="00392F8D" w14:paraId="45CC3685" w14:textId="77777777">
            <w:pPr>
              <w:pStyle w:val="ListParagraph"/>
              <w:autoSpaceDE w:val="0"/>
              <w:autoSpaceDN w:val="0"/>
              <w:adjustRightInd w:val="0"/>
              <w:spacing w:line="264" w:lineRule="auto"/>
              <w:ind w:left="0"/>
              <w:jc w:val="both"/>
            </w:pPr>
          </w:p>
          <w:p w:rsidRPr="002C268C" w:rsidR="00392F8D" w:rsidP="000E5D11" w:rsidRDefault="00392F8D" w14:paraId="4654669B" w14:textId="77777777">
            <w:pPr>
              <w:pStyle w:val="ListParagraph"/>
              <w:autoSpaceDE w:val="0"/>
              <w:autoSpaceDN w:val="0"/>
              <w:adjustRightInd w:val="0"/>
              <w:spacing w:line="264" w:lineRule="auto"/>
              <w:ind w:left="0"/>
              <w:jc w:val="both"/>
            </w:pPr>
          </w:p>
        </w:tc>
      </w:tr>
    </w:tbl>
    <w:p w:rsidRPr="002C268C" w:rsidR="007E17C3" w:rsidP="007E17C3" w:rsidRDefault="007E17C3" w14:paraId="65FC7FE7" w14:textId="77777777">
      <w:pPr>
        <w:autoSpaceDE w:val="0"/>
        <w:autoSpaceDN w:val="0"/>
        <w:adjustRightInd w:val="0"/>
        <w:spacing w:line="264" w:lineRule="auto"/>
        <w:ind w:left="720"/>
        <w:contextualSpacing/>
        <w:jc w:val="both"/>
        <w:rPr>
          <w:rFonts w:eastAsiaTheme="minorHAnsi"/>
        </w:rPr>
      </w:pPr>
    </w:p>
    <w:p w:rsidRPr="002C268C" w:rsidR="007E17C3" w:rsidP="00676B8F" w:rsidRDefault="00925B54" w14:paraId="22C39CDB" w14:textId="496BFE41">
      <w:pPr>
        <w:numPr>
          <w:ilvl w:val="0"/>
          <w:numId w:val="44"/>
        </w:numPr>
        <w:autoSpaceDE w:val="0"/>
        <w:autoSpaceDN w:val="0"/>
        <w:adjustRightInd w:val="0"/>
        <w:spacing w:line="264" w:lineRule="auto"/>
        <w:contextualSpacing/>
        <w:jc w:val="both"/>
        <w:rPr>
          <w:rFonts w:eastAsiaTheme="minorHAnsi"/>
        </w:rPr>
      </w:pPr>
      <w:r>
        <w:rPr>
          <w:rFonts w:eastAsiaTheme="minorHAnsi"/>
        </w:rPr>
        <w:t xml:space="preserve">Impact </w:t>
      </w:r>
      <w:r w:rsidR="00BC77B6">
        <w:rPr>
          <w:rFonts w:eastAsiaTheme="minorHAnsi"/>
        </w:rPr>
        <w:t xml:space="preserve">of your </w:t>
      </w:r>
      <w:r>
        <w:rPr>
          <w:rFonts w:eastAsiaTheme="minorHAnsi"/>
        </w:rPr>
        <w:t>teaching</w:t>
      </w:r>
      <w:r w:rsidR="00BC77B6">
        <w:rPr>
          <w:rFonts w:eastAsiaTheme="minorHAnsi"/>
        </w:rPr>
        <w:t xml:space="preserve"> and learning</w:t>
      </w:r>
      <w:r w:rsidRPr="002C268C" w:rsidR="007E17C3">
        <w:rPr>
          <w:rFonts w:eastAsiaTheme="minorHAnsi"/>
        </w:rPr>
        <w:t>.</w:t>
      </w:r>
    </w:p>
    <w:p w:rsidRPr="002C268C" w:rsidR="009C030C" w:rsidP="009C030C" w:rsidRDefault="009C030C" w14:paraId="1877EC62" w14:textId="233B2F25">
      <w:pPr>
        <w:autoSpaceDE w:val="0"/>
        <w:autoSpaceDN w:val="0"/>
        <w:adjustRightInd w:val="0"/>
        <w:spacing w:line="264" w:lineRule="auto"/>
        <w:ind w:left="720"/>
        <w:contextualSpacing/>
        <w:jc w:val="both"/>
        <w:rPr>
          <w:rFonts w:eastAsiaTheme="minorHAnsi"/>
        </w:rPr>
      </w:pPr>
    </w:p>
    <w:p w:rsidRPr="002C268C" w:rsidR="00392F8D" w:rsidP="00392F8D" w:rsidRDefault="00392F8D" w14:paraId="7302C59F" w14:textId="77777777">
      <w:pPr>
        <w:autoSpaceDE w:val="0"/>
        <w:autoSpaceDN w:val="0"/>
        <w:adjustRightInd w:val="0"/>
        <w:spacing w:line="264" w:lineRule="auto"/>
        <w:ind w:firstLine="720"/>
        <w:contextualSpacing/>
        <w:jc w:val="both"/>
        <w:rPr>
          <w:rFonts w:eastAsiaTheme="minorHAnsi"/>
        </w:rPr>
      </w:pPr>
      <w:r w:rsidRPr="002C268C">
        <w:rPr>
          <w:rFonts w:eastAsiaTheme="minorHAnsi"/>
        </w:rPr>
        <w:t xml:space="preserve">1,000 words </w:t>
      </w:r>
      <w:proofErr w:type="gramStart"/>
      <w:r w:rsidRPr="002C268C">
        <w:rPr>
          <w:rFonts w:eastAsiaTheme="minorHAnsi"/>
        </w:rPr>
        <w:t>max</w:t>
      </w:r>
      <w:proofErr w:type="gramEnd"/>
    </w:p>
    <w:tbl>
      <w:tblPr>
        <w:tblStyle w:val="TableGrid"/>
        <w:tblW w:w="0" w:type="auto"/>
        <w:tblInd w:w="720" w:type="dxa"/>
        <w:tblLook w:val="04A0" w:firstRow="1" w:lastRow="0" w:firstColumn="1" w:lastColumn="0" w:noHBand="0" w:noVBand="1"/>
      </w:tblPr>
      <w:tblGrid>
        <w:gridCol w:w="8239"/>
      </w:tblGrid>
      <w:tr w:rsidRPr="002C268C" w:rsidR="00392F8D" w:rsidTr="000E5D11" w14:paraId="3E1F3937" w14:textId="77777777">
        <w:tc>
          <w:tcPr>
            <w:tcW w:w="8290" w:type="dxa"/>
          </w:tcPr>
          <w:p w:rsidRPr="002C268C" w:rsidR="00392F8D" w:rsidP="000E5D11" w:rsidRDefault="00392F8D" w14:paraId="4C645B99" w14:textId="77777777">
            <w:pPr>
              <w:pStyle w:val="ListParagraph"/>
              <w:autoSpaceDE w:val="0"/>
              <w:autoSpaceDN w:val="0"/>
              <w:adjustRightInd w:val="0"/>
              <w:spacing w:line="264" w:lineRule="auto"/>
              <w:ind w:left="0"/>
              <w:jc w:val="both"/>
            </w:pPr>
          </w:p>
          <w:p w:rsidRPr="002C268C" w:rsidR="00392F8D" w:rsidP="000E5D11" w:rsidRDefault="00392F8D" w14:paraId="411AD9B8" w14:textId="77777777">
            <w:pPr>
              <w:pStyle w:val="ListParagraph"/>
              <w:autoSpaceDE w:val="0"/>
              <w:autoSpaceDN w:val="0"/>
              <w:adjustRightInd w:val="0"/>
              <w:spacing w:line="264" w:lineRule="auto"/>
              <w:ind w:left="0"/>
              <w:jc w:val="both"/>
            </w:pPr>
          </w:p>
        </w:tc>
      </w:tr>
    </w:tbl>
    <w:p w:rsidR="00E730A1" w:rsidP="007E17C3" w:rsidRDefault="00E730A1" w14:paraId="32411BF5" w14:textId="77777777">
      <w:pPr>
        <w:autoSpaceDE w:val="0"/>
        <w:autoSpaceDN w:val="0"/>
        <w:adjustRightInd w:val="0"/>
        <w:spacing w:line="264" w:lineRule="auto"/>
        <w:jc w:val="both"/>
        <w:rPr>
          <w:rFonts w:eastAsiaTheme="minorHAnsi"/>
        </w:rPr>
        <w:sectPr w:rsidR="00E730A1" w:rsidSect="00D91332">
          <w:pgSz w:w="11900" w:h="16840" w:orient="portrait"/>
          <w:pgMar w:top="1440" w:right="1797" w:bottom="1440" w:left="1134" w:header="709" w:footer="709"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002C268C" w:rsidRDefault="002C268C" w14:paraId="5CABEED4" w14:textId="7C1D0C5C">
      <w:pPr>
        <w:spacing w:line="264" w:lineRule="auto"/>
        <w:jc w:val="both"/>
        <w:rPr>
          <w:rFonts w:eastAsiaTheme="minorHAnsi"/>
        </w:rPr>
      </w:pPr>
    </w:p>
    <w:p w:rsidRPr="002C268C" w:rsidR="007E17C3" w:rsidP="00676B8F" w:rsidRDefault="00B3276A" w14:paraId="5B1BDE22" w14:textId="7B1E3E34">
      <w:pPr>
        <w:numPr>
          <w:ilvl w:val="0"/>
          <w:numId w:val="44"/>
        </w:numPr>
        <w:autoSpaceDE w:val="0"/>
        <w:autoSpaceDN w:val="0"/>
        <w:adjustRightInd w:val="0"/>
        <w:spacing w:line="264" w:lineRule="auto"/>
        <w:contextualSpacing/>
        <w:jc w:val="both"/>
        <w:rPr>
          <w:rFonts w:eastAsiaTheme="minorHAnsi"/>
        </w:rPr>
      </w:pPr>
      <w:r>
        <w:rPr>
          <w:rFonts w:eastAsiaTheme="minorHAnsi"/>
        </w:rPr>
        <w:t>P</w:t>
      </w:r>
      <w:r w:rsidRPr="002C268C" w:rsidR="007E17C3">
        <w:rPr>
          <w:rFonts w:eastAsiaTheme="minorHAnsi"/>
        </w:rPr>
        <w:t xml:space="preserve">edagogic </w:t>
      </w:r>
      <w:r w:rsidR="00925B54">
        <w:rPr>
          <w:rFonts w:eastAsiaTheme="minorHAnsi"/>
        </w:rPr>
        <w:t>funding</w:t>
      </w:r>
    </w:p>
    <w:p w:rsidRPr="002C268C" w:rsidR="00392F8D" w:rsidRDefault="00392F8D" w14:paraId="6F5994A1" w14:textId="4AF62650">
      <w:pPr>
        <w:spacing w:line="264" w:lineRule="auto"/>
        <w:jc w:val="both"/>
      </w:pPr>
    </w:p>
    <w:p w:rsidRPr="002C268C" w:rsidR="00E730A1" w:rsidP="00E730A1" w:rsidRDefault="00E730A1" w14:paraId="3F66A2E0" w14:textId="0D11A49A">
      <w:pPr>
        <w:pStyle w:val="ListParagraph"/>
        <w:widowControl w:val="0"/>
        <w:numPr>
          <w:ilvl w:val="0"/>
          <w:numId w:val="55"/>
        </w:numPr>
        <w:autoSpaceDE w:val="0"/>
        <w:autoSpaceDN w:val="0"/>
        <w:adjustRightInd w:val="0"/>
        <w:spacing w:after="240"/>
      </w:pPr>
      <w:r w:rsidRPr="004B3C32">
        <w:rPr>
          <w:rFonts w:eastAsiaTheme="minorHAnsi"/>
          <w:b/>
        </w:rPr>
        <w:t>External</w:t>
      </w:r>
      <w:r w:rsidRPr="00EB36B0">
        <w:rPr>
          <w:rFonts w:eastAsiaTheme="minorHAnsi"/>
        </w:rPr>
        <w:t xml:space="preserve"> funding</w:t>
      </w:r>
    </w:p>
    <w:tbl>
      <w:tblPr>
        <w:tblStyle w:val="GridTable4-Accent4"/>
        <w:tblW w:w="14522" w:type="dxa"/>
        <w:tblInd w:w="-572" w:type="dxa"/>
        <w:tblLook w:val="04A0" w:firstRow="1" w:lastRow="0" w:firstColumn="1" w:lastColumn="0" w:noHBand="0" w:noVBand="1"/>
      </w:tblPr>
      <w:tblGrid>
        <w:gridCol w:w="1510"/>
        <w:gridCol w:w="1039"/>
        <w:gridCol w:w="1221"/>
        <w:gridCol w:w="1203"/>
        <w:gridCol w:w="1283"/>
        <w:gridCol w:w="1077"/>
        <w:gridCol w:w="1313"/>
        <w:gridCol w:w="4681"/>
        <w:gridCol w:w="1195"/>
      </w:tblGrid>
      <w:tr w:rsidRPr="002C268C" w:rsidR="00E730A1" w:rsidTr="004B3C32" w14:paraId="5001FB8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6" w:type="dxa"/>
          </w:tcPr>
          <w:p w:rsidRPr="002C268C" w:rsidR="00E730A1" w:rsidP="004B3C32" w:rsidRDefault="00E730A1" w14:paraId="5F833135" w14:textId="77777777">
            <w:pPr>
              <w:keepNext/>
              <w:keepLines/>
              <w:widowControl w:val="0"/>
              <w:tabs>
                <w:tab w:val="left" w:pos="220"/>
                <w:tab w:val="left" w:pos="720"/>
              </w:tabs>
              <w:autoSpaceDE w:val="0"/>
              <w:autoSpaceDN w:val="0"/>
              <w:adjustRightInd w:val="0"/>
              <w:spacing w:before="200" w:after="120"/>
              <w:outlineLvl w:val="2"/>
              <w:rPr>
                <w:b w:val="0"/>
                <w:bCs w:val="0"/>
              </w:rPr>
            </w:pPr>
            <w:r w:rsidRPr="002C268C">
              <w:t xml:space="preserve">Funding </w:t>
            </w:r>
            <w:r>
              <w:t>source</w:t>
            </w:r>
          </w:p>
        </w:tc>
        <w:tc>
          <w:tcPr>
            <w:tcW w:w="1043" w:type="dxa"/>
          </w:tcPr>
          <w:p w:rsidRPr="002C268C" w:rsidR="00E730A1" w:rsidP="004B3C32" w:rsidRDefault="00E730A1" w14:paraId="4703A32F"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rPr>
                <w:b w:val="0"/>
                <w:bCs w:val="0"/>
              </w:rPr>
            </w:pPr>
            <w:r w:rsidRPr="002C268C">
              <w:t>Start date</w:t>
            </w:r>
          </w:p>
        </w:tc>
        <w:tc>
          <w:tcPr>
            <w:tcW w:w="1222" w:type="dxa"/>
          </w:tcPr>
          <w:p w:rsidRPr="002C268C" w:rsidR="00E730A1" w:rsidP="004B3C32" w:rsidRDefault="00E730A1" w14:paraId="71980F3F"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2C268C">
              <w:t>Duration of the award</w:t>
            </w:r>
          </w:p>
        </w:tc>
        <w:tc>
          <w:tcPr>
            <w:tcW w:w="1203" w:type="dxa"/>
          </w:tcPr>
          <w:p w:rsidRPr="002C268C" w:rsidR="00E730A1" w:rsidP="004B3C32" w:rsidRDefault="00E730A1" w14:paraId="718DE788"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2C268C">
              <w:t>Total monetary</w:t>
            </w:r>
            <w:r>
              <w:t xml:space="preserve"> value</w:t>
            </w:r>
          </w:p>
        </w:tc>
        <w:tc>
          <w:tcPr>
            <w:tcW w:w="1210" w:type="dxa"/>
          </w:tcPr>
          <w:p w:rsidRPr="002C268C" w:rsidR="00E730A1" w:rsidP="004B3C32" w:rsidRDefault="00220835" w14:paraId="6BF85227" w14:textId="2C2C8F80">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University of</w:t>
            </w:r>
            <w:r w:rsidRPr="002C268C" w:rsidR="00E730A1">
              <w:t xml:space="preserve"> Galway</w:t>
            </w:r>
            <w:r w:rsidR="00E730A1">
              <w:t xml:space="preserve"> share</w:t>
            </w:r>
          </w:p>
        </w:tc>
        <w:tc>
          <w:tcPr>
            <w:tcW w:w="1081" w:type="dxa"/>
          </w:tcPr>
          <w:p w:rsidRPr="002C268C" w:rsidR="00E730A1" w:rsidP="004B3C32" w:rsidRDefault="00E730A1" w14:paraId="307484DA"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Your share</w:t>
            </w:r>
          </w:p>
        </w:tc>
        <w:tc>
          <w:tcPr>
            <w:tcW w:w="1317" w:type="dxa"/>
          </w:tcPr>
          <w:p w:rsidRPr="002C268C" w:rsidR="00E730A1" w:rsidP="004B3C32" w:rsidRDefault="00E730A1" w14:paraId="01195B38"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2C268C">
              <w:t>Subject to peer review (y/n)</w:t>
            </w:r>
          </w:p>
        </w:tc>
        <w:tc>
          <w:tcPr>
            <w:tcW w:w="4733" w:type="dxa"/>
          </w:tcPr>
          <w:p w:rsidRPr="002C268C" w:rsidR="00E730A1" w:rsidP="004B3C32" w:rsidRDefault="00E730A1" w14:paraId="44CD136A"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proofErr w:type="gramStart"/>
            <w:r w:rsidRPr="002C268C">
              <w:t>Role</w:t>
            </w:r>
            <w:proofErr w:type="gramEnd"/>
            <w:r w:rsidRPr="002C268C">
              <w:t xml:space="preserve"> you played</w:t>
            </w:r>
          </w:p>
        </w:tc>
        <w:tc>
          <w:tcPr>
            <w:tcW w:w="1197" w:type="dxa"/>
          </w:tcPr>
          <w:p w:rsidRPr="002C268C" w:rsidR="00E730A1" w:rsidP="004B3C32" w:rsidRDefault="00E730A1" w14:paraId="0A6E9976" w14:textId="78E463BC">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Account Code</w:t>
            </w:r>
          </w:p>
        </w:tc>
      </w:tr>
      <w:tr w:rsidRPr="002C268C" w:rsidR="00E730A1" w:rsidTr="004B3C32" w14:paraId="54BDF78E"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16" w:type="dxa"/>
          </w:tcPr>
          <w:p w:rsidRPr="002C268C" w:rsidR="00E730A1" w:rsidP="004B3C32" w:rsidRDefault="00E730A1" w14:paraId="771BB565" w14:textId="77777777">
            <w:pPr>
              <w:widowControl w:val="0"/>
              <w:tabs>
                <w:tab w:val="left" w:pos="220"/>
                <w:tab w:val="left" w:pos="720"/>
              </w:tabs>
              <w:autoSpaceDE w:val="0"/>
              <w:autoSpaceDN w:val="0"/>
              <w:adjustRightInd w:val="0"/>
              <w:rPr>
                <w:b w:val="0"/>
                <w:bCs w:val="0"/>
              </w:rPr>
            </w:pPr>
          </w:p>
          <w:p w:rsidRPr="002C268C" w:rsidR="00E730A1" w:rsidP="004B3C32" w:rsidRDefault="00E730A1" w14:paraId="7D0AE2D7" w14:textId="77777777">
            <w:pPr>
              <w:widowControl w:val="0"/>
              <w:tabs>
                <w:tab w:val="left" w:pos="220"/>
                <w:tab w:val="left" w:pos="720"/>
              </w:tabs>
              <w:autoSpaceDE w:val="0"/>
              <w:autoSpaceDN w:val="0"/>
              <w:adjustRightInd w:val="0"/>
              <w:rPr>
                <w:b w:val="0"/>
                <w:bCs w:val="0"/>
              </w:rPr>
            </w:pPr>
          </w:p>
        </w:tc>
        <w:tc>
          <w:tcPr>
            <w:tcW w:w="1043" w:type="dxa"/>
          </w:tcPr>
          <w:p w:rsidRPr="002C268C" w:rsidR="00E730A1" w:rsidP="004B3C32" w:rsidRDefault="00E730A1" w14:paraId="25AD5BC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rsidRPr="002C268C" w:rsidR="00E730A1" w:rsidP="004B3C32" w:rsidRDefault="00E730A1" w14:paraId="06A5A22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03" w:type="dxa"/>
          </w:tcPr>
          <w:p w:rsidRPr="002C268C" w:rsidR="00E730A1" w:rsidP="004B3C32" w:rsidRDefault="00E730A1" w14:paraId="1B4A7DF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10" w:type="dxa"/>
          </w:tcPr>
          <w:p w:rsidRPr="002C268C" w:rsidR="00E730A1" w:rsidP="004B3C32" w:rsidRDefault="00E730A1" w14:paraId="13D0729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81" w:type="dxa"/>
          </w:tcPr>
          <w:p w:rsidRPr="002C268C" w:rsidR="00E730A1" w:rsidP="004B3C32" w:rsidRDefault="00E730A1" w14:paraId="3EC89AE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rsidRPr="002C268C" w:rsidR="00E730A1" w:rsidP="004B3C32" w:rsidRDefault="00E730A1" w14:paraId="30EAF1B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rsidRPr="002C268C" w:rsidR="00E730A1" w:rsidP="004B3C32" w:rsidRDefault="00E730A1" w14:paraId="4048185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rsidRPr="002C268C" w:rsidR="00E730A1" w:rsidP="004B3C32" w:rsidRDefault="00E730A1" w14:paraId="28DA2B5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2C268C" w:rsidR="00E730A1" w:rsidTr="004B3C32" w14:paraId="32A8BCE6" w14:textId="77777777">
        <w:trPr>
          <w:trHeight w:val="567"/>
        </w:trPr>
        <w:tc>
          <w:tcPr>
            <w:cnfStyle w:val="001000000000" w:firstRow="0" w:lastRow="0" w:firstColumn="1" w:lastColumn="0" w:oddVBand="0" w:evenVBand="0" w:oddHBand="0" w:evenHBand="0" w:firstRowFirstColumn="0" w:firstRowLastColumn="0" w:lastRowFirstColumn="0" w:lastRowLastColumn="0"/>
            <w:tcW w:w="1516" w:type="dxa"/>
          </w:tcPr>
          <w:p w:rsidRPr="002C268C" w:rsidR="00E730A1" w:rsidP="004B3C32" w:rsidRDefault="00E730A1" w14:paraId="16CEF6F4" w14:textId="77777777">
            <w:pPr>
              <w:widowControl w:val="0"/>
              <w:tabs>
                <w:tab w:val="left" w:pos="220"/>
                <w:tab w:val="left" w:pos="720"/>
              </w:tabs>
              <w:autoSpaceDE w:val="0"/>
              <w:autoSpaceDN w:val="0"/>
              <w:adjustRightInd w:val="0"/>
              <w:rPr>
                <w:b w:val="0"/>
                <w:bCs w:val="0"/>
              </w:rPr>
            </w:pPr>
          </w:p>
          <w:p w:rsidRPr="002C268C" w:rsidR="00E730A1" w:rsidP="004B3C32" w:rsidRDefault="00E730A1" w14:paraId="1CE4A57E" w14:textId="77777777">
            <w:pPr>
              <w:widowControl w:val="0"/>
              <w:tabs>
                <w:tab w:val="left" w:pos="220"/>
                <w:tab w:val="left" w:pos="720"/>
              </w:tabs>
              <w:autoSpaceDE w:val="0"/>
              <w:autoSpaceDN w:val="0"/>
              <w:adjustRightInd w:val="0"/>
              <w:rPr>
                <w:b w:val="0"/>
                <w:bCs w:val="0"/>
              </w:rPr>
            </w:pPr>
          </w:p>
        </w:tc>
        <w:tc>
          <w:tcPr>
            <w:tcW w:w="1043" w:type="dxa"/>
          </w:tcPr>
          <w:p w:rsidRPr="002C268C" w:rsidR="00E730A1" w:rsidP="004B3C32" w:rsidRDefault="00E730A1" w14:paraId="0AAD84C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rsidRPr="002C268C" w:rsidR="00E730A1" w:rsidP="004B3C32" w:rsidRDefault="00E730A1" w14:paraId="3DCA998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03" w:type="dxa"/>
          </w:tcPr>
          <w:p w:rsidRPr="002C268C" w:rsidR="00E730A1" w:rsidP="004B3C32" w:rsidRDefault="00E730A1" w14:paraId="206FEF5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10" w:type="dxa"/>
          </w:tcPr>
          <w:p w:rsidRPr="002C268C" w:rsidR="00E730A1" w:rsidP="004B3C32" w:rsidRDefault="00E730A1" w14:paraId="013C96C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81" w:type="dxa"/>
          </w:tcPr>
          <w:p w:rsidRPr="002C268C" w:rsidR="00E730A1" w:rsidP="004B3C32" w:rsidRDefault="00E730A1" w14:paraId="0C71D59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rsidRPr="002C268C" w:rsidR="00E730A1" w:rsidP="004B3C32" w:rsidRDefault="00E730A1" w14:paraId="061B042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rsidRPr="002C268C" w:rsidR="00E730A1" w:rsidP="004B3C32" w:rsidRDefault="00E730A1" w14:paraId="557A2CE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rsidRPr="002C268C" w:rsidR="00E730A1" w:rsidP="004B3C32" w:rsidRDefault="00E730A1" w14:paraId="4B19AA5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2C268C" w:rsidR="00E730A1" w:rsidTr="004B3C32" w14:paraId="4F420F69"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16" w:type="dxa"/>
          </w:tcPr>
          <w:p w:rsidRPr="002C268C" w:rsidR="00E730A1" w:rsidP="004B3C32" w:rsidRDefault="00E730A1" w14:paraId="0E638F9C" w14:textId="77777777">
            <w:pPr>
              <w:widowControl w:val="0"/>
              <w:tabs>
                <w:tab w:val="left" w:pos="220"/>
                <w:tab w:val="left" w:pos="720"/>
              </w:tabs>
              <w:autoSpaceDE w:val="0"/>
              <w:autoSpaceDN w:val="0"/>
              <w:adjustRightInd w:val="0"/>
              <w:rPr>
                <w:b w:val="0"/>
                <w:bCs w:val="0"/>
              </w:rPr>
            </w:pPr>
          </w:p>
          <w:p w:rsidRPr="002C268C" w:rsidR="00E730A1" w:rsidP="004B3C32" w:rsidRDefault="00E730A1" w14:paraId="1C891529" w14:textId="77777777">
            <w:pPr>
              <w:widowControl w:val="0"/>
              <w:tabs>
                <w:tab w:val="left" w:pos="220"/>
                <w:tab w:val="left" w:pos="720"/>
              </w:tabs>
              <w:autoSpaceDE w:val="0"/>
              <w:autoSpaceDN w:val="0"/>
              <w:adjustRightInd w:val="0"/>
              <w:rPr>
                <w:b w:val="0"/>
                <w:bCs w:val="0"/>
              </w:rPr>
            </w:pPr>
          </w:p>
        </w:tc>
        <w:tc>
          <w:tcPr>
            <w:tcW w:w="1043" w:type="dxa"/>
          </w:tcPr>
          <w:p w:rsidRPr="002C268C" w:rsidR="00E730A1" w:rsidP="004B3C32" w:rsidRDefault="00E730A1" w14:paraId="51FD964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rsidRPr="002C268C" w:rsidR="00E730A1" w:rsidP="004B3C32" w:rsidRDefault="00E730A1" w14:paraId="087B914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03" w:type="dxa"/>
          </w:tcPr>
          <w:p w:rsidRPr="002C268C" w:rsidR="00E730A1" w:rsidP="004B3C32" w:rsidRDefault="00E730A1" w14:paraId="0780A54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10" w:type="dxa"/>
          </w:tcPr>
          <w:p w:rsidRPr="002C268C" w:rsidR="00E730A1" w:rsidP="004B3C32" w:rsidRDefault="00E730A1" w14:paraId="6D50C0B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81" w:type="dxa"/>
          </w:tcPr>
          <w:p w:rsidRPr="002C268C" w:rsidR="00E730A1" w:rsidP="004B3C32" w:rsidRDefault="00E730A1" w14:paraId="4DFE5AB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rsidRPr="002C268C" w:rsidR="00E730A1" w:rsidP="004B3C32" w:rsidRDefault="00E730A1" w14:paraId="31E9F7EB"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rsidRPr="002C268C" w:rsidR="00E730A1" w:rsidP="004B3C32" w:rsidRDefault="00E730A1" w14:paraId="77D8AE0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rsidRPr="002C268C" w:rsidR="00E730A1" w:rsidP="004B3C32" w:rsidRDefault="00E730A1" w14:paraId="4E98996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2C268C" w:rsidR="00E730A1" w:rsidTr="004B3C32" w14:paraId="1EB07634" w14:textId="77777777">
        <w:trPr>
          <w:trHeight w:val="567"/>
        </w:trPr>
        <w:tc>
          <w:tcPr>
            <w:cnfStyle w:val="001000000000" w:firstRow="0" w:lastRow="0" w:firstColumn="1" w:lastColumn="0" w:oddVBand="0" w:evenVBand="0" w:oddHBand="0" w:evenHBand="0" w:firstRowFirstColumn="0" w:firstRowLastColumn="0" w:lastRowFirstColumn="0" w:lastRowLastColumn="0"/>
            <w:tcW w:w="1516" w:type="dxa"/>
          </w:tcPr>
          <w:p w:rsidRPr="002C268C" w:rsidR="00E730A1" w:rsidP="004B3C32" w:rsidRDefault="00E730A1" w14:paraId="345606D0" w14:textId="77777777">
            <w:pPr>
              <w:widowControl w:val="0"/>
              <w:tabs>
                <w:tab w:val="left" w:pos="220"/>
                <w:tab w:val="left" w:pos="720"/>
              </w:tabs>
              <w:autoSpaceDE w:val="0"/>
              <w:autoSpaceDN w:val="0"/>
              <w:adjustRightInd w:val="0"/>
              <w:rPr>
                <w:b w:val="0"/>
                <w:bCs w:val="0"/>
              </w:rPr>
            </w:pPr>
          </w:p>
          <w:p w:rsidRPr="002C268C" w:rsidR="00E730A1" w:rsidP="004B3C32" w:rsidRDefault="00E730A1" w14:paraId="635020F8" w14:textId="77777777">
            <w:pPr>
              <w:widowControl w:val="0"/>
              <w:tabs>
                <w:tab w:val="left" w:pos="220"/>
                <w:tab w:val="left" w:pos="720"/>
              </w:tabs>
              <w:autoSpaceDE w:val="0"/>
              <w:autoSpaceDN w:val="0"/>
              <w:adjustRightInd w:val="0"/>
              <w:rPr>
                <w:b w:val="0"/>
                <w:bCs w:val="0"/>
              </w:rPr>
            </w:pPr>
          </w:p>
        </w:tc>
        <w:tc>
          <w:tcPr>
            <w:tcW w:w="1043" w:type="dxa"/>
          </w:tcPr>
          <w:p w:rsidRPr="002C268C" w:rsidR="00E730A1" w:rsidP="004B3C32" w:rsidRDefault="00E730A1" w14:paraId="140DA7E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rsidRPr="002C268C" w:rsidR="00E730A1" w:rsidP="004B3C32" w:rsidRDefault="00E730A1" w14:paraId="6AEF32A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03" w:type="dxa"/>
          </w:tcPr>
          <w:p w:rsidRPr="002C268C" w:rsidR="00E730A1" w:rsidP="004B3C32" w:rsidRDefault="00E730A1" w14:paraId="7576A2B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10" w:type="dxa"/>
          </w:tcPr>
          <w:p w:rsidRPr="002C268C" w:rsidR="00E730A1" w:rsidP="004B3C32" w:rsidRDefault="00E730A1" w14:paraId="634DC22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81" w:type="dxa"/>
          </w:tcPr>
          <w:p w:rsidRPr="002C268C" w:rsidR="00E730A1" w:rsidP="004B3C32" w:rsidRDefault="00E730A1" w14:paraId="391EA43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rsidRPr="002C268C" w:rsidR="00E730A1" w:rsidP="004B3C32" w:rsidRDefault="00E730A1" w14:paraId="678DCAF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rsidRPr="002C268C" w:rsidR="00E730A1" w:rsidP="004B3C32" w:rsidRDefault="00E730A1" w14:paraId="45B00D1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rsidRPr="002C268C" w:rsidR="00E730A1" w:rsidP="004B3C32" w:rsidRDefault="00E730A1" w14:paraId="0DF22CE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2C268C" w:rsidR="00E730A1" w:rsidTr="004B3C32" w14:paraId="22EAEAD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16" w:type="dxa"/>
          </w:tcPr>
          <w:p w:rsidRPr="002C268C" w:rsidR="00E730A1" w:rsidP="004B3C32" w:rsidRDefault="00E730A1" w14:paraId="72B360C9" w14:textId="77777777">
            <w:pPr>
              <w:widowControl w:val="0"/>
              <w:tabs>
                <w:tab w:val="left" w:pos="220"/>
                <w:tab w:val="left" w:pos="720"/>
              </w:tabs>
              <w:autoSpaceDE w:val="0"/>
              <w:autoSpaceDN w:val="0"/>
              <w:adjustRightInd w:val="0"/>
              <w:rPr>
                <w:b w:val="0"/>
                <w:bCs w:val="0"/>
              </w:rPr>
            </w:pPr>
          </w:p>
          <w:p w:rsidRPr="002C268C" w:rsidR="00E730A1" w:rsidP="004B3C32" w:rsidRDefault="00E730A1" w14:paraId="6694EC30" w14:textId="77777777">
            <w:pPr>
              <w:widowControl w:val="0"/>
              <w:tabs>
                <w:tab w:val="left" w:pos="220"/>
                <w:tab w:val="left" w:pos="720"/>
              </w:tabs>
              <w:autoSpaceDE w:val="0"/>
              <w:autoSpaceDN w:val="0"/>
              <w:adjustRightInd w:val="0"/>
              <w:rPr>
                <w:b w:val="0"/>
                <w:bCs w:val="0"/>
              </w:rPr>
            </w:pPr>
          </w:p>
        </w:tc>
        <w:tc>
          <w:tcPr>
            <w:tcW w:w="1043" w:type="dxa"/>
          </w:tcPr>
          <w:p w:rsidRPr="002C268C" w:rsidR="00E730A1" w:rsidP="004B3C32" w:rsidRDefault="00E730A1" w14:paraId="7A35E04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rsidRPr="002C268C" w:rsidR="00E730A1" w:rsidP="004B3C32" w:rsidRDefault="00E730A1" w14:paraId="7FEAD54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03" w:type="dxa"/>
          </w:tcPr>
          <w:p w:rsidRPr="002C268C" w:rsidR="00E730A1" w:rsidP="004B3C32" w:rsidRDefault="00E730A1" w14:paraId="6F04961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10" w:type="dxa"/>
          </w:tcPr>
          <w:p w:rsidRPr="002C268C" w:rsidR="00E730A1" w:rsidP="004B3C32" w:rsidRDefault="00E730A1" w14:paraId="1DFF3BC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81" w:type="dxa"/>
          </w:tcPr>
          <w:p w:rsidRPr="002C268C" w:rsidR="00E730A1" w:rsidP="004B3C32" w:rsidRDefault="00E730A1" w14:paraId="63A56DD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rsidRPr="002C268C" w:rsidR="00E730A1" w:rsidP="004B3C32" w:rsidRDefault="00E730A1" w14:paraId="5C742A3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rsidRPr="002C268C" w:rsidR="00E730A1" w:rsidP="004B3C32" w:rsidRDefault="00E730A1" w14:paraId="6F859BD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rsidRPr="002C268C" w:rsidR="00E730A1" w:rsidP="004B3C32" w:rsidRDefault="00E730A1" w14:paraId="73B9331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2C268C" w:rsidR="00E730A1" w:rsidTr="004B3C32" w14:paraId="02C1BCA3" w14:textId="77777777">
        <w:trPr>
          <w:trHeight w:val="567"/>
        </w:trPr>
        <w:tc>
          <w:tcPr>
            <w:cnfStyle w:val="001000000000" w:firstRow="0" w:lastRow="0" w:firstColumn="1" w:lastColumn="0" w:oddVBand="0" w:evenVBand="0" w:oddHBand="0" w:evenHBand="0" w:firstRowFirstColumn="0" w:firstRowLastColumn="0" w:lastRowFirstColumn="0" w:lastRowLastColumn="0"/>
            <w:tcW w:w="1516" w:type="dxa"/>
          </w:tcPr>
          <w:p w:rsidRPr="002C268C" w:rsidR="00E730A1" w:rsidP="004B3C32" w:rsidRDefault="00E730A1" w14:paraId="293F9445" w14:textId="77777777">
            <w:pPr>
              <w:widowControl w:val="0"/>
              <w:tabs>
                <w:tab w:val="left" w:pos="220"/>
                <w:tab w:val="left" w:pos="720"/>
              </w:tabs>
              <w:autoSpaceDE w:val="0"/>
              <w:autoSpaceDN w:val="0"/>
              <w:adjustRightInd w:val="0"/>
              <w:rPr>
                <w:b w:val="0"/>
                <w:bCs w:val="0"/>
              </w:rPr>
            </w:pPr>
          </w:p>
          <w:p w:rsidRPr="002C268C" w:rsidR="00E730A1" w:rsidP="004B3C32" w:rsidRDefault="00E730A1" w14:paraId="0727D8F6" w14:textId="77777777">
            <w:pPr>
              <w:widowControl w:val="0"/>
              <w:tabs>
                <w:tab w:val="left" w:pos="220"/>
                <w:tab w:val="left" w:pos="720"/>
              </w:tabs>
              <w:autoSpaceDE w:val="0"/>
              <w:autoSpaceDN w:val="0"/>
              <w:adjustRightInd w:val="0"/>
              <w:rPr>
                <w:b w:val="0"/>
                <w:bCs w:val="0"/>
              </w:rPr>
            </w:pPr>
          </w:p>
        </w:tc>
        <w:tc>
          <w:tcPr>
            <w:tcW w:w="1043" w:type="dxa"/>
          </w:tcPr>
          <w:p w:rsidRPr="002C268C" w:rsidR="00E730A1" w:rsidP="004B3C32" w:rsidRDefault="00E730A1" w14:paraId="1EBB0A3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rsidRPr="002C268C" w:rsidR="00E730A1" w:rsidP="004B3C32" w:rsidRDefault="00E730A1" w14:paraId="0882D5D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03" w:type="dxa"/>
          </w:tcPr>
          <w:p w:rsidRPr="002C268C" w:rsidR="00E730A1" w:rsidP="004B3C32" w:rsidRDefault="00E730A1" w14:paraId="1E51688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10" w:type="dxa"/>
          </w:tcPr>
          <w:p w:rsidRPr="002C268C" w:rsidR="00E730A1" w:rsidP="004B3C32" w:rsidRDefault="00E730A1" w14:paraId="3422CB78"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81" w:type="dxa"/>
          </w:tcPr>
          <w:p w:rsidRPr="002C268C" w:rsidR="00E730A1" w:rsidP="004B3C32" w:rsidRDefault="00E730A1" w14:paraId="35E493A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rsidRPr="002C268C" w:rsidR="00E730A1" w:rsidP="004B3C32" w:rsidRDefault="00E730A1" w14:paraId="1D02794B"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rsidRPr="002C268C" w:rsidR="00E730A1" w:rsidP="004B3C32" w:rsidRDefault="00E730A1" w14:paraId="02F3E82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rsidRPr="002C268C" w:rsidR="00E730A1" w:rsidP="004B3C32" w:rsidRDefault="00E730A1" w14:paraId="621CB7B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2C268C" w:rsidR="00E730A1" w:rsidTr="004B3C32" w14:paraId="2E1FA461"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16" w:type="dxa"/>
          </w:tcPr>
          <w:p w:rsidRPr="002C268C" w:rsidR="00E730A1" w:rsidP="004B3C32" w:rsidRDefault="00E730A1" w14:paraId="5D6E5DB4" w14:textId="77777777">
            <w:pPr>
              <w:widowControl w:val="0"/>
              <w:tabs>
                <w:tab w:val="left" w:pos="220"/>
                <w:tab w:val="left" w:pos="720"/>
              </w:tabs>
              <w:autoSpaceDE w:val="0"/>
              <w:autoSpaceDN w:val="0"/>
              <w:adjustRightInd w:val="0"/>
              <w:rPr>
                <w:b w:val="0"/>
                <w:bCs w:val="0"/>
              </w:rPr>
            </w:pPr>
          </w:p>
          <w:p w:rsidRPr="002C268C" w:rsidR="00E730A1" w:rsidP="004B3C32" w:rsidRDefault="00E730A1" w14:paraId="6E0DADD6" w14:textId="77777777">
            <w:pPr>
              <w:widowControl w:val="0"/>
              <w:tabs>
                <w:tab w:val="left" w:pos="220"/>
                <w:tab w:val="left" w:pos="720"/>
              </w:tabs>
              <w:autoSpaceDE w:val="0"/>
              <w:autoSpaceDN w:val="0"/>
              <w:adjustRightInd w:val="0"/>
              <w:rPr>
                <w:b w:val="0"/>
                <w:bCs w:val="0"/>
              </w:rPr>
            </w:pPr>
          </w:p>
        </w:tc>
        <w:tc>
          <w:tcPr>
            <w:tcW w:w="1043" w:type="dxa"/>
          </w:tcPr>
          <w:p w:rsidRPr="002C268C" w:rsidR="00E730A1" w:rsidP="004B3C32" w:rsidRDefault="00E730A1" w14:paraId="1DD2EDB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rsidRPr="002C268C" w:rsidR="00E730A1" w:rsidP="004B3C32" w:rsidRDefault="00E730A1" w14:paraId="3FF672C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03" w:type="dxa"/>
          </w:tcPr>
          <w:p w:rsidRPr="002C268C" w:rsidR="00E730A1" w:rsidP="004B3C32" w:rsidRDefault="00E730A1" w14:paraId="6C9EFCD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10" w:type="dxa"/>
          </w:tcPr>
          <w:p w:rsidRPr="002C268C" w:rsidR="00E730A1" w:rsidP="004B3C32" w:rsidRDefault="00E730A1" w14:paraId="2A5679D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81" w:type="dxa"/>
          </w:tcPr>
          <w:p w:rsidRPr="002C268C" w:rsidR="00E730A1" w:rsidP="004B3C32" w:rsidRDefault="00E730A1" w14:paraId="528C9CF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rsidRPr="002C268C" w:rsidR="00E730A1" w:rsidP="004B3C32" w:rsidRDefault="00E730A1" w14:paraId="776FBA7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rsidRPr="002C268C" w:rsidR="00E730A1" w:rsidP="004B3C32" w:rsidRDefault="00E730A1" w14:paraId="1450C97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rsidRPr="002C268C" w:rsidR="00E730A1" w:rsidP="004B3C32" w:rsidRDefault="00E730A1" w14:paraId="7A4E6FB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2C268C" w:rsidR="00E730A1" w:rsidTr="004B3C32" w14:paraId="0805B970" w14:textId="77777777">
        <w:trPr>
          <w:trHeight w:val="567"/>
        </w:trPr>
        <w:tc>
          <w:tcPr>
            <w:cnfStyle w:val="001000000000" w:firstRow="0" w:lastRow="0" w:firstColumn="1" w:lastColumn="0" w:oddVBand="0" w:evenVBand="0" w:oddHBand="0" w:evenHBand="0" w:firstRowFirstColumn="0" w:firstRowLastColumn="0" w:lastRowFirstColumn="0" w:lastRowLastColumn="0"/>
            <w:tcW w:w="1516" w:type="dxa"/>
          </w:tcPr>
          <w:p w:rsidRPr="002C268C" w:rsidR="00E730A1" w:rsidP="004B3C32" w:rsidRDefault="00E730A1" w14:paraId="0EF1F761" w14:textId="77777777">
            <w:pPr>
              <w:widowControl w:val="0"/>
              <w:tabs>
                <w:tab w:val="left" w:pos="220"/>
                <w:tab w:val="left" w:pos="720"/>
              </w:tabs>
              <w:autoSpaceDE w:val="0"/>
              <w:autoSpaceDN w:val="0"/>
              <w:adjustRightInd w:val="0"/>
              <w:rPr>
                <w:b w:val="0"/>
                <w:bCs w:val="0"/>
              </w:rPr>
            </w:pPr>
          </w:p>
          <w:p w:rsidRPr="002C268C" w:rsidR="00E730A1" w:rsidP="004B3C32" w:rsidRDefault="00E730A1" w14:paraId="73AC0B6B" w14:textId="77777777">
            <w:pPr>
              <w:widowControl w:val="0"/>
              <w:tabs>
                <w:tab w:val="left" w:pos="220"/>
                <w:tab w:val="left" w:pos="720"/>
              </w:tabs>
              <w:autoSpaceDE w:val="0"/>
              <w:autoSpaceDN w:val="0"/>
              <w:adjustRightInd w:val="0"/>
              <w:rPr>
                <w:b w:val="0"/>
                <w:bCs w:val="0"/>
              </w:rPr>
            </w:pPr>
          </w:p>
        </w:tc>
        <w:tc>
          <w:tcPr>
            <w:tcW w:w="1043" w:type="dxa"/>
          </w:tcPr>
          <w:p w:rsidRPr="002C268C" w:rsidR="00E730A1" w:rsidP="004B3C32" w:rsidRDefault="00E730A1" w14:paraId="2A3EF72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rsidRPr="002C268C" w:rsidR="00E730A1" w:rsidP="004B3C32" w:rsidRDefault="00E730A1" w14:paraId="4C9BEFE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03" w:type="dxa"/>
          </w:tcPr>
          <w:p w:rsidRPr="002C268C" w:rsidR="00E730A1" w:rsidP="004B3C32" w:rsidRDefault="00E730A1" w14:paraId="154E4F6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10" w:type="dxa"/>
          </w:tcPr>
          <w:p w:rsidRPr="002C268C" w:rsidR="00E730A1" w:rsidP="004B3C32" w:rsidRDefault="00E730A1" w14:paraId="7847D80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081" w:type="dxa"/>
          </w:tcPr>
          <w:p w:rsidRPr="002C268C" w:rsidR="00E730A1" w:rsidP="004B3C32" w:rsidRDefault="00E730A1" w14:paraId="7737BA0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rsidRPr="002C268C" w:rsidR="00E730A1" w:rsidP="004B3C32" w:rsidRDefault="00E730A1" w14:paraId="2FE82942"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rsidRPr="002C268C" w:rsidR="00E730A1" w:rsidP="004B3C32" w:rsidRDefault="00E730A1" w14:paraId="7883A1E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rsidRPr="002C268C" w:rsidR="00E730A1" w:rsidP="004B3C32" w:rsidRDefault="00E730A1" w14:paraId="6CE77F2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2C268C" w:rsidR="00E730A1" w:rsidTr="004B3C32" w14:paraId="49EAF6D6"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16" w:type="dxa"/>
          </w:tcPr>
          <w:p w:rsidRPr="002C268C" w:rsidR="00E730A1" w:rsidP="004B3C32" w:rsidRDefault="00E730A1" w14:paraId="5EA7AF10" w14:textId="77777777">
            <w:pPr>
              <w:widowControl w:val="0"/>
              <w:tabs>
                <w:tab w:val="left" w:pos="220"/>
                <w:tab w:val="left" w:pos="720"/>
              </w:tabs>
              <w:autoSpaceDE w:val="0"/>
              <w:autoSpaceDN w:val="0"/>
              <w:adjustRightInd w:val="0"/>
              <w:rPr>
                <w:b w:val="0"/>
                <w:bCs w:val="0"/>
              </w:rPr>
            </w:pPr>
          </w:p>
          <w:p w:rsidRPr="002C268C" w:rsidR="00E730A1" w:rsidP="004B3C32" w:rsidRDefault="00E730A1" w14:paraId="61F3ED8D" w14:textId="77777777">
            <w:pPr>
              <w:widowControl w:val="0"/>
              <w:tabs>
                <w:tab w:val="left" w:pos="220"/>
                <w:tab w:val="left" w:pos="720"/>
              </w:tabs>
              <w:autoSpaceDE w:val="0"/>
              <w:autoSpaceDN w:val="0"/>
              <w:adjustRightInd w:val="0"/>
              <w:rPr>
                <w:b w:val="0"/>
                <w:bCs w:val="0"/>
              </w:rPr>
            </w:pPr>
          </w:p>
        </w:tc>
        <w:tc>
          <w:tcPr>
            <w:tcW w:w="1043" w:type="dxa"/>
          </w:tcPr>
          <w:p w:rsidRPr="002C268C" w:rsidR="00E730A1" w:rsidP="004B3C32" w:rsidRDefault="00E730A1" w14:paraId="65ED13E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rsidRPr="002C268C" w:rsidR="00E730A1" w:rsidP="004B3C32" w:rsidRDefault="00E730A1" w14:paraId="5321BBB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03" w:type="dxa"/>
          </w:tcPr>
          <w:p w:rsidRPr="002C268C" w:rsidR="00E730A1" w:rsidP="004B3C32" w:rsidRDefault="00E730A1" w14:paraId="502C49A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10" w:type="dxa"/>
          </w:tcPr>
          <w:p w:rsidRPr="002C268C" w:rsidR="00E730A1" w:rsidP="004B3C32" w:rsidRDefault="00E730A1" w14:paraId="4E127F8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081" w:type="dxa"/>
          </w:tcPr>
          <w:p w:rsidRPr="002C268C" w:rsidR="00E730A1" w:rsidP="004B3C32" w:rsidRDefault="00E730A1" w14:paraId="36B2710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rsidRPr="002C268C" w:rsidR="00E730A1" w:rsidP="004B3C32" w:rsidRDefault="00E730A1" w14:paraId="76A6C20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rsidRPr="002C268C" w:rsidR="00E730A1" w:rsidP="004B3C32" w:rsidRDefault="00E730A1" w14:paraId="766D7D7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rsidRPr="002C268C" w:rsidR="00E730A1" w:rsidP="004B3C32" w:rsidRDefault="00E730A1" w14:paraId="617468F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bl>
    <w:p w:rsidR="00E730A1" w:rsidP="00E730A1" w:rsidRDefault="00E730A1" w14:paraId="560C514C" w14:textId="77777777">
      <w:pPr>
        <w:widowControl w:val="0"/>
        <w:autoSpaceDE w:val="0"/>
        <w:autoSpaceDN w:val="0"/>
        <w:adjustRightInd w:val="0"/>
        <w:spacing w:after="240"/>
        <w:rPr>
          <w:b/>
          <w:bCs/>
        </w:rPr>
      </w:pPr>
    </w:p>
    <w:p w:rsidR="00E730A1" w:rsidP="00E730A1" w:rsidRDefault="00E730A1" w14:paraId="3197BD7B" w14:textId="77777777">
      <w:pPr>
        <w:widowControl w:val="0"/>
        <w:autoSpaceDE w:val="0"/>
        <w:autoSpaceDN w:val="0"/>
        <w:adjustRightInd w:val="0"/>
        <w:spacing w:after="240"/>
        <w:rPr>
          <w:b/>
          <w:bCs/>
        </w:rPr>
      </w:pPr>
    </w:p>
    <w:p w:rsidRPr="00E84A2D" w:rsidR="00E730A1" w:rsidP="00E730A1" w:rsidRDefault="00E730A1" w14:paraId="254CEE9A" w14:textId="6CD3218C">
      <w:pPr>
        <w:pStyle w:val="ListParagraph"/>
        <w:numPr>
          <w:ilvl w:val="0"/>
          <w:numId w:val="55"/>
        </w:numPr>
        <w:autoSpaceDE w:val="0"/>
        <w:autoSpaceDN w:val="0"/>
        <w:adjustRightInd w:val="0"/>
        <w:spacing w:line="264" w:lineRule="auto"/>
        <w:jc w:val="both"/>
        <w:rPr>
          <w:rFonts w:eastAsiaTheme="minorHAnsi"/>
        </w:rPr>
      </w:pPr>
      <w:r w:rsidRPr="004B3C32">
        <w:rPr>
          <w:rFonts w:eastAsiaTheme="minorHAnsi"/>
          <w:b/>
        </w:rPr>
        <w:t>Internal</w:t>
      </w:r>
      <w:r>
        <w:rPr>
          <w:rFonts w:eastAsiaTheme="minorHAnsi"/>
        </w:rPr>
        <w:t xml:space="preserve"> funding</w:t>
      </w:r>
    </w:p>
    <w:p w:rsidRPr="00D102B7" w:rsidR="00E730A1" w:rsidP="00E730A1" w:rsidRDefault="00E730A1" w14:paraId="136A5866" w14:textId="77777777">
      <w:pPr>
        <w:widowControl w:val="0"/>
        <w:autoSpaceDE w:val="0"/>
        <w:autoSpaceDN w:val="0"/>
        <w:adjustRightInd w:val="0"/>
        <w:spacing w:after="240"/>
      </w:pPr>
    </w:p>
    <w:tbl>
      <w:tblPr>
        <w:tblStyle w:val="GridTable4-Accent4"/>
        <w:tblW w:w="13362" w:type="dxa"/>
        <w:tblInd w:w="-572" w:type="dxa"/>
        <w:tblLook w:val="04A0" w:firstRow="1" w:lastRow="0" w:firstColumn="1" w:lastColumn="0" w:noHBand="0" w:noVBand="1"/>
      </w:tblPr>
      <w:tblGrid>
        <w:gridCol w:w="1602"/>
        <w:gridCol w:w="1047"/>
        <w:gridCol w:w="1222"/>
        <w:gridCol w:w="1245"/>
        <w:gridCol w:w="999"/>
        <w:gridCol w:w="1317"/>
        <w:gridCol w:w="4733"/>
        <w:gridCol w:w="1197"/>
      </w:tblGrid>
      <w:tr w:rsidRPr="00CF7EC0" w:rsidR="00E730A1" w:rsidTr="004B3C32" w14:paraId="66499D9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2" w:type="dxa"/>
          </w:tcPr>
          <w:p w:rsidRPr="00CF7EC0" w:rsidR="00E730A1" w:rsidP="004B3C32" w:rsidRDefault="00E730A1" w14:paraId="71CDFB59" w14:textId="77777777">
            <w:pPr>
              <w:keepNext/>
              <w:keepLines/>
              <w:widowControl w:val="0"/>
              <w:tabs>
                <w:tab w:val="left" w:pos="220"/>
                <w:tab w:val="left" w:pos="720"/>
              </w:tabs>
              <w:autoSpaceDE w:val="0"/>
              <w:autoSpaceDN w:val="0"/>
              <w:adjustRightInd w:val="0"/>
              <w:spacing w:before="200" w:after="120"/>
              <w:outlineLvl w:val="2"/>
              <w:rPr>
                <w:b w:val="0"/>
                <w:bCs w:val="0"/>
              </w:rPr>
            </w:pPr>
            <w:r w:rsidRPr="00CF7EC0">
              <w:t xml:space="preserve">Funding </w:t>
            </w:r>
            <w:r>
              <w:t>source</w:t>
            </w:r>
          </w:p>
        </w:tc>
        <w:tc>
          <w:tcPr>
            <w:tcW w:w="1047" w:type="dxa"/>
          </w:tcPr>
          <w:p w:rsidRPr="00CF7EC0" w:rsidR="00E730A1" w:rsidP="004B3C32" w:rsidRDefault="00E730A1" w14:paraId="06306B50"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rPr>
                <w:b w:val="0"/>
                <w:bCs w:val="0"/>
              </w:rPr>
            </w:pPr>
            <w:r w:rsidRPr="00CF7EC0">
              <w:t>Start date</w:t>
            </w:r>
          </w:p>
        </w:tc>
        <w:tc>
          <w:tcPr>
            <w:tcW w:w="1222" w:type="dxa"/>
          </w:tcPr>
          <w:p w:rsidRPr="00CF7EC0" w:rsidR="00E730A1" w:rsidP="004B3C32" w:rsidRDefault="00E730A1" w14:paraId="0A9197C9"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Duration of the award</w:t>
            </w:r>
          </w:p>
        </w:tc>
        <w:tc>
          <w:tcPr>
            <w:tcW w:w="1245" w:type="dxa"/>
          </w:tcPr>
          <w:p w:rsidRPr="00CF7EC0" w:rsidR="00E730A1" w:rsidP="004B3C32" w:rsidRDefault="00E730A1" w14:paraId="0E78A495"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Total monetary</w:t>
            </w:r>
            <w:r>
              <w:t xml:space="preserve"> value</w:t>
            </w:r>
          </w:p>
        </w:tc>
        <w:tc>
          <w:tcPr>
            <w:tcW w:w="999" w:type="dxa"/>
          </w:tcPr>
          <w:p w:rsidRPr="00CF7EC0" w:rsidR="00E730A1" w:rsidP="004B3C32" w:rsidRDefault="00E730A1" w14:paraId="454EA233"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Your share</w:t>
            </w:r>
          </w:p>
        </w:tc>
        <w:tc>
          <w:tcPr>
            <w:tcW w:w="1317" w:type="dxa"/>
          </w:tcPr>
          <w:p w:rsidRPr="00CF7EC0" w:rsidR="00E730A1" w:rsidP="004B3C32" w:rsidRDefault="00E730A1" w14:paraId="74B14F99"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rsidRPr="00CF7EC0">
              <w:t>Subject to peer review (y/n)</w:t>
            </w:r>
          </w:p>
        </w:tc>
        <w:tc>
          <w:tcPr>
            <w:tcW w:w="4733" w:type="dxa"/>
          </w:tcPr>
          <w:p w:rsidRPr="00CF7EC0" w:rsidR="00E730A1" w:rsidP="004B3C32" w:rsidRDefault="00E730A1" w14:paraId="51478EF3" w14:textId="77777777">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proofErr w:type="gramStart"/>
            <w:r w:rsidRPr="00CF7EC0">
              <w:t>Role</w:t>
            </w:r>
            <w:proofErr w:type="gramEnd"/>
            <w:r w:rsidRPr="00CF7EC0">
              <w:t xml:space="preserve"> you played</w:t>
            </w:r>
          </w:p>
        </w:tc>
        <w:tc>
          <w:tcPr>
            <w:tcW w:w="1197" w:type="dxa"/>
          </w:tcPr>
          <w:p w:rsidRPr="00CF7EC0" w:rsidR="00E730A1" w:rsidP="004B3C32" w:rsidRDefault="00E730A1" w14:paraId="4143EF8C" w14:textId="7ABAFA9B">
            <w:pPr>
              <w:keepNext/>
              <w:keepLines/>
              <w:widowControl w:val="0"/>
              <w:tabs>
                <w:tab w:val="left" w:pos="220"/>
                <w:tab w:val="left" w:pos="720"/>
              </w:tabs>
              <w:autoSpaceDE w:val="0"/>
              <w:autoSpaceDN w:val="0"/>
              <w:adjustRightInd w:val="0"/>
              <w:spacing w:before="200" w:after="120"/>
              <w:outlineLvl w:val="2"/>
              <w:cnfStyle w:val="100000000000" w:firstRow="1" w:lastRow="0" w:firstColumn="0" w:lastColumn="0" w:oddVBand="0" w:evenVBand="0" w:oddHBand="0" w:evenHBand="0" w:firstRowFirstColumn="0" w:firstRowLastColumn="0" w:lastRowFirstColumn="0" w:lastRowLastColumn="0"/>
            </w:pPr>
            <w:r>
              <w:t>Account Code</w:t>
            </w:r>
          </w:p>
        </w:tc>
      </w:tr>
      <w:tr w:rsidRPr="00CF7EC0" w:rsidR="00E730A1" w:rsidTr="004B3C32" w14:paraId="1153AC7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E730A1" w:rsidP="004B3C32" w:rsidRDefault="00E730A1" w14:paraId="312F4129" w14:textId="77777777">
            <w:pPr>
              <w:widowControl w:val="0"/>
              <w:tabs>
                <w:tab w:val="left" w:pos="220"/>
                <w:tab w:val="left" w:pos="720"/>
              </w:tabs>
              <w:autoSpaceDE w:val="0"/>
              <w:autoSpaceDN w:val="0"/>
              <w:adjustRightInd w:val="0"/>
              <w:rPr>
                <w:b w:val="0"/>
                <w:bCs w:val="0"/>
              </w:rPr>
            </w:pPr>
          </w:p>
          <w:p w:rsidRPr="00CF7EC0" w:rsidR="00E730A1" w:rsidP="004B3C32" w:rsidRDefault="00E730A1" w14:paraId="7CE3882D" w14:textId="77777777">
            <w:pPr>
              <w:widowControl w:val="0"/>
              <w:tabs>
                <w:tab w:val="left" w:pos="220"/>
                <w:tab w:val="left" w:pos="720"/>
              </w:tabs>
              <w:autoSpaceDE w:val="0"/>
              <w:autoSpaceDN w:val="0"/>
              <w:adjustRightInd w:val="0"/>
              <w:rPr>
                <w:b w:val="0"/>
                <w:bCs w:val="0"/>
              </w:rPr>
            </w:pPr>
          </w:p>
        </w:tc>
        <w:tc>
          <w:tcPr>
            <w:tcW w:w="1047" w:type="dxa"/>
          </w:tcPr>
          <w:p w:rsidRPr="00CF7EC0" w:rsidR="00E730A1" w:rsidP="004B3C32" w:rsidRDefault="00E730A1" w14:paraId="3FEC0EB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rsidRPr="00CF7EC0" w:rsidR="00E730A1" w:rsidP="004B3C32" w:rsidRDefault="00E730A1" w14:paraId="5DFDAA1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5" w:type="dxa"/>
          </w:tcPr>
          <w:p w:rsidRPr="00CF7EC0" w:rsidR="00E730A1" w:rsidP="004B3C32" w:rsidRDefault="00E730A1" w14:paraId="6773413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9" w:type="dxa"/>
          </w:tcPr>
          <w:p w:rsidRPr="00CF7EC0" w:rsidR="00E730A1" w:rsidP="004B3C32" w:rsidRDefault="00E730A1" w14:paraId="4B99EDC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rsidRPr="00CF7EC0" w:rsidR="00E730A1" w:rsidP="004B3C32" w:rsidRDefault="00E730A1" w14:paraId="6B434BAC"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rsidRPr="00CF7EC0" w:rsidR="00E730A1" w:rsidP="004B3C32" w:rsidRDefault="00E730A1" w14:paraId="0FBAECAA"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rsidRPr="00CF7EC0" w:rsidR="00E730A1" w:rsidP="004B3C32" w:rsidRDefault="00E730A1" w14:paraId="1115EDE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E730A1" w:rsidTr="004B3C32" w14:paraId="3FA178FD" w14:textId="77777777">
        <w:trPr>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E730A1" w:rsidP="004B3C32" w:rsidRDefault="00E730A1" w14:paraId="520B9E34" w14:textId="77777777">
            <w:pPr>
              <w:widowControl w:val="0"/>
              <w:tabs>
                <w:tab w:val="left" w:pos="220"/>
                <w:tab w:val="left" w:pos="720"/>
              </w:tabs>
              <w:autoSpaceDE w:val="0"/>
              <w:autoSpaceDN w:val="0"/>
              <w:adjustRightInd w:val="0"/>
              <w:rPr>
                <w:b w:val="0"/>
                <w:bCs w:val="0"/>
              </w:rPr>
            </w:pPr>
          </w:p>
          <w:p w:rsidRPr="00CF7EC0" w:rsidR="00E730A1" w:rsidP="004B3C32" w:rsidRDefault="00E730A1" w14:paraId="22C11658" w14:textId="77777777">
            <w:pPr>
              <w:widowControl w:val="0"/>
              <w:tabs>
                <w:tab w:val="left" w:pos="220"/>
                <w:tab w:val="left" w:pos="720"/>
              </w:tabs>
              <w:autoSpaceDE w:val="0"/>
              <w:autoSpaceDN w:val="0"/>
              <w:adjustRightInd w:val="0"/>
              <w:rPr>
                <w:b w:val="0"/>
                <w:bCs w:val="0"/>
              </w:rPr>
            </w:pPr>
          </w:p>
        </w:tc>
        <w:tc>
          <w:tcPr>
            <w:tcW w:w="1047" w:type="dxa"/>
          </w:tcPr>
          <w:p w:rsidRPr="00CF7EC0" w:rsidR="00E730A1" w:rsidP="004B3C32" w:rsidRDefault="00E730A1" w14:paraId="6483058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rsidRPr="00CF7EC0" w:rsidR="00E730A1" w:rsidP="004B3C32" w:rsidRDefault="00E730A1" w14:paraId="117925C1"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5" w:type="dxa"/>
          </w:tcPr>
          <w:p w:rsidRPr="00CF7EC0" w:rsidR="00E730A1" w:rsidP="004B3C32" w:rsidRDefault="00E730A1" w14:paraId="6FAA18A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9" w:type="dxa"/>
          </w:tcPr>
          <w:p w:rsidRPr="00CF7EC0" w:rsidR="00E730A1" w:rsidP="004B3C32" w:rsidRDefault="00E730A1" w14:paraId="6B81B48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rsidRPr="00CF7EC0" w:rsidR="00E730A1" w:rsidP="004B3C32" w:rsidRDefault="00E730A1" w14:paraId="69F8BAC6"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rsidRPr="00CF7EC0" w:rsidR="00E730A1" w:rsidP="004B3C32" w:rsidRDefault="00E730A1" w14:paraId="06221C4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rsidRPr="00CF7EC0" w:rsidR="00E730A1" w:rsidP="004B3C32" w:rsidRDefault="00E730A1" w14:paraId="65A32A7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E730A1" w:rsidTr="004B3C32" w14:paraId="0102F25D"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E730A1" w:rsidP="004B3C32" w:rsidRDefault="00E730A1" w14:paraId="30AB669D" w14:textId="77777777">
            <w:pPr>
              <w:widowControl w:val="0"/>
              <w:tabs>
                <w:tab w:val="left" w:pos="220"/>
                <w:tab w:val="left" w:pos="720"/>
              </w:tabs>
              <w:autoSpaceDE w:val="0"/>
              <w:autoSpaceDN w:val="0"/>
              <w:adjustRightInd w:val="0"/>
              <w:rPr>
                <w:b w:val="0"/>
                <w:bCs w:val="0"/>
              </w:rPr>
            </w:pPr>
          </w:p>
          <w:p w:rsidRPr="00CF7EC0" w:rsidR="00E730A1" w:rsidP="004B3C32" w:rsidRDefault="00E730A1" w14:paraId="3A8C73AC" w14:textId="77777777">
            <w:pPr>
              <w:widowControl w:val="0"/>
              <w:tabs>
                <w:tab w:val="left" w:pos="220"/>
                <w:tab w:val="left" w:pos="720"/>
              </w:tabs>
              <w:autoSpaceDE w:val="0"/>
              <w:autoSpaceDN w:val="0"/>
              <w:adjustRightInd w:val="0"/>
              <w:rPr>
                <w:b w:val="0"/>
                <w:bCs w:val="0"/>
              </w:rPr>
            </w:pPr>
          </w:p>
        </w:tc>
        <w:tc>
          <w:tcPr>
            <w:tcW w:w="1047" w:type="dxa"/>
          </w:tcPr>
          <w:p w:rsidRPr="00CF7EC0" w:rsidR="00E730A1" w:rsidP="004B3C32" w:rsidRDefault="00E730A1" w14:paraId="393E50C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rsidRPr="00CF7EC0" w:rsidR="00E730A1" w:rsidP="004B3C32" w:rsidRDefault="00E730A1" w14:paraId="26AD73C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5" w:type="dxa"/>
          </w:tcPr>
          <w:p w:rsidRPr="00CF7EC0" w:rsidR="00E730A1" w:rsidP="004B3C32" w:rsidRDefault="00E730A1" w14:paraId="673E72F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9" w:type="dxa"/>
          </w:tcPr>
          <w:p w:rsidRPr="00CF7EC0" w:rsidR="00E730A1" w:rsidP="004B3C32" w:rsidRDefault="00E730A1" w14:paraId="61CCCB3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rsidRPr="00CF7EC0" w:rsidR="00E730A1" w:rsidP="004B3C32" w:rsidRDefault="00E730A1" w14:paraId="089BD46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rsidRPr="00CF7EC0" w:rsidR="00E730A1" w:rsidP="004B3C32" w:rsidRDefault="00E730A1" w14:paraId="5D2FE601"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rsidRPr="00CF7EC0" w:rsidR="00E730A1" w:rsidP="004B3C32" w:rsidRDefault="00E730A1" w14:paraId="1197A0D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E730A1" w:rsidTr="004B3C32" w14:paraId="1776BE76" w14:textId="77777777">
        <w:trPr>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E730A1" w:rsidP="004B3C32" w:rsidRDefault="00E730A1" w14:paraId="6918967A" w14:textId="77777777">
            <w:pPr>
              <w:widowControl w:val="0"/>
              <w:tabs>
                <w:tab w:val="left" w:pos="220"/>
                <w:tab w:val="left" w:pos="720"/>
              </w:tabs>
              <w:autoSpaceDE w:val="0"/>
              <w:autoSpaceDN w:val="0"/>
              <w:adjustRightInd w:val="0"/>
              <w:rPr>
                <w:b w:val="0"/>
                <w:bCs w:val="0"/>
              </w:rPr>
            </w:pPr>
          </w:p>
          <w:p w:rsidRPr="00CF7EC0" w:rsidR="00E730A1" w:rsidP="004B3C32" w:rsidRDefault="00E730A1" w14:paraId="6F51A51A" w14:textId="77777777">
            <w:pPr>
              <w:widowControl w:val="0"/>
              <w:tabs>
                <w:tab w:val="left" w:pos="220"/>
                <w:tab w:val="left" w:pos="720"/>
              </w:tabs>
              <w:autoSpaceDE w:val="0"/>
              <w:autoSpaceDN w:val="0"/>
              <w:adjustRightInd w:val="0"/>
              <w:rPr>
                <w:b w:val="0"/>
                <w:bCs w:val="0"/>
              </w:rPr>
            </w:pPr>
          </w:p>
        </w:tc>
        <w:tc>
          <w:tcPr>
            <w:tcW w:w="1047" w:type="dxa"/>
          </w:tcPr>
          <w:p w:rsidRPr="00CF7EC0" w:rsidR="00E730A1" w:rsidP="004B3C32" w:rsidRDefault="00E730A1" w14:paraId="2A37D97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rsidRPr="00CF7EC0" w:rsidR="00E730A1" w:rsidP="004B3C32" w:rsidRDefault="00E730A1" w14:paraId="3B9FAB2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5" w:type="dxa"/>
          </w:tcPr>
          <w:p w:rsidRPr="00CF7EC0" w:rsidR="00E730A1" w:rsidP="004B3C32" w:rsidRDefault="00E730A1" w14:paraId="77753AE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9" w:type="dxa"/>
          </w:tcPr>
          <w:p w:rsidRPr="00CF7EC0" w:rsidR="00E730A1" w:rsidP="004B3C32" w:rsidRDefault="00E730A1" w14:paraId="67626E70"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rsidRPr="00CF7EC0" w:rsidR="00E730A1" w:rsidP="004B3C32" w:rsidRDefault="00E730A1" w14:paraId="46339E85"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rsidRPr="00CF7EC0" w:rsidR="00E730A1" w:rsidP="004B3C32" w:rsidRDefault="00E730A1" w14:paraId="45553A5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rsidRPr="00CF7EC0" w:rsidR="00E730A1" w:rsidP="004B3C32" w:rsidRDefault="00E730A1" w14:paraId="71AD111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E730A1" w:rsidTr="004B3C32" w14:paraId="6B40BE01"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E730A1" w:rsidP="004B3C32" w:rsidRDefault="00E730A1" w14:paraId="4175736F" w14:textId="77777777">
            <w:pPr>
              <w:widowControl w:val="0"/>
              <w:tabs>
                <w:tab w:val="left" w:pos="220"/>
                <w:tab w:val="left" w:pos="720"/>
              </w:tabs>
              <w:autoSpaceDE w:val="0"/>
              <w:autoSpaceDN w:val="0"/>
              <w:adjustRightInd w:val="0"/>
              <w:rPr>
                <w:b w:val="0"/>
                <w:bCs w:val="0"/>
              </w:rPr>
            </w:pPr>
          </w:p>
          <w:p w:rsidRPr="00CF7EC0" w:rsidR="00E730A1" w:rsidP="004B3C32" w:rsidRDefault="00E730A1" w14:paraId="51DA3680" w14:textId="77777777">
            <w:pPr>
              <w:widowControl w:val="0"/>
              <w:tabs>
                <w:tab w:val="left" w:pos="220"/>
                <w:tab w:val="left" w:pos="720"/>
              </w:tabs>
              <w:autoSpaceDE w:val="0"/>
              <w:autoSpaceDN w:val="0"/>
              <w:adjustRightInd w:val="0"/>
              <w:rPr>
                <w:b w:val="0"/>
                <w:bCs w:val="0"/>
              </w:rPr>
            </w:pPr>
          </w:p>
        </w:tc>
        <w:tc>
          <w:tcPr>
            <w:tcW w:w="1047" w:type="dxa"/>
          </w:tcPr>
          <w:p w:rsidRPr="00CF7EC0" w:rsidR="00E730A1" w:rsidP="004B3C32" w:rsidRDefault="00E730A1" w14:paraId="3B69A9C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rsidRPr="00CF7EC0" w:rsidR="00E730A1" w:rsidP="004B3C32" w:rsidRDefault="00E730A1" w14:paraId="5FA36354"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5" w:type="dxa"/>
          </w:tcPr>
          <w:p w:rsidRPr="00CF7EC0" w:rsidR="00E730A1" w:rsidP="004B3C32" w:rsidRDefault="00E730A1" w14:paraId="1A26692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9" w:type="dxa"/>
          </w:tcPr>
          <w:p w:rsidRPr="00CF7EC0" w:rsidR="00E730A1" w:rsidP="004B3C32" w:rsidRDefault="00E730A1" w14:paraId="4E9CDCA0"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rsidRPr="00CF7EC0" w:rsidR="00E730A1" w:rsidP="004B3C32" w:rsidRDefault="00E730A1" w14:paraId="72C8CFB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rsidRPr="00CF7EC0" w:rsidR="00E730A1" w:rsidP="004B3C32" w:rsidRDefault="00E730A1" w14:paraId="1CD4DD3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rsidRPr="00CF7EC0" w:rsidR="00E730A1" w:rsidP="004B3C32" w:rsidRDefault="00E730A1" w14:paraId="2D387DD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E730A1" w:rsidTr="004B3C32" w14:paraId="315D6056" w14:textId="77777777">
        <w:trPr>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E730A1" w:rsidP="004B3C32" w:rsidRDefault="00E730A1" w14:paraId="2DC613D7" w14:textId="77777777">
            <w:pPr>
              <w:widowControl w:val="0"/>
              <w:tabs>
                <w:tab w:val="left" w:pos="220"/>
                <w:tab w:val="left" w:pos="720"/>
              </w:tabs>
              <w:autoSpaceDE w:val="0"/>
              <w:autoSpaceDN w:val="0"/>
              <w:adjustRightInd w:val="0"/>
              <w:rPr>
                <w:b w:val="0"/>
                <w:bCs w:val="0"/>
              </w:rPr>
            </w:pPr>
          </w:p>
          <w:p w:rsidRPr="00CF7EC0" w:rsidR="00E730A1" w:rsidP="004B3C32" w:rsidRDefault="00E730A1" w14:paraId="22F3F31A" w14:textId="77777777">
            <w:pPr>
              <w:widowControl w:val="0"/>
              <w:tabs>
                <w:tab w:val="left" w:pos="220"/>
                <w:tab w:val="left" w:pos="720"/>
              </w:tabs>
              <w:autoSpaceDE w:val="0"/>
              <w:autoSpaceDN w:val="0"/>
              <w:adjustRightInd w:val="0"/>
              <w:rPr>
                <w:b w:val="0"/>
                <w:bCs w:val="0"/>
              </w:rPr>
            </w:pPr>
          </w:p>
        </w:tc>
        <w:tc>
          <w:tcPr>
            <w:tcW w:w="1047" w:type="dxa"/>
          </w:tcPr>
          <w:p w:rsidRPr="00CF7EC0" w:rsidR="00E730A1" w:rsidP="004B3C32" w:rsidRDefault="00E730A1" w14:paraId="03C1F7A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rsidRPr="00CF7EC0" w:rsidR="00E730A1" w:rsidP="004B3C32" w:rsidRDefault="00E730A1" w14:paraId="43476969"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5" w:type="dxa"/>
          </w:tcPr>
          <w:p w:rsidRPr="00CF7EC0" w:rsidR="00E730A1" w:rsidP="004B3C32" w:rsidRDefault="00E730A1" w14:paraId="25A3B883"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9" w:type="dxa"/>
          </w:tcPr>
          <w:p w:rsidRPr="00CF7EC0" w:rsidR="00E730A1" w:rsidP="004B3C32" w:rsidRDefault="00E730A1" w14:paraId="14EA4B7D"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rsidRPr="00CF7EC0" w:rsidR="00E730A1" w:rsidP="004B3C32" w:rsidRDefault="00E730A1" w14:paraId="7B5EC257"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rsidRPr="00CF7EC0" w:rsidR="00E730A1" w:rsidP="004B3C32" w:rsidRDefault="00E730A1" w14:paraId="7D526BD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rsidRPr="00CF7EC0" w:rsidR="00E730A1" w:rsidP="004B3C32" w:rsidRDefault="00E730A1" w14:paraId="5DFF975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E730A1" w:rsidTr="004B3C32" w14:paraId="559FEDE1"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E730A1" w:rsidP="004B3C32" w:rsidRDefault="00E730A1" w14:paraId="66458F84" w14:textId="77777777">
            <w:pPr>
              <w:widowControl w:val="0"/>
              <w:tabs>
                <w:tab w:val="left" w:pos="220"/>
                <w:tab w:val="left" w:pos="720"/>
              </w:tabs>
              <w:autoSpaceDE w:val="0"/>
              <w:autoSpaceDN w:val="0"/>
              <w:adjustRightInd w:val="0"/>
              <w:rPr>
                <w:b w:val="0"/>
                <w:bCs w:val="0"/>
              </w:rPr>
            </w:pPr>
          </w:p>
          <w:p w:rsidRPr="00CF7EC0" w:rsidR="00E730A1" w:rsidP="004B3C32" w:rsidRDefault="00E730A1" w14:paraId="159FB7B6" w14:textId="77777777">
            <w:pPr>
              <w:widowControl w:val="0"/>
              <w:tabs>
                <w:tab w:val="left" w:pos="220"/>
                <w:tab w:val="left" w:pos="720"/>
              </w:tabs>
              <w:autoSpaceDE w:val="0"/>
              <w:autoSpaceDN w:val="0"/>
              <w:adjustRightInd w:val="0"/>
              <w:rPr>
                <w:b w:val="0"/>
                <w:bCs w:val="0"/>
              </w:rPr>
            </w:pPr>
          </w:p>
        </w:tc>
        <w:tc>
          <w:tcPr>
            <w:tcW w:w="1047" w:type="dxa"/>
          </w:tcPr>
          <w:p w:rsidRPr="00CF7EC0" w:rsidR="00E730A1" w:rsidP="004B3C32" w:rsidRDefault="00E730A1" w14:paraId="2B578527"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rsidRPr="00CF7EC0" w:rsidR="00E730A1" w:rsidP="004B3C32" w:rsidRDefault="00E730A1" w14:paraId="579C004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5" w:type="dxa"/>
          </w:tcPr>
          <w:p w:rsidRPr="00CF7EC0" w:rsidR="00E730A1" w:rsidP="004B3C32" w:rsidRDefault="00E730A1" w14:paraId="16C4BA0F"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9" w:type="dxa"/>
          </w:tcPr>
          <w:p w:rsidRPr="00CF7EC0" w:rsidR="00E730A1" w:rsidP="004B3C32" w:rsidRDefault="00E730A1" w14:paraId="14227F6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rsidRPr="00CF7EC0" w:rsidR="00E730A1" w:rsidP="004B3C32" w:rsidRDefault="00E730A1" w14:paraId="0A7D935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rsidRPr="00CF7EC0" w:rsidR="00E730A1" w:rsidP="004B3C32" w:rsidRDefault="00E730A1" w14:paraId="0E8A480D"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rsidRPr="00CF7EC0" w:rsidR="00E730A1" w:rsidP="004B3C32" w:rsidRDefault="00E730A1" w14:paraId="69FACD3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Pr="00CF7EC0" w:rsidR="00E730A1" w:rsidTr="004B3C32" w14:paraId="066A8586" w14:textId="77777777">
        <w:trPr>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E730A1" w:rsidP="004B3C32" w:rsidRDefault="00E730A1" w14:paraId="7375B956" w14:textId="77777777">
            <w:pPr>
              <w:widowControl w:val="0"/>
              <w:tabs>
                <w:tab w:val="left" w:pos="220"/>
                <w:tab w:val="left" w:pos="720"/>
              </w:tabs>
              <w:autoSpaceDE w:val="0"/>
              <w:autoSpaceDN w:val="0"/>
              <w:adjustRightInd w:val="0"/>
              <w:rPr>
                <w:b w:val="0"/>
                <w:bCs w:val="0"/>
              </w:rPr>
            </w:pPr>
          </w:p>
          <w:p w:rsidRPr="00CF7EC0" w:rsidR="00E730A1" w:rsidP="004B3C32" w:rsidRDefault="00E730A1" w14:paraId="065407F7" w14:textId="77777777">
            <w:pPr>
              <w:widowControl w:val="0"/>
              <w:tabs>
                <w:tab w:val="left" w:pos="220"/>
                <w:tab w:val="left" w:pos="720"/>
              </w:tabs>
              <w:autoSpaceDE w:val="0"/>
              <w:autoSpaceDN w:val="0"/>
              <w:adjustRightInd w:val="0"/>
              <w:rPr>
                <w:b w:val="0"/>
                <w:bCs w:val="0"/>
              </w:rPr>
            </w:pPr>
          </w:p>
        </w:tc>
        <w:tc>
          <w:tcPr>
            <w:tcW w:w="1047" w:type="dxa"/>
          </w:tcPr>
          <w:p w:rsidRPr="00CF7EC0" w:rsidR="00E730A1" w:rsidP="004B3C32" w:rsidRDefault="00E730A1" w14:paraId="60C23B9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22" w:type="dxa"/>
          </w:tcPr>
          <w:p w:rsidRPr="00CF7EC0" w:rsidR="00E730A1" w:rsidP="004B3C32" w:rsidRDefault="00E730A1" w14:paraId="1675C84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245" w:type="dxa"/>
          </w:tcPr>
          <w:p w:rsidRPr="00CF7EC0" w:rsidR="00E730A1" w:rsidP="004B3C32" w:rsidRDefault="00E730A1" w14:paraId="3F92431C"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999" w:type="dxa"/>
          </w:tcPr>
          <w:p w:rsidRPr="00CF7EC0" w:rsidR="00E730A1" w:rsidP="004B3C32" w:rsidRDefault="00E730A1" w14:paraId="69255CCA"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317" w:type="dxa"/>
          </w:tcPr>
          <w:p w:rsidRPr="00CF7EC0" w:rsidR="00E730A1" w:rsidP="004B3C32" w:rsidRDefault="00E730A1" w14:paraId="5965A67F"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4733" w:type="dxa"/>
          </w:tcPr>
          <w:p w:rsidRPr="00CF7EC0" w:rsidR="00E730A1" w:rsidP="004B3C32" w:rsidRDefault="00E730A1" w14:paraId="2BB12C4E"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1197" w:type="dxa"/>
          </w:tcPr>
          <w:p w:rsidRPr="00CF7EC0" w:rsidR="00E730A1" w:rsidP="004B3C32" w:rsidRDefault="00E730A1" w14:paraId="46FD81D4" w14:textId="77777777">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Pr="00CF7EC0" w:rsidR="00E730A1" w:rsidTr="004B3C32" w14:paraId="7069A9D2"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02" w:type="dxa"/>
          </w:tcPr>
          <w:p w:rsidRPr="00CF7EC0" w:rsidR="00E730A1" w:rsidP="004B3C32" w:rsidRDefault="00E730A1" w14:paraId="3F91218C" w14:textId="77777777">
            <w:pPr>
              <w:widowControl w:val="0"/>
              <w:tabs>
                <w:tab w:val="left" w:pos="220"/>
                <w:tab w:val="left" w:pos="720"/>
              </w:tabs>
              <w:autoSpaceDE w:val="0"/>
              <w:autoSpaceDN w:val="0"/>
              <w:adjustRightInd w:val="0"/>
              <w:rPr>
                <w:b w:val="0"/>
                <w:bCs w:val="0"/>
              </w:rPr>
            </w:pPr>
          </w:p>
          <w:p w:rsidRPr="00CF7EC0" w:rsidR="00E730A1" w:rsidP="004B3C32" w:rsidRDefault="00E730A1" w14:paraId="3DC0D6B8" w14:textId="77777777">
            <w:pPr>
              <w:widowControl w:val="0"/>
              <w:tabs>
                <w:tab w:val="left" w:pos="220"/>
                <w:tab w:val="left" w:pos="720"/>
              </w:tabs>
              <w:autoSpaceDE w:val="0"/>
              <w:autoSpaceDN w:val="0"/>
              <w:adjustRightInd w:val="0"/>
              <w:rPr>
                <w:b w:val="0"/>
                <w:bCs w:val="0"/>
              </w:rPr>
            </w:pPr>
          </w:p>
        </w:tc>
        <w:tc>
          <w:tcPr>
            <w:tcW w:w="1047" w:type="dxa"/>
          </w:tcPr>
          <w:p w:rsidRPr="00CF7EC0" w:rsidR="00E730A1" w:rsidP="004B3C32" w:rsidRDefault="00E730A1" w14:paraId="29FA2909"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2" w:type="dxa"/>
          </w:tcPr>
          <w:p w:rsidRPr="00CF7EC0" w:rsidR="00E730A1" w:rsidP="004B3C32" w:rsidRDefault="00E730A1" w14:paraId="7D051016"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45" w:type="dxa"/>
          </w:tcPr>
          <w:p w:rsidRPr="00CF7EC0" w:rsidR="00E730A1" w:rsidP="004B3C32" w:rsidRDefault="00E730A1" w14:paraId="464729AE"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9" w:type="dxa"/>
          </w:tcPr>
          <w:p w:rsidRPr="00CF7EC0" w:rsidR="00E730A1" w:rsidP="004B3C32" w:rsidRDefault="00E730A1" w14:paraId="3316E4A2"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317" w:type="dxa"/>
          </w:tcPr>
          <w:p w:rsidRPr="00CF7EC0" w:rsidR="00E730A1" w:rsidP="004B3C32" w:rsidRDefault="00E730A1" w14:paraId="104DEE53"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4733" w:type="dxa"/>
          </w:tcPr>
          <w:p w:rsidRPr="00CF7EC0" w:rsidR="00E730A1" w:rsidP="004B3C32" w:rsidRDefault="00E730A1" w14:paraId="18BCA6F8"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97" w:type="dxa"/>
          </w:tcPr>
          <w:p w:rsidRPr="00CF7EC0" w:rsidR="00E730A1" w:rsidP="004B3C32" w:rsidRDefault="00E730A1" w14:paraId="185E3025" w14:textId="77777777">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bl>
    <w:p w:rsidRPr="002C268C" w:rsidR="008628F4" w:rsidP="008628F4" w:rsidRDefault="008628F4" w14:paraId="1C21164F" w14:textId="74932BF0">
      <w:pPr>
        <w:widowControl w:val="0"/>
        <w:autoSpaceDE w:val="0"/>
        <w:autoSpaceDN w:val="0"/>
        <w:adjustRightInd w:val="0"/>
        <w:spacing w:after="240"/>
      </w:pPr>
    </w:p>
    <w:p w:rsidRPr="002C268C" w:rsidR="008628F4" w:rsidP="008628F4" w:rsidRDefault="008628F4" w14:paraId="55FF6F29" w14:textId="77777777">
      <w:pPr>
        <w:widowControl w:val="0"/>
        <w:autoSpaceDE w:val="0"/>
        <w:autoSpaceDN w:val="0"/>
        <w:adjustRightInd w:val="0"/>
        <w:spacing w:after="240"/>
        <w:rPr>
          <w:b/>
          <w:bCs/>
        </w:rPr>
        <w:sectPr w:rsidRPr="002C268C" w:rsidR="008628F4" w:rsidSect="00464313">
          <w:pgSz w:w="16840" w:h="11900" w:orient="landscape"/>
          <w:pgMar w:top="1134" w:right="1440" w:bottom="180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00E730A1" w:rsidP="00D91332" w:rsidRDefault="00E730A1" w14:paraId="479C47F2" w14:textId="69B97845">
      <w:pPr>
        <w:pStyle w:val="ListParagraph"/>
        <w:numPr>
          <w:ilvl w:val="0"/>
          <w:numId w:val="55"/>
        </w:numPr>
        <w:autoSpaceDE w:val="0"/>
        <w:autoSpaceDN w:val="0"/>
        <w:adjustRightInd w:val="0"/>
      </w:pPr>
      <w:r>
        <w:rPr>
          <w:noProof/>
          <w:lang w:eastAsia="en-IE"/>
        </w:rPr>
        <mc:AlternateContent>
          <mc:Choice Requires="wps">
            <w:drawing>
              <wp:anchor distT="45720" distB="45720" distL="114300" distR="114300" simplePos="0" relativeHeight="251793408" behindDoc="0" locked="0" layoutInCell="1" allowOverlap="1" wp14:anchorId="5180E65B" wp14:editId="685C2F71">
                <wp:simplePos x="0" y="0"/>
                <wp:positionH relativeFrom="margin">
                  <wp:posOffset>-66675</wp:posOffset>
                </wp:positionH>
                <wp:positionV relativeFrom="paragraph">
                  <wp:posOffset>600075</wp:posOffset>
                </wp:positionV>
                <wp:extent cx="5657850" cy="1390650"/>
                <wp:effectExtent l="0" t="0" r="19050" b="1905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390650"/>
                        </a:xfrm>
                        <a:prstGeom prst="rect">
                          <a:avLst/>
                        </a:prstGeom>
                        <a:solidFill>
                          <a:srgbClr val="FFFFFF"/>
                        </a:solidFill>
                        <a:ln w="9525">
                          <a:solidFill>
                            <a:srgbClr val="000000"/>
                          </a:solidFill>
                          <a:miter lim="800000"/>
                          <a:headEnd/>
                          <a:tailEnd/>
                        </a:ln>
                      </wps:spPr>
                      <wps:txbx>
                        <w:txbxContent>
                          <w:p w:rsidR="00E730A1" w:rsidP="00E730A1" w:rsidRDefault="00E730A1" w14:paraId="05216DDC" w14:textId="7777777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D79EC58">
              <v:shape id="_x0000_s1032" style="position:absolute;left:0;text-align:left;margin-left:-5.25pt;margin-top:47.25pt;width:445.5pt;height:109.5pt;z-index:25179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nFAIAACcEAAAOAAAAZHJzL2Uyb0RvYy54bWysU81u2zAMvg/YOwi6L3ayOE2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" w14:anchorId="5180E65B">
                <v:textbox>
                  <w:txbxContent>
                    <w:p w:rsidR="00E730A1" w:rsidP="00E730A1" w:rsidRDefault="00E730A1" w14:paraId="41C8F396" w14:textId="77777777">
                      <w:pPr>
                        <w:jc w:val="both"/>
                      </w:pPr>
                    </w:p>
                  </w:txbxContent>
                </v:textbox>
                <w10:wrap type="square" anchorx="margin"/>
              </v:shape>
            </w:pict>
          </mc:Fallback>
        </mc:AlternateContent>
      </w:r>
      <w:r w:rsidRPr="00255CFF">
        <w:t xml:space="preserve">You </w:t>
      </w:r>
      <w:r w:rsidR="00B3276A">
        <w:t>are required to</w:t>
      </w:r>
      <w:r>
        <w:t xml:space="preserve"> </w:t>
      </w:r>
      <w:r w:rsidRPr="00255CFF">
        <w:t xml:space="preserve">provide a </w:t>
      </w:r>
      <w:r>
        <w:t xml:space="preserve">contextual </w:t>
      </w:r>
      <w:r w:rsidRPr="00255CFF">
        <w:t xml:space="preserve">commentary on your </w:t>
      </w:r>
      <w:r>
        <w:t>pedagogic</w:t>
      </w:r>
      <w:r w:rsidRPr="00255CFF">
        <w:t xml:space="preserve"> </w:t>
      </w:r>
      <w:r>
        <w:t xml:space="preserve">funding </w:t>
      </w:r>
      <w:r w:rsidRPr="00255CFF">
        <w:t>below</w:t>
      </w:r>
      <w:r>
        <w:t xml:space="preserve"> </w:t>
      </w:r>
      <w:r w:rsidRPr="004B3C32">
        <w:rPr>
          <w:b/>
        </w:rPr>
        <w:t>(no more than 500 words)</w:t>
      </w:r>
      <w:r w:rsidRPr="00255CFF">
        <w:t xml:space="preserve">. </w:t>
      </w:r>
    </w:p>
    <w:p w:rsidR="00E730A1" w:rsidP="005224D9" w:rsidRDefault="00E730A1" w14:paraId="651C6A72" w14:textId="59EB1770">
      <w:pPr>
        <w:widowControl w:val="0"/>
        <w:autoSpaceDE w:val="0"/>
        <w:autoSpaceDN w:val="0"/>
        <w:adjustRightInd w:val="0"/>
        <w:spacing w:after="240"/>
        <w:rPr>
          <w:b/>
        </w:rPr>
      </w:pPr>
    </w:p>
    <w:p w:rsidR="00E730A1" w:rsidRDefault="00E730A1" w14:paraId="1AE99B12" w14:textId="77777777">
      <w:pPr>
        <w:spacing w:line="264" w:lineRule="auto"/>
        <w:jc w:val="both"/>
        <w:rPr>
          <w:b/>
        </w:rPr>
      </w:pPr>
      <w:r>
        <w:rPr>
          <w:b/>
        </w:rPr>
        <w:br w:type="page"/>
      </w:r>
    </w:p>
    <w:p w:rsidRPr="002C268C" w:rsidR="005224D9" w:rsidP="005224D9" w:rsidRDefault="00173B91" w14:paraId="3BB9D118" w14:textId="2DB88596">
      <w:pPr>
        <w:widowControl w:val="0"/>
        <w:autoSpaceDE w:val="0"/>
        <w:autoSpaceDN w:val="0"/>
        <w:adjustRightInd w:val="0"/>
        <w:spacing w:after="240"/>
        <w:rPr>
          <w:b/>
        </w:rPr>
      </w:pPr>
      <w:r w:rsidRPr="002C268C">
        <w:rPr>
          <w:b/>
        </w:rPr>
        <w:t xml:space="preserve">SECTION </w:t>
      </w:r>
      <w:r w:rsidRPr="002C268C" w:rsidR="00FB31E8">
        <w:rPr>
          <w:b/>
        </w:rPr>
        <w:t>E</w:t>
      </w:r>
    </w:p>
    <w:p w:rsidRPr="002C268C" w:rsidR="005224D9" w:rsidP="005224D9" w:rsidRDefault="005224D9" w14:paraId="62B2D435" w14:textId="77777777">
      <w:pPr>
        <w:rPr>
          <w:b/>
        </w:rPr>
      </w:pPr>
    </w:p>
    <w:p w:rsidR="00CF75AA" w:rsidP="00CF75AA" w:rsidRDefault="00CF75AA" w14:paraId="59051030" w14:textId="77777777">
      <w:pPr>
        <w:pStyle w:val="ListParagraph"/>
        <w:numPr>
          <w:ilvl w:val="0"/>
          <w:numId w:val="50"/>
        </w:numPr>
      </w:pPr>
      <w:r w:rsidRPr="00CF75AA">
        <w:rPr>
          <w:b/>
        </w:rPr>
        <w:t>COVID</w:t>
      </w:r>
      <w:r>
        <w:rPr>
          <w:b/>
        </w:rPr>
        <w:t xml:space="preserve"> Impact</w:t>
      </w:r>
    </w:p>
    <w:p w:rsidR="00CF75AA" w:rsidP="00CF75AA" w:rsidRDefault="00CF75AA" w14:paraId="324AD881" w14:textId="77777777"/>
    <w:p w:rsidRPr="00506546" w:rsidR="00CF75AA" w:rsidP="00CF75AA" w:rsidRDefault="00CF75AA" w14:paraId="7C60A93F" w14:textId="1E49F6EA">
      <w:pPr>
        <w:rPr>
          <w:b/>
        </w:rPr>
      </w:pPr>
      <w:r w:rsidRPr="00506546">
        <w:rPr>
          <w:noProof/>
          <w:lang w:eastAsia="en-IE"/>
        </w:rPr>
        <mc:AlternateContent>
          <mc:Choice Requires="wps">
            <w:drawing>
              <wp:anchor distT="0" distB="0" distL="114300" distR="114300" simplePos="0" relativeHeight="251771904" behindDoc="0" locked="0" layoutInCell="1" allowOverlap="1" wp14:anchorId="17B69F54" wp14:editId="540B12FC">
                <wp:simplePos x="0" y="0"/>
                <wp:positionH relativeFrom="column">
                  <wp:posOffset>1135380</wp:posOffset>
                </wp:positionH>
                <wp:positionV relativeFrom="paragraph">
                  <wp:posOffset>441960</wp:posOffset>
                </wp:positionV>
                <wp:extent cx="90964" cy="361950"/>
                <wp:effectExtent l="19050" t="0" r="23495" b="0"/>
                <wp:wrapNone/>
                <wp:docPr id="5" name="Rectangle 261"/>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D740F31">
              <v:rect id="Rectangle 261" style="position:absolute;margin-left:89.4pt;margin-top:34.8pt;width:7.15pt;height:28.5pt;flip:x;z-index:2517719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0E0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"/>
            </w:pict>
          </mc:Fallback>
        </mc:AlternateContent>
      </w:r>
      <w:r w:rsidRPr="00506546">
        <w:rPr>
          <w:noProof/>
          <w:lang w:eastAsia="en-IE"/>
        </w:rPr>
        <mc:AlternateContent>
          <mc:Choice Requires="wps">
            <w:drawing>
              <wp:anchor distT="0" distB="0" distL="114300" distR="114300" simplePos="0" relativeHeight="251772928" behindDoc="0" locked="0" layoutInCell="1" allowOverlap="1" wp14:anchorId="47E43399" wp14:editId="189C5D8F">
                <wp:simplePos x="0" y="0"/>
                <wp:positionH relativeFrom="column">
                  <wp:posOffset>1226344</wp:posOffset>
                </wp:positionH>
                <wp:positionV relativeFrom="paragraph">
                  <wp:posOffset>441960</wp:posOffset>
                </wp:positionV>
                <wp:extent cx="90964" cy="361950"/>
                <wp:effectExtent l="19050" t="0" r="23495" b="0"/>
                <wp:wrapNone/>
                <wp:docPr id="7" name="Rectangle 262"/>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76083B5">
              <v:rect id="Rectangle 262" style="position:absolute;margin-left:96.55pt;margin-top:34.8pt;width:7.15pt;height:28.5pt;flip:x;z-index:2517729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32E75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"/>
            </w:pict>
          </mc:Fallback>
        </mc:AlternateContent>
      </w:r>
      <w:r w:rsidRPr="00506546">
        <w:rPr>
          <w:noProof/>
          <w:lang w:eastAsia="en-IE"/>
        </w:rPr>
        <mc:AlternateContent>
          <mc:Choice Requires="wps">
            <w:drawing>
              <wp:anchor distT="0" distB="0" distL="114300" distR="114300" simplePos="0" relativeHeight="251773952" behindDoc="0" locked="0" layoutInCell="1" allowOverlap="1" wp14:anchorId="41BDFCC8" wp14:editId="30976996">
                <wp:simplePos x="0" y="0"/>
                <wp:positionH relativeFrom="column">
                  <wp:posOffset>1317308</wp:posOffset>
                </wp:positionH>
                <wp:positionV relativeFrom="paragraph">
                  <wp:posOffset>441960</wp:posOffset>
                </wp:positionV>
                <wp:extent cx="90964" cy="361950"/>
                <wp:effectExtent l="19050" t="0" r="23495" b="0"/>
                <wp:wrapNone/>
                <wp:docPr id="8" name="Rectangle 263"/>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2B51D8B">
              <v:rect id="Rectangle 263" style="position:absolute;margin-left:103.75pt;margin-top:34.8pt;width:7.15pt;height:28.5pt;flip:x;z-index:2517739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5CFBA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"/>
            </w:pict>
          </mc:Fallback>
        </mc:AlternateContent>
      </w:r>
      <w:r w:rsidRPr="00506546">
        <w:rPr>
          <w:noProof/>
          <w:lang w:eastAsia="en-IE"/>
        </w:rPr>
        <mc:AlternateContent>
          <mc:Choice Requires="wps">
            <w:drawing>
              <wp:anchor distT="0" distB="0" distL="114300" distR="114300" simplePos="0" relativeHeight="251774976" behindDoc="0" locked="0" layoutInCell="1" allowOverlap="1" wp14:anchorId="3BBA6CAB" wp14:editId="79E7B967">
                <wp:simplePos x="0" y="0"/>
                <wp:positionH relativeFrom="column">
                  <wp:posOffset>1408271</wp:posOffset>
                </wp:positionH>
                <wp:positionV relativeFrom="paragraph">
                  <wp:posOffset>441960</wp:posOffset>
                </wp:positionV>
                <wp:extent cx="90964" cy="361950"/>
                <wp:effectExtent l="19050" t="0" r="23495" b="0"/>
                <wp:wrapNone/>
                <wp:docPr id="9" name="Rectangle 264"/>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BA70C61">
              <v:rect id="Rectangle 264" style="position:absolute;margin-left:110.9pt;margin-top:34.8pt;width:7.15pt;height:28.5pt;flip:x;z-index:2517749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3454E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"/>
            </w:pict>
          </mc:Fallback>
        </mc:AlternateContent>
      </w:r>
      <w:r w:rsidRPr="00506546">
        <w:rPr>
          <w:noProof/>
          <w:lang w:eastAsia="en-IE"/>
        </w:rPr>
        <mc:AlternateContent>
          <mc:Choice Requires="wps">
            <w:drawing>
              <wp:anchor distT="0" distB="0" distL="114300" distR="114300" simplePos="0" relativeHeight="251776000" behindDoc="0" locked="0" layoutInCell="1" allowOverlap="1" wp14:anchorId="49C0AA17" wp14:editId="7F4A0FFD">
                <wp:simplePos x="0" y="0"/>
                <wp:positionH relativeFrom="column">
                  <wp:posOffset>1499235</wp:posOffset>
                </wp:positionH>
                <wp:positionV relativeFrom="paragraph">
                  <wp:posOffset>441960</wp:posOffset>
                </wp:positionV>
                <wp:extent cx="90964" cy="361950"/>
                <wp:effectExtent l="19050" t="0" r="23495" b="0"/>
                <wp:wrapNone/>
                <wp:docPr id="10" name="Rectangle 26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993358A">
              <v:rect id="Rectangle 265" style="position:absolute;margin-left:118.05pt;margin-top:34.8pt;width:7.15pt;height:28.5pt;flip:x;z-index:2517760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0C7985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"/>
            </w:pict>
          </mc:Fallback>
        </mc:AlternateContent>
      </w:r>
      <w:r w:rsidRPr="00506546">
        <w:rPr>
          <w:noProof/>
          <w:lang w:eastAsia="en-IE"/>
        </w:rPr>
        <mc:AlternateContent>
          <mc:Choice Requires="wps">
            <w:drawing>
              <wp:anchor distT="0" distB="0" distL="114300" distR="114300" simplePos="0" relativeHeight="251777024" behindDoc="0" locked="0" layoutInCell="1" allowOverlap="1" wp14:anchorId="575462BB" wp14:editId="5B5C89A8">
                <wp:simplePos x="0" y="0"/>
                <wp:positionH relativeFrom="column">
                  <wp:posOffset>1590199</wp:posOffset>
                </wp:positionH>
                <wp:positionV relativeFrom="paragraph">
                  <wp:posOffset>441960</wp:posOffset>
                </wp:positionV>
                <wp:extent cx="90964" cy="361950"/>
                <wp:effectExtent l="19050" t="0" r="23495" b="0"/>
                <wp:wrapNone/>
                <wp:docPr id="11" name="Rectangle 266"/>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2BC9951">
              <v:rect id="Rectangle 266" style="position:absolute;margin-left:125.2pt;margin-top:34.8pt;width:7.15pt;height:28.5pt;flip:x;z-index:2517770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902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"/>
            </w:pict>
          </mc:Fallback>
        </mc:AlternateContent>
      </w:r>
      <w:r w:rsidRPr="00506546">
        <w:rPr>
          <w:noProof/>
          <w:lang w:eastAsia="en-IE"/>
        </w:rPr>
        <mc:AlternateContent>
          <mc:Choice Requires="wps">
            <w:drawing>
              <wp:anchor distT="0" distB="0" distL="114300" distR="114300" simplePos="0" relativeHeight="251778048" behindDoc="0" locked="0" layoutInCell="1" allowOverlap="1" wp14:anchorId="0819D730" wp14:editId="62610827">
                <wp:simplePos x="0" y="0"/>
                <wp:positionH relativeFrom="column">
                  <wp:posOffset>1681163</wp:posOffset>
                </wp:positionH>
                <wp:positionV relativeFrom="paragraph">
                  <wp:posOffset>441960</wp:posOffset>
                </wp:positionV>
                <wp:extent cx="90964" cy="361950"/>
                <wp:effectExtent l="19050" t="0" r="23495" b="0"/>
                <wp:wrapNone/>
                <wp:docPr id="28" name="Rectangle 267"/>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BE8C384">
              <v:rect id="Rectangle 267" style="position:absolute;margin-left:132.4pt;margin-top:34.8pt;width:7.15pt;height:28.5pt;flip:x;z-index:2517780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6137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"/>
            </w:pict>
          </mc:Fallback>
        </mc:AlternateContent>
      </w:r>
      <w:r w:rsidRPr="00506546">
        <w:rPr>
          <w:noProof/>
          <w:lang w:eastAsia="en-IE"/>
        </w:rPr>
        <mc:AlternateContent>
          <mc:Choice Requires="wps">
            <w:drawing>
              <wp:anchor distT="0" distB="0" distL="114300" distR="114300" simplePos="0" relativeHeight="251779072" behindDoc="0" locked="0" layoutInCell="1" allowOverlap="1" wp14:anchorId="3F82B774" wp14:editId="14C4BD94">
                <wp:simplePos x="0" y="0"/>
                <wp:positionH relativeFrom="column">
                  <wp:posOffset>1772126</wp:posOffset>
                </wp:positionH>
                <wp:positionV relativeFrom="paragraph">
                  <wp:posOffset>441960</wp:posOffset>
                </wp:positionV>
                <wp:extent cx="90964" cy="361950"/>
                <wp:effectExtent l="19050" t="0" r="23495" b="0"/>
                <wp:wrapNone/>
                <wp:docPr id="29" name="Rectangle 268"/>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16A379C">
              <v:rect id="Rectangle 268" style="position:absolute;margin-left:139.55pt;margin-top:34.8pt;width:7.15pt;height:28.5pt;flip:x;z-index:2517790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A86E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"/>
            </w:pict>
          </mc:Fallback>
        </mc:AlternateContent>
      </w:r>
      <w:r w:rsidRPr="00506546">
        <w:rPr>
          <w:noProof/>
          <w:lang w:eastAsia="en-IE"/>
        </w:rPr>
        <mc:AlternateContent>
          <mc:Choice Requires="wps">
            <w:drawing>
              <wp:anchor distT="0" distB="0" distL="114300" distR="114300" simplePos="0" relativeHeight="251780096" behindDoc="0" locked="0" layoutInCell="1" allowOverlap="1" wp14:anchorId="5AA98179" wp14:editId="33D8ED54">
                <wp:simplePos x="0" y="0"/>
                <wp:positionH relativeFrom="column">
                  <wp:posOffset>1863090</wp:posOffset>
                </wp:positionH>
                <wp:positionV relativeFrom="paragraph">
                  <wp:posOffset>441960</wp:posOffset>
                </wp:positionV>
                <wp:extent cx="90964" cy="361950"/>
                <wp:effectExtent l="19050" t="0" r="23495" b="0"/>
                <wp:wrapNone/>
                <wp:docPr id="30" name="Rectangle 269"/>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2670587">
              <v:rect id="Rectangle 269" style="position:absolute;margin-left:146.7pt;margin-top:34.8pt;width:7.15pt;height:28.5pt;flip:x;z-index:2517800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6F2B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"/>
            </w:pict>
          </mc:Fallback>
        </mc:AlternateContent>
      </w:r>
      <w:r w:rsidRPr="00506546">
        <w:rPr>
          <w:noProof/>
          <w:lang w:eastAsia="en-IE"/>
        </w:rPr>
        <mc:AlternateContent>
          <mc:Choice Requires="wps">
            <w:drawing>
              <wp:anchor distT="0" distB="0" distL="114300" distR="114300" simplePos="0" relativeHeight="251781120" behindDoc="0" locked="0" layoutInCell="1" allowOverlap="1" wp14:anchorId="24157859" wp14:editId="66B6B716">
                <wp:simplePos x="0" y="0"/>
                <wp:positionH relativeFrom="column">
                  <wp:posOffset>1954054</wp:posOffset>
                </wp:positionH>
                <wp:positionV relativeFrom="paragraph">
                  <wp:posOffset>441960</wp:posOffset>
                </wp:positionV>
                <wp:extent cx="90964" cy="361950"/>
                <wp:effectExtent l="19050" t="0" r="23495" b="0"/>
                <wp:wrapNone/>
                <wp:docPr id="31" name="Rectangle 270"/>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A35AF9B">
              <v:rect id="Rectangle 270" style="position:absolute;margin-left:153.85pt;margin-top:34.8pt;width:7.15pt;height:28.5pt;flip:x;z-index:251781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85F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"/>
            </w:pict>
          </mc:Fallback>
        </mc:AlternateContent>
      </w:r>
      <w:r w:rsidRPr="00506546">
        <w:rPr>
          <w:noProof/>
          <w:lang w:eastAsia="en-IE"/>
        </w:rPr>
        <mc:AlternateContent>
          <mc:Choice Requires="wps">
            <w:drawing>
              <wp:anchor distT="0" distB="0" distL="114300" distR="114300" simplePos="0" relativeHeight="251782144" behindDoc="0" locked="0" layoutInCell="1" allowOverlap="1" wp14:anchorId="0A9AAF25" wp14:editId="6B3DE459">
                <wp:simplePos x="0" y="0"/>
                <wp:positionH relativeFrom="column">
                  <wp:posOffset>2045018</wp:posOffset>
                </wp:positionH>
                <wp:positionV relativeFrom="paragraph">
                  <wp:posOffset>441960</wp:posOffset>
                </wp:positionV>
                <wp:extent cx="90964" cy="361950"/>
                <wp:effectExtent l="19050" t="0" r="23495" b="0"/>
                <wp:wrapNone/>
                <wp:docPr id="32" name="Rectangle 271"/>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142DF8D">
              <v:rect id="Rectangle 271" style="position:absolute;margin-left:161.05pt;margin-top:34.8pt;width:7.15pt;height:28.5pt;flip:x;z-index:251782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5F09C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"/>
            </w:pict>
          </mc:Fallback>
        </mc:AlternateContent>
      </w:r>
      <w:r w:rsidRPr="00506546">
        <w:rPr>
          <w:noProof/>
          <w:lang w:eastAsia="en-IE"/>
        </w:rPr>
        <mc:AlternateContent>
          <mc:Choice Requires="wps">
            <w:drawing>
              <wp:anchor distT="0" distB="0" distL="114300" distR="114300" simplePos="0" relativeHeight="251783168" behindDoc="0" locked="0" layoutInCell="1" allowOverlap="1" wp14:anchorId="406E163B" wp14:editId="5A579E7D">
                <wp:simplePos x="0" y="0"/>
                <wp:positionH relativeFrom="column">
                  <wp:posOffset>2135981</wp:posOffset>
                </wp:positionH>
                <wp:positionV relativeFrom="paragraph">
                  <wp:posOffset>441960</wp:posOffset>
                </wp:positionV>
                <wp:extent cx="90964" cy="361950"/>
                <wp:effectExtent l="19050" t="0" r="23495" b="0"/>
                <wp:wrapNone/>
                <wp:docPr id="33" name="Rectangle 272"/>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9AC9BCA">
              <v:rect id="Rectangle 272" style="position:absolute;margin-left:168.2pt;margin-top:34.8pt;width:7.15pt;height:28.5pt;flip:x;z-index:251783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07F64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"/>
            </w:pict>
          </mc:Fallback>
        </mc:AlternateContent>
      </w:r>
      <w:r w:rsidRPr="00506546">
        <w:rPr>
          <w:noProof/>
          <w:lang w:eastAsia="en-IE"/>
        </w:rPr>
        <mc:AlternateContent>
          <mc:Choice Requires="wps">
            <w:drawing>
              <wp:anchor distT="0" distB="0" distL="114300" distR="114300" simplePos="0" relativeHeight="251784192" behindDoc="0" locked="0" layoutInCell="1" allowOverlap="1" wp14:anchorId="6E67FF11" wp14:editId="26B13154">
                <wp:simplePos x="0" y="0"/>
                <wp:positionH relativeFrom="column">
                  <wp:posOffset>2226945</wp:posOffset>
                </wp:positionH>
                <wp:positionV relativeFrom="paragraph">
                  <wp:posOffset>441960</wp:posOffset>
                </wp:positionV>
                <wp:extent cx="90964" cy="361950"/>
                <wp:effectExtent l="19050" t="0" r="23495" b="0"/>
                <wp:wrapNone/>
                <wp:docPr id="34" name="Rectangle 273"/>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776F950">
              <v:rect id="Rectangle 273" style="position:absolute;margin-left:175.35pt;margin-top:34.8pt;width:7.15pt;height:28.5pt;flip:x;z-index:2517841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154D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"/>
            </w:pict>
          </mc:Fallback>
        </mc:AlternateContent>
      </w:r>
      <w:r w:rsidRPr="00506546">
        <w:rPr>
          <w:noProof/>
          <w:lang w:eastAsia="en-IE"/>
        </w:rPr>
        <mc:AlternateContent>
          <mc:Choice Requires="wps">
            <w:drawing>
              <wp:anchor distT="0" distB="0" distL="114300" distR="114300" simplePos="0" relativeHeight="251785216" behindDoc="0" locked="0" layoutInCell="1" allowOverlap="1" wp14:anchorId="76BE2A9F" wp14:editId="7875FE0F">
                <wp:simplePos x="0" y="0"/>
                <wp:positionH relativeFrom="column">
                  <wp:posOffset>2317909</wp:posOffset>
                </wp:positionH>
                <wp:positionV relativeFrom="paragraph">
                  <wp:posOffset>441960</wp:posOffset>
                </wp:positionV>
                <wp:extent cx="90964" cy="361950"/>
                <wp:effectExtent l="19050" t="0" r="23495" b="0"/>
                <wp:wrapNone/>
                <wp:docPr id="35" name="Rectangle 274"/>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48435EC">
              <v:rect id="Rectangle 274" style="position:absolute;margin-left:182.5pt;margin-top:34.8pt;width:7.15pt;height:28.5pt;flip:x;z-index:251785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A95D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"/>
            </w:pict>
          </mc:Fallback>
        </mc:AlternateContent>
      </w:r>
      <w:r w:rsidRPr="00506546">
        <w:rPr>
          <w:noProof/>
          <w:lang w:eastAsia="en-IE"/>
        </w:rPr>
        <mc:AlternateContent>
          <mc:Choice Requires="wps">
            <w:drawing>
              <wp:anchor distT="0" distB="0" distL="114300" distR="114300" simplePos="0" relativeHeight="251786240" behindDoc="0" locked="0" layoutInCell="1" allowOverlap="1" wp14:anchorId="61A07FA8" wp14:editId="654E33C2">
                <wp:simplePos x="0" y="0"/>
                <wp:positionH relativeFrom="column">
                  <wp:posOffset>2408873</wp:posOffset>
                </wp:positionH>
                <wp:positionV relativeFrom="paragraph">
                  <wp:posOffset>441960</wp:posOffset>
                </wp:positionV>
                <wp:extent cx="90964" cy="361950"/>
                <wp:effectExtent l="19050" t="0" r="23495" b="0"/>
                <wp:wrapNone/>
                <wp:docPr id="36" name="Rectangle 27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CF08720">
              <v:rect id="Rectangle 275" style="position:absolute;margin-left:189.7pt;margin-top:34.8pt;width:7.15pt;height:28.5pt;flip:x;z-index:251786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3D7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"/>
            </w:pict>
          </mc:Fallback>
        </mc:AlternateContent>
      </w:r>
      <w:r w:rsidRPr="00506546">
        <w:rPr>
          <w:noProof/>
          <w:lang w:eastAsia="en-IE"/>
        </w:rPr>
        <mc:AlternateContent>
          <mc:Choice Requires="wps">
            <w:drawing>
              <wp:anchor distT="0" distB="0" distL="114300" distR="114300" simplePos="0" relativeHeight="251787264" behindDoc="0" locked="0" layoutInCell="1" allowOverlap="1" wp14:anchorId="0424909E" wp14:editId="09CCA989">
                <wp:simplePos x="0" y="0"/>
                <wp:positionH relativeFrom="column">
                  <wp:posOffset>2499836</wp:posOffset>
                </wp:positionH>
                <wp:positionV relativeFrom="paragraph">
                  <wp:posOffset>441960</wp:posOffset>
                </wp:positionV>
                <wp:extent cx="90964" cy="361950"/>
                <wp:effectExtent l="19050" t="0" r="23495" b="0"/>
                <wp:wrapNone/>
                <wp:docPr id="37" name="Rectangle 276"/>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31878F7">
              <v:rect id="Rectangle 276" style="position:absolute;margin-left:196.85pt;margin-top:34.8pt;width:7.15pt;height:28.5pt;flip:x;z-index:251787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06A13C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"/>
            </w:pict>
          </mc:Fallback>
        </mc:AlternateContent>
      </w:r>
      <w:r>
        <w:t>You are</w:t>
      </w:r>
      <w:r w:rsidR="007D07B3">
        <w:t xml:space="preserve"> invited to comment on any COVID</w:t>
      </w:r>
      <w:r>
        <w:t>-related impact on your academic activities</w:t>
      </w:r>
      <w:r w:rsidRPr="00506546">
        <w:t xml:space="preserve"> (</w:t>
      </w:r>
      <w:r w:rsidRPr="00506546">
        <w:rPr>
          <w:b/>
        </w:rPr>
        <w:t xml:space="preserve">no </w:t>
      </w:r>
      <w:r>
        <w:rPr>
          <w:b/>
        </w:rPr>
        <w:t>more</w:t>
      </w:r>
      <w:r w:rsidRPr="00506546">
        <w:rPr>
          <w:b/>
        </w:rPr>
        <w:t xml:space="preserve"> than 500 words</w:t>
      </w:r>
      <w:r w:rsidRPr="00506546">
        <w:t xml:space="preserve">). </w:t>
      </w:r>
      <w:r w:rsidR="006A60CB">
        <w:t xml:space="preserve">This will assist the APC in assessing whether any criteria that are initially deemed as not being achieved are likely to have been achieved, but for the impact of COVID. </w:t>
      </w:r>
      <w:r w:rsidRPr="00506546">
        <w:t>If you have nothing to add here, please write “None”.</w:t>
      </w:r>
    </w:p>
    <w:p w:rsidRPr="005B0DA0" w:rsidR="00CF75AA" w:rsidP="00CF75AA" w:rsidRDefault="00CF75AA" w14:paraId="2349D4AB" w14:textId="77777777"/>
    <w:tbl>
      <w:tblPr>
        <w:tblStyle w:val="TableGrid"/>
        <w:tblW w:w="8529" w:type="dxa"/>
        <w:tblLook w:val="04A0" w:firstRow="1" w:lastRow="0" w:firstColumn="1" w:lastColumn="0" w:noHBand="0" w:noVBand="1"/>
      </w:tblPr>
      <w:tblGrid>
        <w:gridCol w:w="8529"/>
      </w:tblGrid>
      <w:tr w:rsidRPr="00CF7EC0" w:rsidR="00CF75AA" w:rsidTr="00D91332" w14:paraId="19E8EC1C" w14:textId="77777777">
        <w:trPr>
          <w:trHeight w:val="70"/>
        </w:trPr>
        <w:tc>
          <w:tcPr>
            <w:tcW w:w="8529" w:type="dxa"/>
          </w:tcPr>
          <w:p w:rsidRPr="00CF7EC0" w:rsidR="00CF75AA" w:rsidP="00D47530" w:rsidRDefault="00CF75AA" w14:paraId="002B6E33" w14:textId="77777777">
            <w:pPr>
              <w:widowControl w:val="0"/>
              <w:autoSpaceDE w:val="0"/>
              <w:autoSpaceDN w:val="0"/>
              <w:adjustRightInd w:val="0"/>
            </w:pPr>
          </w:p>
          <w:p w:rsidRPr="00CF7EC0" w:rsidR="00CF75AA" w:rsidP="00D47530" w:rsidRDefault="00CF75AA" w14:paraId="1D2F5C77" w14:textId="77777777">
            <w:pPr>
              <w:widowControl w:val="0"/>
              <w:autoSpaceDE w:val="0"/>
              <w:autoSpaceDN w:val="0"/>
              <w:adjustRightInd w:val="0"/>
            </w:pPr>
          </w:p>
          <w:p w:rsidRPr="00CF7EC0" w:rsidR="00CF75AA" w:rsidP="00D47530" w:rsidRDefault="00CF75AA" w14:paraId="3CFB1514" w14:textId="77777777">
            <w:pPr>
              <w:widowControl w:val="0"/>
              <w:autoSpaceDE w:val="0"/>
              <w:autoSpaceDN w:val="0"/>
              <w:adjustRightInd w:val="0"/>
            </w:pPr>
          </w:p>
          <w:p w:rsidRPr="00CF7EC0" w:rsidR="00CF75AA" w:rsidP="00D47530" w:rsidRDefault="00CF75AA" w14:paraId="07646BF2" w14:textId="77777777">
            <w:pPr>
              <w:widowControl w:val="0"/>
              <w:autoSpaceDE w:val="0"/>
              <w:autoSpaceDN w:val="0"/>
              <w:adjustRightInd w:val="0"/>
            </w:pPr>
          </w:p>
          <w:p w:rsidRPr="00CF7EC0" w:rsidR="00CF75AA" w:rsidP="00D47530" w:rsidRDefault="00CF75AA" w14:paraId="328DE7ED" w14:textId="77777777">
            <w:pPr>
              <w:widowControl w:val="0"/>
              <w:autoSpaceDE w:val="0"/>
              <w:autoSpaceDN w:val="0"/>
              <w:adjustRightInd w:val="0"/>
            </w:pPr>
          </w:p>
          <w:p w:rsidRPr="00CF7EC0" w:rsidR="00CF75AA" w:rsidP="00D47530" w:rsidRDefault="00CF75AA" w14:paraId="09072DBE" w14:textId="77777777">
            <w:pPr>
              <w:widowControl w:val="0"/>
              <w:autoSpaceDE w:val="0"/>
              <w:autoSpaceDN w:val="0"/>
              <w:adjustRightInd w:val="0"/>
            </w:pPr>
          </w:p>
          <w:p w:rsidRPr="00CF7EC0" w:rsidR="00CF75AA" w:rsidP="00D47530" w:rsidRDefault="00CF75AA" w14:paraId="73727FCD" w14:textId="77777777">
            <w:pPr>
              <w:widowControl w:val="0"/>
              <w:autoSpaceDE w:val="0"/>
              <w:autoSpaceDN w:val="0"/>
              <w:adjustRightInd w:val="0"/>
            </w:pPr>
          </w:p>
          <w:p w:rsidRPr="00CF7EC0" w:rsidR="00CF75AA" w:rsidP="00D47530" w:rsidRDefault="00CF75AA" w14:paraId="0A9DDB01" w14:textId="77777777">
            <w:pPr>
              <w:widowControl w:val="0"/>
              <w:autoSpaceDE w:val="0"/>
              <w:autoSpaceDN w:val="0"/>
              <w:adjustRightInd w:val="0"/>
            </w:pPr>
          </w:p>
          <w:p w:rsidRPr="00CF7EC0" w:rsidR="00CF75AA" w:rsidP="00D47530" w:rsidRDefault="00CF75AA" w14:paraId="64E76ED5" w14:textId="77777777">
            <w:pPr>
              <w:widowControl w:val="0"/>
              <w:autoSpaceDE w:val="0"/>
              <w:autoSpaceDN w:val="0"/>
              <w:adjustRightInd w:val="0"/>
            </w:pPr>
          </w:p>
          <w:p w:rsidRPr="00CF7EC0" w:rsidR="00CF75AA" w:rsidP="00D47530" w:rsidRDefault="00CF75AA" w14:paraId="1D93C76F" w14:textId="77777777">
            <w:pPr>
              <w:widowControl w:val="0"/>
              <w:autoSpaceDE w:val="0"/>
              <w:autoSpaceDN w:val="0"/>
              <w:adjustRightInd w:val="0"/>
            </w:pPr>
          </w:p>
          <w:p w:rsidRPr="00CF7EC0" w:rsidR="00CF75AA" w:rsidP="00D47530" w:rsidRDefault="00CF75AA" w14:paraId="4956AFEF" w14:textId="77777777">
            <w:pPr>
              <w:widowControl w:val="0"/>
              <w:autoSpaceDE w:val="0"/>
              <w:autoSpaceDN w:val="0"/>
              <w:adjustRightInd w:val="0"/>
            </w:pPr>
          </w:p>
          <w:p w:rsidRPr="00CF7EC0" w:rsidR="00CF75AA" w:rsidP="00D47530" w:rsidRDefault="00CF75AA" w14:paraId="1DA85006" w14:textId="77777777">
            <w:pPr>
              <w:widowControl w:val="0"/>
              <w:autoSpaceDE w:val="0"/>
              <w:autoSpaceDN w:val="0"/>
              <w:adjustRightInd w:val="0"/>
            </w:pPr>
          </w:p>
          <w:p w:rsidRPr="00CF7EC0" w:rsidR="00CF75AA" w:rsidP="00D47530" w:rsidRDefault="00CF75AA" w14:paraId="5D12B4BE" w14:textId="77777777">
            <w:pPr>
              <w:widowControl w:val="0"/>
              <w:autoSpaceDE w:val="0"/>
              <w:autoSpaceDN w:val="0"/>
              <w:adjustRightInd w:val="0"/>
            </w:pPr>
          </w:p>
          <w:p w:rsidRPr="00CF7EC0" w:rsidR="00CF75AA" w:rsidP="00D47530" w:rsidRDefault="00CF75AA" w14:paraId="31ACD090" w14:textId="77777777">
            <w:pPr>
              <w:widowControl w:val="0"/>
              <w:autoSpaceDE w:val="0"/>
              <w:autoSpaceDN w:val="0"/>
              <w:adjustRightInd w:val="0"/>
            </w:pPr>
          </w:p>
          <w:p w:rsidRPr="00CF7EC0" w:rsidR="00CF75AA" w:rsidP="00D47530" w:rsidRDefault="00CF75AA" w14:paraId="3CCFEB77" w14:textId="77777777">
            <w:pPr>
              <w:widowControl w:val="0"/>
              <w:autoSpaceDE w:val="0"/>
              <w:autoSpaceDN w:val="0"/>
              <w:adjustRightInd w:val="0"/>
            </w:pPr>
          </w:p>
          <w:p w:rsidRPr="00CF7EC0" w:rsidR="00CF75AA" w:rsidP="00D47530" w:rsidRDefault="00CF75AA" w14:paraId="0F8913B1" w14:textId="77777777">
            <w:pPr>
              <w:widowControl w:val="0"/>
              <w:autoSpaceDE w:val="0"/>
              <w:autoSpaceDN w:val="0"/>
              <w:adjustRightInd w:val="0"/>
            </w:pPr>
          </w:p>
          <w:p w:rsidRPr="00CF7EC0" w:rsidR="00CF75AA" w:rsidP="00D47530" w:rsidRDefault="00CF75AA" w14:paraId="18C53084" w14:textId="77777777">
            <w:pPr>
              <w:widowControl w:val="0"/>
              <w:autoSpaceDE w:val="0"/>
              <w:autoSpaceDN w:val="0"/>
              <w:adjustRightInd w:val="0"/>
            </w:pPr>
          </w:p>
          <w:p w:rsidRPr="00CF7EC0" w:rsidR="00CF75AA" w:rsidP="00D47530" w:rsidRDefault="00CF75AA" w14:paraId="5FE2E8CE" w14:textId="77777777">
            <w:pPr>
              <w:widowControl w:val="0"/>
              <w:autoSpaceDE w:val="0"/>
              <w:autoSpaceDN w:val="0"/>
              <w:adjustRightInd w:val="0"/>
            </w:pPr>
          </w:p>
          <w:p w:rsidRPr="00CF7EC0" w:rsidR="00CF75AA" w:rsidP="00D47530" w:rsidRDefault="00CF75AA" w14:paraId="1F0A1129" w14:textId="77777777">
            <w:pPr>
              <w:widowControl w:val="0"/>
              <w:autoSpaceDE w:val="0"/>
              <w:autoSpaceDN w:val="0"/>
              <w:adjustRightInd w:val="0"/>
            </w:pPr>
          </w:p>
          <w:p w:rsidRPr="00CF7EC0" w:rsidR="00CF75AA" w:rsidP="00D47530" w:rsidRDefault="00CF75AA" w14:paraId="60412211" w14:textId="77777777">
            <w:pPr>
              <w:widowControl w:val="0"/>
              <w:autoSpaceDE w:val="0"/>
              <w:autoSpaceDN w:val="0"/>
              <w:adjustRightInd w:val="0"/>
            </w:pPr>
          </w:p>
          <w:p w:rsidRPr="00CF7EC0" w:rsidR="00CF75AA" w:rsidP="00D47530" w:rsidRDefault="00CF75AA" w14:paraId="3DC4CDA7" w14:textId="77777777">
            <w:pPr>
              <w:widowControl w:val="0"/>
              <w:autoSpaceDE w:val="0"/>
              <w:autoSpaceDN w:val="0"/>
              <w:adjustRightInd w:val="0"/>
            </w:pPr>
          </w:p>
          <w:p w:rsidRPr="00CF7EC0" w:rsidR="00CF75AA" w:rsidP="00D47530" w:rsidRDefault="00CF75AA" w14:paraId="42125396" w14:textId="77777777">
            <w:pPr>
              <w:widowControl w:val="0"/>
              <w:autoSpaceDE w:val="0"/>
              <w:autoSpaceDN w:val="0"/>
              <w:adjustRightInd w:val="0"/>
            </w:pPr>
          </w:p>
          <w:p w:rsidRPr="00CF7EC0" w:rsidR="00CF75AA" w:rsidP="00D47530" w:rsidRDefault="00CF75AA" w14:paraId="541D8C1D" w14:textId="77777777">
            <w:pPr>
              <w:widowControl w:val="0"/>
              <w:autoSpaceDE w:val="0"/>
              <w:autoSpaceDN w:val="0"/>
              <w:adjustRightInd w:val="0"/>
            </w:pPr>
          </w:p>
          <w:p w:rsidRPr="00CF7EC0" w:rsidR="00CF75AA" w:rsidP="00D47530" w:rsidRDefault="00CF75AA" w14:paraId="0C952096" w14:textId="77777777">
            <w:pPr>
              <w:widowControl w:val="0"/>
              <w:autoSpaceDE w:val="0"/>
              <w:autoSpaceDN w:val="0"/>
              <w:adjustRightInd w:val="0"/>
            </w:pPr>
          </w:p>
          <w:p w:rsidRPr="00CF7EC0" w:rsidR="00CF75AA" w:rsidP="00D47530" w:rsidRDefault="00CF75AA" w14:paraId="500FCB1F" w14:textId="77777777">
            <w:pPr>
              <w:widowControl w:val="0"/>
              <w:autoSpaceDE w:val="0"/>
              <w:autoSpaceDN w:val="0"/>
              <w:adjustRightInd w:val="0"/>
            </w:pPr>
          </w:p>
          <w:p w:rsidRPr="00CF7EC0" w:rsidR="00CF75AA" w:rsidP="00D47530" w:rsidRDefault="00CF75AA" w14:paraId="08F039AF" w14:textId="77777777">
            <w:pPr>
              <w:widowControl w:val="0"/>
              <w:autoSpaceDE w:val="0"/>
              <w:autoSpaceDN w:val="0"/>
              <w:adjustRightInd w:val="0"/>
            </w:pPr>
          </w:p>
          <w:p w:rsidRPr="00CF7EC0" w:rsidR="00CF75AA" w:rsidP="00D47530" w:rsidRDefault="00CF75AA" w14:paraId="02E1A4C0" w14:textId="77777777">
            <w:pPr>
              <w:widowControl w:val="0"/>
              <w:autoSpaceDE w:val="0"/>
              <w:autoSpaceDN w:val="0"/>
              <w:adjustRightInd w:val="0"/>
            </w:pPr>
          </w:p>
          <w:p w:rsidRPr="00CF7EC0" w:rsidR="00CF75AA" w:rsidP="00D47530" w:rsidRDefault="00CF75AA" w14:paraId="257A19BE" w14:textId="77777777">
            <w:pPr>
              <w:widowControl w:val="0"/>
              <w:autoSpaceDE w:val="0"/>
              <w:autoSpaceDN w:val="0"/>
              <w:adjustRightInd w:val="0"/>
            </w:pPr>
          </w:p>
          <w:p w:rsidRPr="00CF7EC0" w:rsidR="00CF75AA" w:rsidP="00D47530" w:rsidRDefault="00CF75AA" w14:paraId="583A4625" w14:textId="77777777">
            <w:pPr>
              <w:widowControl w:val="0"/>
              <w:autoSpaceDE w:val="0"/>
              <w:autoSpaceDN w:val="0"/>
              <w:adjustRightInd w:val="0"/>
            </w:pPr>
          </w:p>
          <w:p w:rsidRPr="00CF7EC0" w:rsidR="00CF75AA" w:rsidP="00D47530" w:rsidRDefault="00CF75AA" w14:paraId="4EA1EC28" w14:textId="77777777">
            <w:pPr>
              <w:widowControl w:val="0"/>
              <w:autoSpaceDE w:val="0"/>
              <w:autoSpaceDN w:val="0"/>
              <w:adjustRightInd w:val="0"/>
            </w:pPr>
          </w:p>
          <w:p w:rsidR="00CF75AA" w:rsidP="00D47530" w:rsidRDefault="00CF75AA" w14:paraId="3A5813C0" w14:textId="77777777">
            <w:pPr>
              <w:widowControl w:val="0"/>
              <w:autoSpaceDE w:val="0"/>
              <w:autoSpaceDN w:val="0"/>
              <w:adjustRightInd w:val="0"/>
            </w:pPr>
          </w:p>
          <w:p w:rsidR="00024D3D" w:rsidP="00D47530" w:rsidRDefault="00024D3D" w14:paraId="3B8395C6" w14:textId="77777777">
            <w:pPr>
              <w:widowControl w:val="0"/>
              <w:autoSpaceDE w:val="0"/>
              <w:autoSpaceDN w:val="0"/>
              <w:adjustRightInd w:val="0"/>
            </w:pPr>
          </w:p>
          <w:p w:rsidR="00024D3D" w:rsidP="00D47530" w:rsidRDefault="00024D3D" w14:paraId="30AF6948" w14:textId="77777777">
            <w:pPr>
              <w:widowControl w:val="0"/>
              <w:autoSpaceDE w:val="0"/>
              <w:autoSpaceDN w:val="0"/>
              <w:adjustRightInd w:val="0"/>
            </w:pPr>
          </w:p>
          <w:p w:rsidR="00024D3D" w:rsidP="00D47530" w:rsidRDefault="00024D3D" w14:paraId="5CED13D4" w14:textId="77777777">
            <w:pPr>
              <w:widowControl w:val="0"/>
              <w:autoSpaceDE w:val="0"/>
              <w:autoSpaceDN w:val="0"/>
              <w:adjustRightInd w:val="0"/>
            </w:pPr>
          </w:p>
          <w:p w:rsidR="00024D3D" w:rsidP="00D47530" w:rsidRDefault="00024D3D" w14:paraId="62086895" w14:textId="77777777">
            <w:pPr>
              <w:widowControl w:val="0"/>
              <w:autoSpaceDE w:val="0"/>
              <w:autoSpaceDN w:val="0"/>
              <w:adjustRightInd w:val="0"/>
            </w:pPr>
          </w:p>
          <w:p w:rsidR="00024D3D" w:rsidP="00D47530" w:rsidRDefault="00024D3D" w14:paraId="4498C03F" w14:textId="77777777">
            <w:pPr>
              <w:widowControl w:val="0"/>
              <w:autoSpaceDE w:val="0"/>
              <w:autoSpaceDN w:val="0"/>
              <w:adjustRightInd w:val="0"/>
            </w:pPr>
          </w:p>
          <w:p w:rsidR="00024D3D" w:rsidP="00D47530" w:rsidRDefault="00024D3D" w14:paraId="5B697727" w14:textId="77777777">
            <w:pPr>
              <w:widowControl w:val="0"/>
              <w:autoSpaceDE w:val="0"/>
              <w:autoSpaceDN w:val="0"/>
              <w:adjustRightInd w:val="0"/>
            </w:pPr>
          </w:p>
          <w:p w:rsidR="00024D3D" w:rsidP="00D47530" w:rsidRDefault="00024D3D" w14:paraId="37806ACB" w14:textId="77777777">
            <w:pPr>
              <w:widowControl w:val="0"/>
              <w:autoSpaceDE w:val="0"/>
              <w:autoSpaceDN w:val="0"/>
              <w:adjustRightInd w:val="0"/>
            </w:pPr>
          </w:p>
          <w:p w:rsidRPr="00CF7EC0" w:rsidR="00024D3D" w:rsidP="00D47530" w:rsidRDefault="00024D3D" w14:paraId="34ED97E5" w14:textId="30EAB722">
            <w:pPr>
              <w:widowControl w:val="0"/>
              <w:autoSpaceDE w:val="0"/>
              <w:autoSpaceDN w:val="0"/>
              <w:adjustRightInd w:val="0"/>
            </w:pPr>
          </w:p>
        </w:tc>
      </w:tr>
    </w:tbl>
    <w:p w:rsidRPr="002C268C" w:rsidR="005224D9" w:rsidP="00CF75AA" w:rsidRDefault="005224D9" w14:paraId="0183E606" w14:textId="453D26D9">
      <w:pPr>
        <w:pStyle w:val="ListParagraph"/>
        <w:numPr>
          <w:ilvl w:val="0"/>
          <w:numId w:val="50"/>
        </w:numPr>
      </w:pPr>
      <w:r w:rsidRPr="00CF75AA">
        <w:rPr>
          <w:b/>
          <w:bCs/>
        </w:rPr>
        <w:t>Additional Contextual Information</w:t>
      </w:r>
    </w:p>
    <w:p w:rsidRPr="002C268C" w:rsidR="005224D9" w:rsidP="005224D9" w:rsidRDefault="005224D9" w14:paraId="3C1C35D1" w14:textId="77777777">
      <w:pPr>
        <w:widowControl w:val="0"/>
        <w:autoSpaceDE w:val="0"/>
        <w:autoSpaceDN w:val="0"/>
        <w:adjustRightInd w:val="0"/>
        <w:spacing w:after="240"/>
      </w:pPr>
    </w:p>
    <w:p w:rsidRPr="00024D3D" w:rsidR="005224D9" w:rsidP="005224D9" w:rsidRDefault="005224D9" w14:paraId="198AF095" w14:textId="76A1A099">
      <w:pPr>
        <w:widowControl w:val="0"/>
        <w:autoSpaceDE w:val="0"/>
        <w:autoSpaceDN w:val="0"/>
        <w:adjustRightInd w:val="0"/>
        <w:spacing w:after="240"/>
        <w:rPr>
          <w:b/>
          <w:sz w:val="20"/>
          <w:szCs w:val="20"/>
        </w:rPr>
      </w:pPr>
      <w:r w:rsidRPr="002C268C">
        <w:rPr>
          <w:noProof/>
          <w:lang w:eastAsia="en-IE"/>
        </w:rPr>
        <mc:AlternateContent>
          <mc:Choice Requires="wps">
            <w:drawing>
              <wp:anchor distT="0" distB="0" distL="114300" distR="114300" simplePos="0" relativeHeight="251669504" behindDoc="0" locked="0" layoutInCell="1" allowOverlap="1" wp14:anchorId="2E06385A" wp14:editId="3FACB055">
                <wp:simplePos x="0" y="0"/>
                <wp:positionH relativeFrom="column">
                  <wp:posOffset>1135380</wp:posOffset>
                </wp:positionH>
                <wp:positionV relativeFrom="paragraph">
                  <wp:posOffset>441960</wp:posOffset>
                </wp:positionV>
                <wp:extent cx="90964" cy="361950"/>
                <wp:effectExtent l="19050" t="0" r="23495" b="0"/>
                <wp:wrapNone/>
                <wp:docPr id="261" name="Rectangle 261"/>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D768F62">
              <v:rect id="Rectangle 261" style="position:absolute;margin-left:89.4pt;margin-top:34.8pt;width:7.15pt;height:28.5pt;flip:x;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A1EF2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"/>
            </w:pict>
          </mc:Fallback>
        </mc:AlternateContent>
      </w:r>
      <w:r w:rsidRPr="002C268C">
        <w:rPr>
          <w:noProof/>
          <w:lang w:eastAsia="en-IE"/>
        </w:rPr>
        <mc:AlternateContent>
          <mc:Choice Requires="wps">
            <w:drawing>
              <wp:anchor distT="0" distB="0" distL="114300" distR="114300" simplePos="0" relativeHeight="251670528" behindDoc="0" locked="0" layoutInCell="1" allowOverlap="1" wp14:anchorId="5EF58C56" wp14:editId="0D15A8D2">
                <wp:simplePos x="0" y="0"/>
                <wp:positionH relativeFrom="column">
                  <wp:posOffset>1226344</wp:posOffset>
                </wp:positionH>
                <wp:positionV relativeFrom="paragraph">
                  <wp:posOffset>441960</wp:posOffset>
                </wp:positionV>
                <wp:extent cx="90964" cy="361950"/>
                <wp:effectExtent l="19050" t="0" r="23495" b="0"/>
                <wp:wrapNone/>
                <wp:docPr id="262" name="Rectangle 262"/>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05993B9">
              <v:rect id="Rectangle 262" style="position:absolute;margin-left:96.55pt;margin-top:34.8pt;width:7.15pt;height:28.5pt;flip:x;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1B7D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"/>
            </w:pict>
          </mc:Fallback>
        </mc:AlternateContent>
      </w:r>
      <w:r w:rsidRPr="002C268C">
        <w:rPr>
          <w:noProof/>
          <w:lang w:eastAsia="en-IE"/>
        </w:rPr>
        <mc:AlternateContent>
          <mc:Choice Requires="wps">
            <w:drawing>
              <wp:anchor distT="0" distB="0" distL="114300" distR="114300" simplePos="0" relativeHeight="251671552" behindDoc="0" locked="0" layoutInCell="1" allowOverlap="1" wp14:anchorId="12FA3125" wp14:editId="233C1C67">
                <wp:simplePos x="0" y="0"/>
                <wp:positionH relativeFrom="column">
                  <wp:posOffset>1317308</wp:posOffset>
                </wp:positionH>
                <wp:positionV relativeFrom="paragraph">
                  <wp:posOffset>441960</wp:posOffset>
                </wp:positionV>
                <wp:extent cx="90964" cy="361950"/>
                <wp:effectExtent l="19050" t="0" r="23495" b="0"/>
                <wp:wrapNone/>
                <wp:docPr id="263" name="Rectangle 263"/>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FBE8347">
              <v:rect id="Rectangle 263" style="position:absolute;margin-left:103.75pt;margin-top:34.8pt;width:7.15pt;height:28.5pt;flip:x;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61B2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"/>
            </w:pict>
          </mc:Fallback>
        </mc:AlternateContent>
      </w:r>
      <w:r w:rsidRPr="002C268C">
        <w:rPr>
          <w:noProof/>
          <w:lang w:eastAsia="en-IE"/>
        </w:rPr>
        <mc:AlternateContent>
          <mc:Choice Requires="wps">
            <w:drawing>
              <wp:anchor distT="0" distB="0" distL="114300" distR="114300" simplePos="0" relativeHeight="251672576" behindDoc="0" locked="0" layoutInCell="1" allowOverlap="1" wp14:anchorId="541A6B97" wp14:editId="149E6756">
                <wp:simplePos x="0" y="0"/>
                <wp:positionH relativeFrom="column">
                  <wp:posOffset>1408271</wp:posOffset>
                </wp:positionH>
                <wp:positionV relativeFrom="paragraph">
                  <wp:posOffset>441960</wp:posOffset>
                </wp:positionV>
                <wp:extent cx="90964" cy="361950"/>
                <wp:effectExtent l="19050" t="0" r="23495" b="0"/>
                <wp:wrapNone/>
                <wp:docPr id="264" name="Rectangle 264"/>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E91A726">
              <v:rect id="Rectangle 264" style="position:absolute;margin-left:110.9pt;margin-top:34.8pt;width:7.15pt;height:28.5pt;flip:x;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1F64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"/>
            </w:pict>
          </mc:Fallback>
        </mc:AlternateContent>
      </w:r>
      <w:r w:rsidRPr="002C268C">
        <w:rPr>
          <w:noProof/>
          <w:lang w:eastAsia="en-IE"/>
        </w:rPr>
        <mc:AlternateContent>
          <mc:Choice Requires="wps">
            <w:drawing>
              <wp:anchor distT="0" distB="0" distL="114300" distR="114300" simplePos="0" relativeHeight="251673600" behindDoc="0" locked="0" layoutInCell="1" allowOverlap="1" wp14:anchorId="1BEEFBCD" wp14:editId="3A3EABBC">
                <wp:simplePos x="0" y="0"/>
                <wp:positionH relativeFrom="column">
                  <wp:posOffset>1499235</wp:posOffset>
                </wp:positionH>
                <wp:positionV relativeFrom="paragraph">
                  <wp:posOffset>441960</wp:posOffset>
                </wp:positionV>
                <wp:extent cx="90964" cy="361950"/>
                <wp:effectExtent l="19050" t="0" r="23495" b="0"/>
                <wp:wrapNone/>
                <wp:docPr id="265" name="Rectangle 26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8B81697">
              <v:rect id="Rectangle 265" style="position:absolute;margin-left:118.05pt;margin-top:34.8pt;width:7.15pt;height:28.5pt;flip:x;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78BA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"/>
            </w:pict>
          </mc:Fallback>
        </mc:AlternateContent>
      </w:r>
      <w:r w:rsidRPr="002C268C">
        <w:rPr>
          <w:noProof/>
          <w:lang w:eastAsia="en-IE"/>
        </w:rPr>
        <mc:AlternateContent>
          <mc:Choice Requires="wps">
            <w:drawing>
              <wp:anchor distT="0" distB="0" distL="114300" distR="114300" simplePos="0" relativeHeight="251674624" behindDoc="0" locked="0" layoutInCell="1" allowOverlap="1" wp14:anchorId="114F10FC" wp14:editId="214B442D">
                <wp:simplePos x="0" y="0"/>
                <wp:positionH relativeFrom="column">
                  <wp:posOffset>1590199</wp:posOffset>
                </wp:positionH>
                <wp:positionV relativeFrom="paragraph">
                  <wp:posOffset>441960</wp:posOffset>
                </wp:positionV>
                <wp:extent cx="90964" cy="361950"/>
                <wp:effectExtent l="19050" t="0" r="23495" b="0"/>
                <wp:wrapNone/>
                <wp:docPr id="266" name="Rectangle 266"/>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9D2302A">
              <v:rect id="Rectangle 266" style="position:absolute;margin-left:125.2pt;margin-top:34.8pt;width:7.15pt;height:28.5pt;flip:x;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972A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"/>
            </w:pict>
          </mc:Fallback>
        </mc:AlternateContent>
      </w:r>
      <w:r w:rsidRPr="002C268C">
        <w:rPr>
          <w:noProof/>
          <w:lang w:eastAsia="en-IE"/>
        </w:rPr>
        <mc:AlternateContent>
          <mc:Choice Requires="wps">
            <w:drawing>
              <wp:anchor distT="0" distB="0" distL="114300" distR="114300" simplePos="0" relativeHeight="251675648" behindDoc="0" locked="0" layoutInCell="1" allowOverlap="1" wp14:anchorId="5F8347C4" wp14:editId="4A6506BD">
                <wp:simplePos x="0" y="0"/>
                <wp:positionH relativeFrom="column">
                  <wp:posOffset>1681163</wp:posOffset>
                </wp:positionH>
                <wp:positionV relativeFrom="paragraph">
                  <wp:posOffset>441960</wp:posOffset>
                </wp:positionV>
                <wp:extent cx="90964" cy="361950"/>
                <wp:effectExtent l="19050" t="0" r="23495" b="0"/>
                <wp:wrapNone/>
                <wp:docPr id="267" name="Rectangle 267"/>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3477592">
              <v:rect id="Rectangle 267" style="position:absolute;margin-left:132.4pt;margin-top:34.8pt;width:7.15pt;height:28.5pt;flip:x;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004E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"/>
            </w:pict>
          </mc:Fallback>
        </mc:AlternateContent>
      </w:r>
      <w:r w:rsidRPr="002C268C">
        <w:rPr>
          <w:noProof/>
          <w:lang w:eastAsia="en-IE"/>
        </w:rPr>
        <mc:AlternateContent>
          <mc:Choice Requires="wps">
            <w:drawing>
              <wp:anchor distT="0" distB="0" distL="114300" distR="114300" simplePos="0" relativeHeight="251676672" behindDoc="0" locked="0" layoutInCell="1" allowOverlap="1" wp14:anchorId="20C06704" wp14:editId="103CBC94">
                <wp:simplePos x="0" y="0"/>
                <wp:positionH relativeFrom="column">
                  <wp:posOffset>1772126</wp:posOffset>
                </wp:positionH>
                <wp:positionV relativeFrom="paragraph">
                  <wp:posOffset>441960</wp:posOffset>
                </wp:positionV>
                <wp:extent cx="90964" cy="361950"/>
                <wp:effectExtent l="19050" t="0" r="23495" b="0"/>
                <wp:wrapNone/>
                <wp:docPr id="268" name="Rectangle 268"/>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71B6598">
              <v:rect id="Rectangle 268" style="position:absolute;margin-left:139.55pt;margin-top:34.8pt;width:7.15pt;height:28.5pt;flip:x;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1A9A1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"/>
            </w:pict>
          </mc:Fallback>
        </mc:AlternateContent>
      </w:r>
      <w:r w:rsidRPr="002C268C">
        <w:rPr>
          <w:noProof/>
          <w:lang w:eastAsia="en-IE"/>
        </w:rPr>
        <mc:AlternateContent>
          <mc:Choice Requires="wps">
            <w:drawing>
              <wp:anchor distT="0" distB="0" distL="114300" distR="114300" simplePos="0" relativeHeight="251677696" behindDoc="0" locked="0" layoutInCell="1" allowOverlap="1" wp14:anchorId="051B2F1E" wp14:editId="7EEB51F5">
                <wp:simplePos x="0" y="0"/>
                <wp:positionH relativeFrom="column">
                  <wp:posOffset>1863090</wp:posOffset>
                </wp:positionH>
                <wp:positionV relativeFrom="paragraph">
                  <wp:posOffset>441960</wp:posOffset>
                </wp:positionV>
                <wp:extent cx="90964" cy="361950"/>
                <wp:effectExtent l="19050" t="0" r="23495" b="0"/>
                <wp:wrapNone/>
                <wp:docPr id="269" name="Rectangle 269"/>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B57BDE5">
              <v:rect id="Rectangle 269" style="position:absolute;margin-left:146.7pt;margin-top:34.8pt;width:7.15pt;height:28.5pt;flip:x;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7312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"/>
            </w:pict>
          </mc:Fallback>
        </mc:AlternateContent>
      </w:r>
      <w:r w:rsidRPr="002C268C">
        <w:rPr>
          <w:noProof/>
          <w:lang w:eastAsia="en-IE"/>
        </w:rPr>
        <mc:AlternateContent>
          <mc:Choice Requires="wps">
            <w:drawing>
              <wp:anchor distT="0" distB="0" distL="114300" distR="114300" simplePos="0" relativeHeight="251678720" behindDoc="0" locked="0" layoutInCell="1" allowOverlap="1" wp14:anchorId="24B42FD2" wp14:editId="2F9B6308">
                <wp:simplePos x="0" y="0"/>
                <wp:positionH relativeFrom="column">
                  <wp:posOffset>1954054</wp:posOffset>
                </wp:positionH>
                <wp:positionV relativeFrom="paragraph">
                  <wp:posOffset>441960</wp:posOffset>
                </wp:positionV>
                <wp:extent cx="90964" cy="361950"/>
                <wp:effectExtent l="19050" t="0" r="23495" b="0"/>
                <wp:wrapNone/>
                <wp:docPr id="270" name="Rectangle 270"/>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68380DC">
              <v:rect id="Rectangle 270" style="position:absolute;margin-left:153.85pt;margin-top:34.8pt;width:7.15pt;height:28.5pt;flip:x;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2991F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"/>
            </w:pict>
          </mc:Fallback>
        </mc:AlternateContent>
      </w:r>
      <w:r w:rsidRPr="002C268C">
        <w:rPr>
          <w:noProof/>
          <w:lang w:eastAsia="en-IE"/>
        </w:rPr>
        <mc:AlternateContent>
          <mc:Choice Requires="wps">
            <w:drawing>
              <wp:anchor distT="0" distB="0" distL="114300" distR="114300" simplePos="0" relativeHeight="251679744" behindDoc="0" locked="0" layoutInCell="1" allowOverlap="1" wp14:anchorId="7732F847" wp14:editId="796BBBD8">
                <wp:simplePos x="0" y="0"/>
                <wp:positionH relativeFrom="column">
                  <wp:posOffset>2045018</wp:posOffset>
                </wp:positionH>
                <wp:positionV relativeFrom="paragraph">
                  <wp:posOffset>441960</wp:posOffset>
                </wp:positionV>
                <wp:extent cx="90964" cy="361950"/>
                <wp:effectExtent l="19050" t="0" r="23495" b="0"/>
                <wp:wrapNone/>
                <wp:docPr id="271" name="Rectangle 271"/>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0F8E0C1">
              <v:rect id="Rectangle 271" style="position:absolute;margin-left:161.05pt;margin-top:34.8pt;width:7.15pt;height:28.5pt;flip:x;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61E24F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"/>
            </w:pict>
          </mc:Fallback>
        </mc:AlternateContent>
      </w:r>
      <w:r w:rsidRPr="002C268C">
        <w:rPr>
          <w:noProof/>
          <w:lang w:eastAsia="en-IE"/>
        </w:rPr>
        <mc:AlternateContent>
          <mc:Choice Requires="wps">
            <w:drawing>
              <wp:anchor distT="0" distB="0" distL="114300" distR="114300" simplePos="0" relativeHeight="251680768" behindDoc="0" locked="0" layoutInCell="1" allowOverlap="1" wp14:anchorId="351237A5" wp14:editId="16ED7741">
                <wp:simplePos x="0" y="0"/>
                <wp:positionH relativeFrom="column">
                  <wp:posOffset>2135981</wp:posOffset>
                </wp:positionH>
                <wp:positionV relativeFrom="paragraph">
                  <wp:posOffset>441960</wp:posOffset>
                </wp:positionV>
                <wp:extent cx="90964" cy="361950"/>
                <wp:effectExtent l="19050" t="0" r="23495" b="0"/>
                <wp:wrapNone/>
                <wp:docPr id="272" name="Rectangle 272"/>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7EDE6B7">
              <v:rect id="Rectangle 272" style="position:absolute;margin-left:168.2pt;margin-top:34.8pt;width:7.15pt;height:28.5pt;flip:x;z-index:251680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0308A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"/>
            </w:pict>
          </mc:Fallback>
        </mc:AlternateContent>
      </w:r>
      <w:r w:rsidRPr="002C268C">
        <w:rPr>
          <w:noProof/>
          <w:lang w:eastAsia="en-IE"/>
        </w:rPr>
        <mc:AlternateContent>
          <mc:Choice Requires="wps">
            <w:drawing>
              <wp:anchor distT="0" distB="0" distL="114300" distR="114300" simplePos="0" relativeHeight="251681792" behindDoc="0" locked="0" layoutInCell="1" allowOverlap="1" wp14:anchorId="2F04C8F0" wp14:editId="659D6E3C">
                <wp:simplePos x="0" y="0"/>
                <wp:positionH relativeFrom="column">
                  <wp:posOffset>2226945</wp:posOffset>
                </wp:positionH>
                <wp:positionV relativeFrom="paragraph">
                  <wp:posOffset>441960</wp:posOffset>
                </wp:positionV>
                <wp:extent cx="90964" cy="361950"/>
                <wp:effectExtent l="19050" t="0" r="23495" b="0"/>
                <wp:wrapNone/>
                <wp:docPr id="273" name="Rectangle 273"/>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C361475">
              <v:rect id="Rectangle 273" style="position:absolute;margin-left:175.35pt;margin-top:34.8pt;width:7.15pt;height:28.5pt;flip:x;z-index:251681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7FB089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"/>
            </w:pict>
          </mc:Fallback>
        </mc:AlternateContent>
      </w:r>
      <w:r w:rsidRPr="002C268C">
        <w:rPr>
          <w:noProof/>
          <w:lang w:eastAsia="en-IE"/>
        </w:rPr>
        <mc:AlternateContent>
          <mc:Choice Requires="wps">
            <w:drawing>
              <wp:anchor distT="0" distB="0" distL="114300" distR="114300" simplePos="0" relativeHeight="251682816" behindDoc="0" locked="0" layoutInCell="1" allowOverlap="1" wp14:anchorId="639AE5D6" wp14:editId="48702E1D">
                <wp:simplePos x="0" y="0"/>
                <wp:positionH relativeFrom="column">
                  <wp:posOffset>2317909</wp:posOffset>
                </wp:positionH>
                <wp:positionV relativeFrom="paragraph">
                  <wp:posOffset>441960</wp:posOffset>
                </wp:positionV>
                <wp:extent cx="90964" cy="361950"/>
                <wp:effectExtent l="19050" t="0" r="23495" b="0"/>
                <wp:wrapNone/>
                <wp:docPr id="274" name="Rectangle 274"/>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693C8E0">
              <v:rect id="Rectangle 274" style="position:absolute;margin-left:182.5pt;margin-top:34.8pt;width:7.15pt;height:28.5pt;flip:x;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5654C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"/>
            </w:pict>
          </mc:Fallback>
        </mc:AlternateContent>
      </w:r>
      <w:r w:rsidRPr="002C268C">
        <w:rPr>
          <w:noProof/>
          <w:lang w:eastAsia="en-IE"/>
        </w:rPr>
        <mc:AlternateContent>
          <mc:Choice Requires="wps">
            <w:drawing>
              <wp:anchor distT="0" distB="0" distL="114300" distR="114300" simplePos="0" relativeHeight="251683840" behindDoc="0" locked="0" layoutInCell="1" allowOverlap="1" wp14:anchorId="12A5F38B" wp14:editId="037CC948">
                <wp:simplePos x="0" y="0"/>
                <wp:positionH relativeFrom="column">
                  <wp:posOffset>2408873</wp:posOffset>
                </wp:positionH>
                <wp:positionV relativeFrom="paragraph">
                  <wp:posOffset>441960</wp:posOffset>
                </wp:positionV>
                <wp:extent cx="90964" cy="361950"/>
                <wp:effectExtent l="19050" t="0" r="23495" b="0"/>
                <wp:wrapNone/>
                <wp:docPr id="275" name="Rectangle 27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93BC0B6">
              <v:rect id="Rectangle 275" style="position:absolute;margin-left:189.7pt;margin-top:34.8pt;width:7.15pt;height:28.5pt;flip:x;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8922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"/>
            </w:pict>
          </mc:Fallback>
        </mc:AlternateContent>
      </w:r>
      <w:r w:rsidRPr="002C268C">
        <w:rPr>
          <w:noProof/>
          <w:lang w:eastAsia="en-IE"/>
        </w:rPr>
        <mc:AlternateContent>
          <mc:Choice Requires="wps">
            <w:drawing>
              <wp:anchor distT="0" distB="0" distL="114300" distR="114300" simplePos="0" relativeHeight="251684864" behindDoc="0" locked="0" layoutInCell="1" allowOverlap="1" wp14:anchorId="654281F5" wp14:editId="438073B0">
                <wp:simplePos x="0" y="0"/>
                <wp:positionH relativeFrom="column">
                  <wp:posOffset>2499836</wp:posOffset>
                </wp:positionH>
                <wp:positionV relativeFrom="paragraph">
                  <wp:posOffset>441960</wp:posOffset>
                </wp:positionV>
                <wp:extent cx="90964" cy="361950"/>
                <wp:effectExtent l="19050" t="0" r="23495" b="0"/>
                <wp:wrapNone/>
                <wp:docPr id="276" name="Rectangle 276"/>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94DA2A8">
              <v:rect id="Rectangle 276" style="position:absolute;margin-left:196.85pt;margin-top:34.8pt;width:7.15pt;height:28.5pt;flip:x;z-index:251684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1pt" w14:anchorId="4B52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"/>
            </w:pict>
          </mc:Fallback>
        </mc:AlternateContent>
      </w:r>
      <w:r w:rsidRPr="002C268C">
        <w:t>If you wish, you may provide in the space below any additional contextual information relevant to your application (</w:t>
      </w:r>
      <w:r w:rsidRPr="002C268C">
        <w:rPr>
          <w:b/>
        </w:rPr>
        <w:t>no greater than 500 words</w:t>
      </w:r>
      <w:r w:rsidRPr="002C268C">
        <w:t xml:space="preserve">). </w:t>
      </w:r>
      <w:r w:rsidR="006A60CB">
        <w:t xml:space="preserve">This information will be noted but not assessed. </w:t>
      </w:r>
      <w:r w:rsidRPr="002C268C">
        <w:t>If you have nothing to add here, please write “None”.</w:t>
      </w:r>
    </w:p>
    <w:tbl>
      <w:tblPr>
        <w:tblStyle w:val="TableGrid"/>
        <w:tblW w:w="0" w:type="auto"/>
        <w:tblLook w:val="04A0" w:firstRow="1" w:lastRow="0" w:firstColumn="1" w:lastColumn="0" w:noHBand="0" w:noVBand="1"/>
      </w:tblPr>
      <w:tblGrid>
        <w:gridCol w:w="8290"/>
      </w:tblGrid>
      <w:tr w:rsidRPr="002C268C" w:rsidR="005224D9" w:rsidTr="00464313" w14:paraId="79147F4A" w14:textId="77777777">
        <w:trPr>
          <w:trHeight w:val="3448"/>
        </w:trPr>
        <w:tc>
          <w:tcPr>
            <w:tcW w:w="8516" w:type="dxa"/>
          </w:tcPr>
          <w:p w:rsidRPr="002C268C" w:rsidR="005224D9" w:rsidP="00464313" w:rsidRDefault="005224D9" w14:paraId="023C446C" w14:textId="77777777">
            <w:pPr>
              <w:widowControl w:val="0"/>
              <w:autoSpaceDE w:val="0"/>
              <w:autoSpaceDN w:val="0"/>
              <w:adjustRightInd w:val="0"/>
            </w:pPr>
          </w:p>
          <w:p w:rsidRPr="002C268C" w:rsidR="005224D9" w:rsidP="00464313" w:rsidRDefault="005224D9" w14:paraId="5D1990DD" w14:textId="77777777">
            <w:pPr>
              <w:widowControl w:val="0"/>
              <w:autoSpaceDE w:val="0"/>
              <w:autoSpaceDN w:val="0"/>
              <w:adjustRightInd w:val="0"/>
            </w:pPr>
          </w:p>
          <w:p w:rsidRPr="002C268C" w:rsidR="005224D9" w:rsidP="00464313" w:rsidRDefault="005224D9" w14:paraId="38D75FE1" w14:textId="77777777">
            <w:pPr>
              <w:widowControl w:val="0"/>
              <w:autoSpaceDE w:val="0"/>
              <w:autoSpaceDN w:val="0"/>
              <w:adjustRightInd w:val="0"/>
            </w:pPr>
          </w:p>
          <w:p w:rsidRPr="002C268C" w:rsidR="005224D9" w:rsidP="00464313" w:rsidRDefault="005224D9" w14:paraId="3986134E" w14:textId="77777777">
            <w:pPr>
              <w:widowControl w:val="0"/>
              <w:autoSpaceDE w:val="0"/>
              <w:autoSpaceDN w:val="0"/>
              <w:adjustRightInd w:val="0"/>
            </w:pPr>
          </w:p>
          <w:p w:rsidRPr="002C268C" w:rsidR="005224D9" w:rsidP="00464313" w:rsidRDefault="005224D9" w14:paraId="679F65A2" w14:textId="77777777">
            <w:pPr>
              <w:widowControl w:val="0"/>
              <w:autoSpaceDE w:val="0"/>
              <w:autoSpaceDN w:val="0"/>
              <w:adjustRightInd w:val="0"/>
            </w:pPr>
          </w:p>
          <w:p w:rsidRPr="002C268C" w:rsidR="005224D9" w:rsidP="00464313" w:rsidRDefault="005224D9" w14:paraId="690AF0EF" w14:textId="77777777">
            <w:pPr>
              <w:widowControl w:val="0"/>
              <w:autoSpaceDE w:val="0"/>
              <w:autoSpaceDN w:val="0"/>
              <w:adjustRightInd w:val="0"/>
            </w:pPr>
          </w:p>
          <w:p w:rsidRPr="002C268C" w:rsidR="005224D9" w:rsidP="00464313" w:rsidRDefault="005224D9" w14:paraId="63C9EF0B" w14:textId="77777777">
            <w:pPr>
              <w:widowControl w:val="0"/>
              <w:autoSpaceDE w:val="0"/>
              <w:autoSpaceDN w:val="0"/>
              <w:adjustRightInd w:val="0"/>
            </w:pPr>
          </w:p>
          <w:p w:rsidRPr="002C268C" w:rsidR="005224D9" w:rsidP="00464313" w:rsidRDefault="005224D9" w14:paraId="54E45A41" w14:textId="77777777">
            <w:pPr>
              <w:widowControl w:val="0"/>
              <w:autoSpaceDE w:val="0"/>
              <w:autoSpaceDN w:val="0"/>
              <w:adjustRightInd w:val="0"/>
            </w:pPr>
          </w:p>
          <w:p w:rsidRPr="002C268C" w:rsidR="005224D9" w:rsidP="00464313" w:rsidRDefault="005224D9" w14:paraId="5767409C" w14:textId="77777777">
            <w:pPr>
              <w:widowControl w:val="0"/>
              <w:autoSpaceDE w:val="0"/>
              <w:autoSpaceDN w:val="0"/>
              <w:adjustRightInd w:val="0"/>
            </w:pPr>
          </w:p>
          <w:p w:rsidRPr="002C268C" w:rsidR="005224D9" w:rsidP="00464313" w:rsidRDefault="005224D9" w14:paraId="2F268813" w14:textId="77777777">
            <w:pPr>
              <w:widowControl w:val="0"/>
              <w:autoSpaceDE w:val="0"/>
              <w:autoSpaceDN w:val="0"/>
              <w:adjustRightInd w:val="0"/>
            </w:pPr>
          </w:p>
          <w:p w:rsidRPr="002C268C" w:rsidR="005224D9" w:rsidP="00464313" w:rsidRDefault="005224D9" w14:paraId="743F0DDA" w14:textId="77777777">
            <w:pPr>
              <w:widowControl w:val="0"/>
              <w:autoSpaceDE w:val="0"/>
              <w:autoSpaceDN w:val="0"/>
              <w:adjustRightInd w:val="0"/>
            </w:pPr>
          </w:p>
          <w:p w:rsidRPr="002C268C" w:rsidR="005224D9" w:rsidP="00464313" w:rsidRDefault="005224D9" w14:paraId="320352F1" w14:textId="77777777">
            <w:pPr>
              <w:widowControl w:val="0"/>
              <w:autoSpaceDE w:val="0"/>
              <w:autoSpaceDN w:val="0"/>
              <w:adjustRightInd w:val="0"/>
            </w:pPr>
          </w:p>
          <w:p w:rsidRPr="002C268C" w:rsidR="005224D9" w:rsidP="00464313" w:rsidRDefault="005224D9" w14:paraId="4491AD02" w14:textId="77777777">
            <w:pPr>
              <w:widowControl w:val="0"/>
              <w:autoSpaceDE w:val="0"/>
              <w:autoSpaceDN w:val="0"/>
              <w:adjustRightInd w:val="0"/>
            </w:pPr>
          </w:p>
          <w:p w:rsidRPr="002C268C" w:rsidR="005224D9" w:rsidP="00464313" w:rsidRDefault="005224D9" w14:paraId="23A70E2E" w14:textId="77777777">
            <w:pPr>
              <w:widowControl w:val="0"/>
              <w:autoSpaceDE w:val="0"/>
              <w:autoSpaceDN w:val="0"/>
              <w:adjustRightInd w:val="0"/>
            </w:pPr>
          </w:p>
          <w:p w:rsidRPr="002C268C" w:rsidR="005224D9" w:rsidP="00464313" w:rsidRDefault="005224D9" w14:paraId="5AD7B621" w14:textId="77777777">
            <w:pPr>
              <w:widowControl w:val="0"/>
              <w:autoSpaceDE w:val="0"/>
              <w:autoSpaceDN w:val="0"/>
              <w:adjustRightInd w:val="0"/>
            </w:pPr>
          </w:p>
          <w:p w:rsidRPr="002C268C" w:rsidR="005224D9" w:rsidP="00464313" w:rsidRDefault="005224D9" w14:paraId="2072EB67" w14:textId="77777777">
            <w:pPr>
              <w:widowControl w:val="0"/>
              <w:autoSpaceDE w:val="0"/>
              <w:autoSpaceDN w:val="0"/>
              <w:adjustRightInd w:val="0"/>
            </w:pPr>
          </w:p>
          <w:p w:rsidRPr="002C268C" w:rsidR="005224D9" w:rsidP="00464313" w:rsidRDefault="005224D9" w14:paraId="73BD98F8" w14:textId="77777777">
            <w:pPr>
              <w:widowControl w:val="0"/>
              <w:autoSpaceDE w:val="0"/>
              <w:autoSpaceDN w:val="0"/>
              <w:adjustRightInd w:val="0"/>
            </w:pPr>
          </w:p>
          <w:p w:rsidRPr="002C268C" w:rsidR="005224D9" w:rsidP="00464313" w:rsidRDefault="005224D9" w14:paraId="4BA25808" w14:textId="77777777">
            <w:pPr>
              <w:widowControl w:val="0"/>
              <w:autoSpaceDE w:val="0"/>
              <w:autoSpaceDN w:val="0"/>
              <w:adjustRightInd w:val="0"/>
            </w:pPr>
          </w:p>
          <w:p w:rsidRPr="002C268C" w:rsidR="005224D9" w:rsidP="00464313" w:rsidRDefault="005224D9" w14:paraId="2E180126" w14:textId="77777777">
            <w:pPr>
              <w:widowControl w:val="0"/>
              <w:autoSpaceDE w:val="0"/>
              <w:autoSpaceDN w:val="0"/>
              <w:adjustRightInd w:val="0"/>
            </w:pPr>
          </w:p>
          <w:p w:rsidRPr="002C268C" w:rsidR="005224D9" w:rsidP="00464313" w:rsidRDefault="005224D9" w14:paraId="69F0EB44" w14:textId="77777777">
            <w:pPr>
              <w:widowControl w:val="0"/>
              <w:autoSpaceDE w:val="0"/>
              <w:autoSpaceDN w:val="0"/>
              <w:adjustRightInd w:val="0"/>
            </w:pPr>
          </w:p>
          <w:p w:rsidRPr="002C268C" w:rsidR="005224D9" w:rsidP="00464313" w:rsidRDefault="005224D9" w14:paraId="5A7E6F16" w14:textId="77777777">
            <w:pPr>
              <w:widowControl w:val="0"/>
              <w:autoSpaceDE w:val="0"/>
              <w:autoSpaceDN w:val="0"/>
              <w:adjustRightInd w:val="0"/>
            </w:pPr>
          </w:p>
          <w:p w:rsidRPr="002C268C" w:rsidR="005224D9" w:rsidP="00464313" w:rsidRDefault="005224D9" w14:paraId="3F788199" w14:textId="77777777">
            <w:pPr>
              <w:widowControl w:val="0"/>
              <w:autoSpaceDE w:val="0"/>
              <w:autoSpaceDN w:val="0"/>
              <w:adjustRightInd w:val="0"/>
            </w:pPr>
          </w:p>
          <w:p w:rsidRPr="002C268C" w:rsidR="005224D9" w:rsidP="00464313" w:rsidRDefault="005224D9" w14:paraId="0D10A5EC" w14:textId="77777777">
            <w:pPr>
              <w:widowControl w:val="0"/>
              <w:autoSpaceDE w:val="0"/>
              <w:autoSpaceDN w:val="0"/>
              <w:adjustRightInd w:val="0"/>
            </w:pPr>
          </w:p>
          <w:p w:rsidRPr="002C268C" w:rsidR="005224D9" w:rsidP="00464313" w:rsidRDefault="005224D9" w14:paraId="52BA1252" w14:textId="77777777">
            <w:pPr>
              <w:widowControl w:val="0"/>
              <w:autoSpaceDE w:val="0"/>
              <w:autoSpaceDN w:val="0"/>
              <w:adjustRightInd w:val="0"/>
            </w:pPr>
          </w:p>
          <w:p w:rsidRPr="002C268C" w:rsidR="005224D9" w:rsidP="00464313" w:rsidRDefault="005224D9" w14:paraId="475DA77C" w14:textId="77777777">
            <w:pPr>
              <w:widowControl w:val="0"/>
              <w:autoSpaceDE w:val="0"/>
              <w:autoSpaceDN w:val="0"/>
              <w:adjustRightInd w:val="0"/>
            </w:pPr>
          </w:p>
          <w:p w:rsidRPr="002C268C" w:rsidR="005224D9" w:rsidP="00464313" w:rsidRDefault="005224D9" w14:paraId="6EEF15C3" w14:textId="77777777">
            <w:pPr>
              <w:widowControl w:val="0"/>
              <w:autoSpaceDE w:val="0"/>
              <w:autoSpaceDN w:val="0"/>
              <w:adjustRightInd w:val="0"/>
            </w:pPr>
          </w:p>
          <w:p w:rsidRPr="002C268C" w:rsidR="005224D9" w:rsidP="00464313" w:rsidRDefault="005224D9" w14:paraId="6522D23F" w14:textId="77777777">
            <w:pPr>
              <w:widowControl w:val="0"/>
              <w:autoSpaceDE w:val="0"/>
              <w:autoSpaceDN w:val="0"/>
              <w:adjustRightInd w:val="0"/>
            </w:pPr>
          </w:p>
          <w:p w:rsidRPr="002C268C" w:rsidR="005224D9" w:rsidP="00464313" w:rsidRDefault="005224D9" w14:paraId="03E8B732" w14:textId="77777777">
            <w:pPr>
              <w:widowControl w:val="0"/>
              <w:autoSpaceDE w:val="0"/>
              <w:autoSpaceDN w:val="0"/>
              <w:adjustRightInd w:val="0"/>
            </w:pPr>
          </w:p>
          <w:p w:rsidRPr="002C268C" w:rsidR="005224D9" w:rsidP="00464313" w:rsidRDefault="005224D9" w14:paraId="11C8B9C1" w14:textId="77777777">
            <w:pPr>
              <w:widowControl w:val="0"/>
              <w:autoSpaceDE w:val="0"/>
              <w:autoSpaceDN w:val="0"/>
              <w:adjustRightInd w:val="0"/>
            </w:pPr>
          </w:p>
          <w:p w:rsidRPr="002C268C" w:rsidR="005224D9" w:rsidP="00464313" w:rsidRDefault="005224D9" w14:paraId="5C8AEA9E" w14:textId="77777777">
            <w:pPr>
              <w:widowControl w:val="0"/>
              <w:autoSpaceDE w:val="0"/>
              <w:autoSpaceDN w:val="0"/>
              <w:adjustRightInd w:val="0"/>
            </w:pPr>
          </w:p>
          <w:p w:rsidRPr="002C268C" w:rsidR="005224D9" w:rsidP="00464313" w:rsidRDefault="005224D9" w14:paraId="58579081" w14:textId="77777777">
            <w:pPr>
              <w:widowControl w:val="0"/>
              <w:autoSpaceDE w:val="0"/>
              <w:autoSpaceDN w:val="0"/>
              <w:adjustRightInd w:val="0"/>
            </w:pPr>
          </w:p>
          <w:p w:rsidRPr="002C268C" w:rsidR="005224D9" w:rsidP="00464313" w:rsidRDefault="005224D9" w14:paraId="324F8E4A" w14:textId="77777777">
            <w:pPr>
              <w:widowControl w:val="0"/>
              <w:autoSpaceDE w:val="0"/>
              <w:autoSpaceDN w:val="0"/>
              <w:adjustRightInd w:val="0"/>
            </w:pPr>
          </w:p>
          <w:p w:rsidR="005224D9" w:rsidP="00464313" w:rsidRDefault="005224D9" w14:paraId="3112762A" w14:textId="08317768">
            <w:pPr>
              <w:widowControl w:val="0"/>
              <w:autoSpaceDE w:val="0"/>
              <w:autoSpaceDN w:val="0"/>
              <w:adjustRightInd w:val="0"/>
            </w:pPr>
          </w:p>
          <w:p w:rsidR="00CF75AA" w:rsidP="00464313" w:rsidRDefault="00CF75AA" w14:paraId="6CBE8980" w14:textId="5CE1FC9D">
            <w:pPr>
              <w:widowControl w:val="0"/>
              <w:autoSpaceDE w:val="0"/>
              <w:autoSpaceDN w:val="0"/>
              <w:adjustRightInd w:val="0"/>
            </w:pPr>
          </w:p>
          <w:p w:rsidR="00CF75AA" w:rsidP="00464313" w:rsidRDefault="00CF75AA" w14:paraId="64A4F2DE" w14:textId="2673DD58">
            <w:pPr>
              <w:widowControl w:val="0"/>
              <w:autoSpaceDE w:val="0"/>
              <w:autoSpaceDN w:val="0"/>
              <w:adjustRightInd w:val="0"/>
            </w:pPr>
          </w:p>
          <w:p w:rsidR="00CF75AA" w:rsidP="00464313" w:rsidRDefault="00CF75AA" w14:paraId="45FF3EA7" w14:textId="7263464D">
            <w:pPr>
              <w:widowControl w:val="0"/>
              <w:autoSpaceDE w:val="0"/>
              <w:autoSpaceDN w:val="0"/>
              <w:adjustRightInd w:val="0"/>
            </w:pPr>
          </w:p>
          <w:p w:rsidR="00CF75AA" w:rsidP="00464313" w:rsidRDefault="00CF75AA" w14:paraId="658CEEA8" w14:textId="341DFC42">
            <w:pPr>
              <w:widowControl w:val="0"/>
              <w:autoSpaceDE w:val="0"/>
              <w:autoSpaceDN w:val="0"/>
              <w:adjustRightInd w:val="0"/>
            </w:pPr>
          </w:p>
          <w:p w:rsidR="00CF75AA" w:rsidP="00464313" w:rsidRDefault="00CF75AA" w14:paraId="7D6346D1" w14:textId="76FE7631">
            <w:pPr>
              <w:widowControl w:val="0"/>
              <w:autoSpaceDE w:val="0"/>
              <w:autoSpaceDN w:val="0"/>
              <w:adjustRightInd w:val="0"/>
            </w:pPr>
          </w:p>
          <w:p w:rsidR="00CF75AA" w:rsidP="00464313" w:rsidRDefault="00CF75AA" w14:paraId="5E877092" w14:textId="301AABDE">
            <w:pPr>
              <w:widowControl w:val="0"/>
              <w:autoSpaceDE w:val="0"/>
              <w:autoSpaceDN w:val="0"/>
              <w:adjustRightInd w:val="0"/>
            </w:pPr>
          </w:p>
          <w:p w:rsidR="00024D3D" w:rsidP="00464313" w:rsidRDefault="00024D3D" w14:paraId="0A403DA4" w14:textId="70F61CB5">
            <w:pPr>
              <w:widowControl w:val="0"/>
              <w:autoSpaceDE w:val="0"/>
              <w:autoSpaceDN w:val="0"/>
              <w:adjustRightInd w:val="0"/>
            </w:pPr>
          </w:p>
          <w:p w:rsidRPr="002C268C" w:rsidR="00024D3D" w:rsidP="00464313" w:rsidRDefault="00024D3D" w14:paraId="15029F63" w14:textId="0BCBEEEE">
            <w:pPr>
              <w:widowControl w:val="0"/>
              <w:autoSpaceDE w:val="0"/>
              <w:autoSpaceDN w:val="0"/>
              <w:adjustRightInd w:val="0"/>
            </w:pPr>
          </w:p>
          <w:p w:rsidRPr="002C268C" w:rsidR="005224D9" w:rsidP="00464313" w:rsidRDefault="005224D9" w14:paraId="2C4BF576" w14:textId="77777777">
            <w:pPr>
              <w:widowControl w:val="0"/>
              <w:autoSpaceDE w:val="0"/>
              <w:autoSpaceDN w:val="0"/>
              <w:adjustRightInd w:val="0"/>
            </w:pPr>
          </w:p>
        </w:tc>
      </w:tr>
    </w:tbl>
    <w:p w:rsidRPr="002C268C" w:rsidR="005224D9" w:rsidP="005224D9" w:rsidRDefault="005224D9" w14:paraId="776ECE42" w14:textId="350C490C">
      <w:pPr>
        <w:widowControl w:val="0"/>
        <w:autoSpaceDE w:val="0"/>
        <w:autoSpaceDN w:val="0"/>
        <w:adjustRightInd w:val="0"/>
        <w:spacing w:after="240"/>
        <w:sectPr w:rsidRPr="002C268C" w:rsidR="005224D9" w:rsidSect="00464313">
          <w:pgSz w:w="11900" w:h="16840" w:orient="portrait"/>
          <w:pgMar w:top="1440" w:right="1800" w:bottom="1440" w:left="180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CF75AA" w:rsidR="005224D9" w:rsidP="00CF75AA" w:rsidRDefault="005224D9" w14:paraId="1B920838" w14:textId="012D2B68">
      <w:pPr>
        <w:pStyle w:val="ListParagraph"/>
        <w:widowControl w:val="0"/>
        <w:numPr>
          <w:ilvl w:val="0"/>
          <w:numId w:val="50"/>
        </w:numPr>
        <w:autoSpaceDE w:val="0"/>
        <w:autoSpaceDN w:val="0"/>
        <w:adjustRightInd w:val="0"/>
        <w:spacing w:after="240"/>
        <w:rPr>
          <w:b/>
        </w:rPr>
      </w:pPr>
      <w:r w:rsidRPr="00CF75AA">
        <w:rPr>
          <w:b/>
        </w:rPr>
        <w:t>Referees</w:t>
      </w:r>
    </w:p>
    <w:p w:rsidRPr="002C268C" w:rsidR="005224D9" w:rsidP="005224D9" w:rsidRDefault="005224D9" w14:paraId="4C521998" w14:textId="77777777">
      <w:pPr>
        <w:widowControl w:val="0"/>
        <w:autoSpaceDE w:val="0"/>
        <w:autoSpaceDN w:val="0"/>
        <w:adjustRightInd w:val="0"/>
        <w:spacing w:after="240"/>
      </w:pPr>
      <w:r w:rsidRPr="002C268C">
        <w:t xml:space="preserve">Please provide the names of </w:t>
      </w:r>
      <w:r w:rsidRPr="002C268C">
        <w:rPr>
          <w:b/>
        </w:rPr>
        <w:t xml:space="preserve">three referees, one internal and two </w:t>
      </w:r>
      <w:proofErr w:type="gramStart"/>
      <w:r w:rsidRPr="002C268C">
        <w:rPr>
          <w:b/>
        </w:rPr>
        <w:t>external</w:t>
      </w:r>
      <w:proofErr w:type="gramEnd"/>
      <w:r w:rsidRPr="002C268C">
        <w:t>.</w:t>
      </w:r>
    </w:p>
    <w:p w:rsidRPr="002C268C" w:rsidR="005224D9" w:rsidP="005224D9" w:rsidRDefault="005224D9" w14:paraId="04ACC07A" w14:textId="77777777">
      <w:pPr>
        <w:widowControl w:val="0"/>
        <w:tabs>
          <w:tab w:val="left" w:pos="220"/>
          <w:tab w:val="left" w:pos="720"/>
        </w:tabs>
        <w:autoSpaceDE w:val="0"/>
        <w:autoSpaceDN w:val="0"/>
        <w:adjustRightInd w:val="0"/>
        <w:rPr>
          <w:b/>
          <w:bCs/>
        </w:rPr>
      </w:pPr>
      <w:r w:rsidRPr="002C268C">
        <w:rPr>
          <w:b/>
          <w:bCs/>
          <w:vertAlign w:val="superscript"/>
        </w:rPr>
        <w:t>Internal Referee 1:</w:t>
      </w:r>
      <w:r w:rsidRPr="002C268C">
        <w:rPr>
          <w:b/>
          <w:bCs/>
        </w:rPr>
        <w:t xml:space="preserve"> </w:t>
      </w:r>
    </w:p>
    <w:tbl>
      <w:tblPr>
        <w:tblStyle w:val="TableGrid"/>
        <w:tblW w:w="0" w:type="auto"/>
        <w:tblLook w:val="04A0" w:firstRow="1" w:lastRow="0" w:firstColumn="1" w:lastColumn="0" w:noHBand="0" w:noVBand="1"/>
      </w:tblPr>
      <w:tblGrid>
        <w:gridCol w:w="2757"/>
        <w:gridCol w:w="5533"/>
      </w:tblGrid>
      <w:tr w:rsidRPr="002C268C" w:rsidR="005224D9" w:rsidTr="00464313" w14:paraId="68950E13" w14:textId="77777777">
        <w:tc>
          <w:tcPr>
            <w:tcW w:w="2802" w:type="dxa"/>
          </w:tcPr>
          <w:p w:rsidRPr="002C268C" w:rsidR="005224D9" w:rsidP="00464313" w:rsidRDefault="005224D9" w14:paraId="7260BD24" w14:textId="77777777">
            <w:pPr>
              <w:pStyle w:val="xmsolistparagraph"/>
              <w:shd w:val="clear" w:color="auto" w:fill="FFFFFF"/>
              <w:spacing w:before="0" w:beforeAutospacing="0" w:after="0" w:afterAutospacing="0"/>
              <w:rPr>
                <w:b/>
                <w:bCs/>
              </w:rPr>
            </w:pPr>
            <w:r w:rsidRPr="002C268C">
              <w:t>Name:</w:t>
            </w:r>
          </w:p>
        </w:tc>
        <w:tc>
          <w:tcPr>
            <w:tcW w:w="5714" w:type="dxa"/>
          </w:tcPr>
          <w:p w:rsidRPr="002C268C" w:rsidR="005224D9" w:rsidP="00464313" w:rsidRDefault="005224D9" w14:paraId="04451075" w14:textId="77777777">
            <w:pPr>
              <w:widowControl w:val="0"/>
              <w:tabs>
                <w:tab w:val="left" w:pos="220"/>
                <w:tab w:val="left" w:pos="720"/>
              </w:tabs>
              <w:autoSpaceDE w:val="0"/>
              <w:autoSpaceDN w:val="0"/>
              <w:adjustRightInd w:val="0"/>
              <w:rPr>
                <w:bCs/>
              </w:rPr>
            </w:pPr>
          </w:p>
        </w:tc>
      </w:tr>
      <w:tr w:rsidRPr="002C268C" w:rsidR="005224D9" w:rsidTr="00464313" w14:paraId="52AC552E" w14:textId="77777777">
        <w:tc>
          <w:tcPr>
            <w:tcW w:w="2802" w:type="dxa"/>
          </w:tcPr>
          <w:p w:rsidRPr="002C268C" w:rsidR="005224D9" w:rsidP="00464313" w:rsidRDefault="005224D9" w14:paraId="3949EA3C" w14:textId="77777777">
            <w:pPr>
              <w:widowControl w:val="0"/>
              <w:tabs>
                <w:tab w:val="left" w:pos="220"/>
                <w:tab w:val="left" w:pos="720"/>
              </w:tabs>
              <w:autoSpaceDE w:val="0"/>
              <w:autoSpaceDN w:val="0"/>
              <w:adjustRightInd w:val="0"/>
              <w:rPr>
                <w:b/>
                <w:bCs/>
              </w:rPr>
            </w:pPr>
            <w:r w:rsidRPr="002C268C">
              <w:t>Work Address:</w:t>
            </w:r>
          </w:p>
        </w:tc>
        <w:tc>
          <w:tcPr>
            <w:tcW w:w="5714" w:type="dxa"/>
          </w:tcPr>
          <w:p w:rsidRPr="002C268C" w:rsidR="005224D9" w:rsidP="00464313" w:rsidRDefault="005224D9" w14:paraId="63ABD8E2" w14:textId="77777777">
            <w:pPr>
              <w:widowControl w:val="0"/>
              <w:tabs>
                <w:tab w:val="left" w:pos="220"/>
                <w:tab w:val="left" w:pos="720"/>
              </w:tabs>
              <w:autoSpaceDE w:val="0"/>
              <w:autoSpaceDN w:val="0"/>
              <w:adjustRightInd w:val="0"/>
              <w:rPr>
                <w:bCs/>
              </w:rPr>
            </w:pPr>
          </w:p>
        </w:tc>
      </w:tr>
      <w:tr w:rsidRPr="002C268C" w:rsidR="005224D9" w:rsidTr="00464313" w14:paraId="2FC92815" w14:textId="77777777">
        <w:tc>
          <w:tcPr>
            <w:tcW w:w="2802" w:type="dxa"/>
          </w:tcPr>
          <w:p w:rsidRPr="002C268C" w:rsidR="005224D9" w:rsidP="00464313" w:rsidRDefault="005224D9" w14:paraId="384CA1F3" w14:textId="77777777">
            <w:pPr>
              <w:widowControl w:val="0"/>
              <w:tabs>
                <w:tab w:val="left" w:pos="220"/>
                <w:tab w:val="left" w:pos="720"/>
              </w:tabs>
              <w:autoSpaceDE w:val="0"/>
              <w:autoSpaceDN w:val="0"/>
              <w:adjustRightInd w:val="0"/>
              <w:rPr>
                <w:b/>
                <w:bCs/>
              </w:rPr>
            </w:pPr>
            <w:r w:rsidRPr="002C268C">
              <w:t>Tel:</w:t>
            </w:r>
          </w:p>
        </w:tc>
        <w:tc>
          <w:tcPr>
            <w:tcW w:w="5714" w:type="dxa"/>
          </w:tcPr>
          <w:p w:rsidRPr="002C268C" w:rsidR="005224D9" w:rsidP="00464313" w:rsidRDefault="005224D9" w14:paraId="6EEDB1C1" w14:textId="77777777">
            <w:pPr>
              <w:widowControl w:val="0"/>
              <w:tabs>
                <w:tab w:val="left" w:pos="220"/>
                <w:tab w:val="left" w:pos="720"/>
              </w:tabs>
              <w:autoSpaceDE w:val="0"/>
              <w:autoSpaceDN w:val="0"/>
              <w:adjustRightInd w:val="0"/>
              <w:rPr>
                <w:bCs/>
              </w:rPr>
            </w:pPr>
          </w:p>
        </w:tc>
      </w:tr>
      <w:tr w:rsidRPr="002C268C" w:rsidR="005224D9" w:rsidTr="00464313" w14:paraId="7B5BFD6F" w14:textId="77777777">
        <w:tc>
          <w:tcPr>
            <w:tcW w:w="2802" w:type="dxa"/>
          </w:tcPr>
          <w:p w:rsidRPr="002C268C" w:rsidR="005224D9" w:rsidP="00464313" w:rsidRDefault="005224D9" w14:paraId="531387EB" w14:textId="77777777">
            <w:pPr>
              <w:widowControl w:val="0"/>
              <w:tabs>
                <w:tab w:val="left" w:pos="220"/>
                <w:tab w:val="left" w:pos="720"/>
              </w:tabs>
              <w:autoSpaceDE w:val="0"/>
              <w:autoSpaceDN w:val="0"/>
              <w:adjustRightInd w:val="0"/>
              <w:rPr>
                <w:b/>
                <w:bCs/>
              </w:rPr>
            </w:pPr>
            <w:r w:rsidRPr="002C268C">
              <w:t>Email Address:</w:t>
            </w:r>
          </w:p>
        </w:tc>
        <w:tc>
          <w:tcPr>
            <w:tcW w:w="5714" w:type="dxa"/>
          </w:tcPr>
          <w:p w:rsidRPr="002C268C" w:rsidR="005224D9" w:rsidP="00464313" w:rsidRDefault="005224D9" w14:paraId="2F52177E" w14:textId="77777777">
            <w:pPr>
              <w:widowControl w:val="0"/>
              <w:tabs>
                <w:tab w:val="left" w:pos="220"/>
                <w:tab w:val="left" w:pos="720"/>
              </w:tabs>
              <w:autoSpaceDE w:val="0"/>
              <w:autoSpaceDN w:val="0"/>
              <w:adjustRightInd w:val="0"/>
              <w:rPr>
                <w:bCs/>
              </w:rPr>
            </w:pPr>
          </w:p>
        </w:tc>
      </w:tr>
      <w:tr w:rsidRPr="002C268C" w:rsidR="005224D9" w:rsidTr="00464313" w14:paraId="5BE7D047" w14:textId="77777777">
        <w:tc>
          <w:tcPr>
            <w:tcW w:w="2802" w:type="dxa"/>
          </w:tcPr>
          <w:p w:rsidRPr="002C268C" w:rsidR="005224D9" w:rsidP="00464313" w:rsidRDefault="005224D9" w14:paraId="1316822A" w14:textId="77777777">
            <w:pPr>
              <w:widowControl w:val="0"/>
              <w:tabs>
                <w:tab w:val="left" w:pos="220"/>
                <w:tab w:val="left" w:pos="720"/>
              </w:tabs>
              <w:autoSpaceDE w:val="0"/>
              <w:autoSpaceDN w:val="0"/>
              <w:adjustRightInd w:val="0"/>
              <w:rPr>
                <w:b/>
                <w:bCs/>
              </w:rPr>
            </w:pPr>
            <w:r w:rsidRPr="002C268C">
              <w:t>Relationship to you:</w:t>
            </w:r>
          </w:p>
        </w:tc>
        <w:tc>
          <w:tcPr>
            <w:tcW w:w="5714" w:type="dxa"/>
          </w:tcPr>
          <w:p w:rsidRPr="002C268C" w:rsidR="005224D9" w:rsidP="00464313" w:rsidRDefault="005224D9" w14:paraId="618C3C07" w14:textId="77777777">
            <w:pPr>
              <w:widowControl w:val="0"/>
              <w:tabs>
                <w:tab w:val="left" w:pos="220"/>
                <w:tab w:val="left" w:pos="720"/>
              </w:tabs>
              <w:autoSpaceDE w:val="0"/>
              <w:autoSpaceDN w:val="0"/>
              <w:adjustRightInd w:val="0"/>
              <w:rPr>
                <w:bCs/>
              </w:rPr>
            </w:pPr>
          </w:p>
        </w:tc>
      </w:tr>
    </w:tbl>
    <w:p w:rsidR="005C7452" w:rsidP="005224D9" w:rsidRDefault="005C7452" w14:paraId="2DD67351" w14:textId="77777777">
      <w:pPr>
        <w:widowControl w:val="0"/>
        <w:tabs>
          <w:tab w:val="left" w:pos="220"/>
          <w:tab w:val="left" w:pos="720"/>
        </w:tabs>
        <w:autoSpaceDE w:val="0"/>
        <w:autoSpaceDN w:val="0"/>
        <w:adjustRightInd w:val="0"/>
        <w:rPr>
          <w:b/>
          <w:bCs/>
          <w:vertAlign w:val="superscript"/>
        </w:rPr>
      </w:pPr>
    </w:p>
    <w:p w:rsidRPr="002C268C" w:rsidR="005224D9" w:rsidP="005224D9" w:rsidRDefault="005224D9" w14:paraId="6E4F0031" w14:textId="174ADB94">
      <w:pPr>
        <w:widowControl w:val="0"/>
        <w:tabs>
          <w:tab w:val="left" w:pos="220"/>
          <w:tab w:val="left" w:pos="720"/>
        </w:tabs>
        <w:autoSpaceDE w:val="0"/>
        <w:autoSpaceDN w:val="0"/>
        <w:adjustRightInd w:val="0"/>
        <w:rPr>
          <w:b/>
          <w:bCs/>
        </w:rPr>
      </w:pPr>
      <w:r w:rsidRPr="002C268C">
        <w:rPr>
          <w:b/>
          <w:bCs/>
          <w:vertAlign w:val="superscript"/>
        </w:rPr>
        <w:t>External Referee 2:</w:t>
      </w:r>
      <w:r w:rsidRPr="002C268C">
        <w:rPr>
          <w:b/>
          <w:bCs/>
        </w:rPr>
        <w:t xml:space="preserve"> </w:t>
      </w:r>
    </w:p>
    <w:tbl>
      <w:tblPr>
        <w:tblStyle w:val="TableGrid"/>
        <w:tblW w:w="0" w:type="auto"/>
        <w:tblLook w:val="04A0" w:firstRow="1" w:lastRow="0" w:firstColumn="1" w:lastColumn="0" w:noHBand="0" w:noVBand="1"/>
      </w:tblPr>
      <w:tblGrid>
        <w:gridCol w:w="2757"/>
        <w:gridCol w:w="5533"/>
      </w:tblGrid>
      <w:tr w:rsidRPr="002C268C" w:rsidR="005224D9" w:rsidTr="00464313" w14:paraId="11DD3946" w14:textId="77777777">
        <w:tc>
          <w:tcPr>
            <w:tcW w:w="2802" w:type="dxa"/>
          </w:tcPr>
          <w:p w:rsidRPr="002C268C" w:rsidR="005224D9" w:rsidP="00464313" w:rsidRDefault="005224D9" w14:paraId="67C7486A" w14:textId="77777777">
            <w:pPr>
              <w:pStyle w:val="xmsolistparagraph"/>
              <w:shd w:val="clear" w:color="auto" w:fill="FFFFFF"/>
              <w:spacing w:before="0" w:beforeAutospacing="0" w:after="0" w:afterAutospacing="0"/>
              <w:rPr>
                <w:b/>
                <w:bCs/>
              </w:rPr>
            </w:pPr>
            <w:r w:rsidRPr="002C268C">
              <w:t>Name:</w:t>
            </w:r>
          </w:p>
        </w:tc>
        <w:tc>
          <w:tcPr>
            <w:tcW w:w="5714" w:type="dxa"/>
          </w:tcPr>
          <w:p w:rsidRPr="002C268C" w:rsidR="005224D9" w:rsidP="00464313" w:rsidRDefault="005224D9" w14:paraId="63320B02" w14:textId="77777777">
            <w:pPr>
              <w:widowControl w:val="0"/>
              <w:tabs>
                <w:tab w:val="left" w:pos="220"/>
                <w:tab w:val="left" w:pos="720"/>
              </w:tabs>
              <w:autoSpaceDE w:val="0"/>
              <w:autoSpaceDN w:val="0"/>
              <w:adjustRightInd w:val="0"/>
              <w:rPr>
                <w:bCs/>
              </w:rPr>
            </w:pPr>
          </w:p>
        </w:tc>
      </w:tr>
      <w:tr w:rsidRPr="002C268C" w:rsidR="005224D9" w:rsidTr="00464313" w14:paraId="1AC1A4C3" w14:textId="77777777">
        <w:tc>
          <w:tcPr>
            <w:tcW w:w="2802" w:type="dxa"/>
          </w:tcPr>
          <w:p w:rsidRPr="002C268C" w:rsidR="005224D9" w:rsidP="00464313" w:rsidRDefault="005224D9" w14:paraId="6EEAFB55" w14:textId="77777777">
            <w:pPr>
              <w:widowControl w:val="0"/>
              <w:tabs>
                <w:tab w:val="left" w:pos="220"/>
                <w:tab w:val="left" w:pos="720"/>
              </w:tabs>
              <w:autoSpaceDE w:val="0"/>
              <w:autoSpaceDN w:val="0"/>
              <w:adjustRightInd w:val="0"/>
              <w:rPr>
                <w:b/>
                <w:bCs/>
              </w:rPr>
            </w:pPr>
            <w:r w:rsidRPr="002C268C">
              <w:t>Work Address:</w:t>
            </w:r>
          </w:p>
        </w:tc>
        <w:tc>
          <w:tcPr>
            <w:tcW w:w="5714" w:type="dxa"/>
          </w:tcPr>
          <w:p w:rsidRPr="002C268C" w:rsidR="005224D9" w:rsidP="00464313" w:rsidRDefault="005224D9" w14:paraId="47B8E1F7" w14:textId="77777777">
            <w:pPr>
              <w:widowControl w:val="0"/>
              <w:tabs>
                <w:tab w:val="left" w:pos="220"/>
                <w:tab w:val="left" w:pos="720"/>
              </w:tabs>
              <w:autoSpaceDE w:val="0"/>
              <w:autoSpaceDN w:val="0"/>
              <w:adjustRightInd w:val="0"/>
              <w:rPr>
                <w:bCs/>
              </w:rPr>
            </w:pPr>
          </w:p>
        </w:tc>
      </w:tr>
      <w:tr w:rsidRPr="002C268C" w:rsidR="005224D9" w:rsidTr="00464313" w14:paraId="1B97EC08" w14:textId="77777777">
        <w:tc>
          <w:tcPr>
            <w:tcW w:w="2802" w:type="dxa"/>
          </w:tcPr>
          <w:p w:rsidRPr="002C268C" w:rsidR="005224D9" w:rsidP="00464313" w:rsidRDefault="005224D9" w14:paraId="11DA9320" w14:textId="77777777">
            <w:pPr>
              <w:widowControl w:val="0"/>
              <w:tabs>
                <w:tab w:val="left" w:pos="220"/>
                <w:tab w:val="left" w:pos="720"/>
              </w:tabs>
              <w:autoSpaceDE w:val="0"/>
              <w:autoSpaceDN w:val="0"/>
              <w:adjustRightInd w:val="0"/>
              <w:rPr>
                <w:b/>
                <w:bCs/>
              </w:rPr>
            </w:pPr>
            <w:r w:rsidRPr="002C268C">
              <w:t>Tel:</w:t>
            </w:r>
          </w:p>
        </w:tc>
        <w:tc>
          <w:tcPr>
            <w:tcW w:w="5714" w:type="dxa"/>
          </w:tcPr>
          <w:p w:rsidRPr="002C268C" w:rsidR="005224D9" w:rsidP="00464313" w:rsidRDefault="005224D9" w14:paraId="094AF4A4" w14:textId="77777777">
            <w:pPr>
              <w:widowControl w:val="0"/>
              <w:tabs>
                <w:tab w:val="left" w:pos="220"/>
                <w:tab w:val="left" w:pos="720"/>
              </w:tabs>
              <w:autoSpaceDE w:val="0"/>
              <w:autoSpaceDN w:val="0"/>
              <w:adjustRightInd w:val="0"/>
              <w:rPr>
                <w:bCs/>
              </w:rPr>
            </w:pPr>
          </w:p>
        </w:tc>
      </w:tr>
      <w:tr w:rsidRPr="002C268C" w:rsidR="005224D9" w:rsidTr="00464313" w14:paraId="1F31D583" w14:textId="77777777">
        <w:tc>
          <w:tcPr>
            <w:tcW w:w="2802" w:type="dxa"/>
          </w:tcPr>
          <w:p w:rsidRPr="002C268C" w:rsidR="005224D9" w:rsidP="00464313" w:rsidRDefault="005224D9" w14:paraId="2E46A814" w14:textId="77777777">
            <w:pPr>
              <w:widowControl w:val="0"/>
              <w:tabs>
                <w:tab w:val="left" w:pos="220"/>
                <w:tab w:val="left" w:pos="720"/>
              </w:tabs>
              <w:autoSpaceDE w:val="0"/>
              <w:autoSpaceDN w:val="0"/>
              <w:adjustRightInd w:val="0"/>
              <w:rPr>
                <w:b/>
                <w:bCs/>
              </w:rPr>
            </w:pPr>
            <w:r w:rsidRPr="002C268C">
              <w:t>Email Address:</w:t>
            </w:r>
          </w:p>
        </w:tc>
        <w:tc>
          <w:tcPr>
            <w:tcW w:w="5714" w:type="dxa"/>
          </w:tcPr>
          <w:p w:rsidRPr="002C268C" w:rsidR="005224D9" w:rsidP="00464313" w:rsidRDefault="005224D9" w14:paraId="67AAD171" w14:textId="77777777">
            <w:pPr>
              <w:widowControl w:val="0"/>
              <w:tabs>
                <w:tab w:val="left" w:pos="220"/>
                <w:tab w:val="left" w:pos="720"/>
              </w:tabs>
              <w:autoSpaceDE w:val="0"/>
              <w:autoSpaceDN w:val="0"/>
              <w:adjustRightInd w:val="0"/>
              <w:rPr>
                <w:bCs/>
              </w:rPr>
            </w:pPr>
          </w:p>
        </w:tc>
      </w:tr>
      <w:tr w:rsidRPr="002C268C" w:rsidR="005224D9" w:rsidTr="00464313" w14:paraId="52F81E9F" w14:textId="77777777">
        <w:tc>
          <w:tcPr>
            <w:tcW w:w="2802" w:type="dxa"/>
          </w:tcPr>
          <w:p w:rsidRPr="002C268C" w:rsidR="005224D9" w:rsidP="00464313" w:rsidRDefault="005224D9" w14:paraId="55D8C6EC" w14:textId="77777777">
            <w:pPr>
              <w:widowControl w:val="0"/>
              <w:tabs>
                <w:tab w:val="left" w:pos="220"/>
                <w:tab w:val="left" w:pos="720"/>
              </w:tabs>
              <w:autoSpaceDE w:val="0"/>
              <w:autoSpaceDN w:val="0"/>
              <w:adjustRightInd w:val="0"/>
              <w:rPr>
                <w:b/>
                <w:bCs/>
              </w:rPr>
            </w:pPr>
            <w:r w:rsidRPr="002C268C">
              <w:t>Relationship to you:</w:t>
            </w:r>
          </w:p>
        </w:tc>
        <w:tc>
          <w:tcPr>
            <w:tcW w:w="5714" w:type="dxa"/>
          </w:tcPr>
          <w:p w:rsidRPr="002C268C" w:rsidR="005224D9" w:rsidP="00464313" w:rsidRDefault="005224D9" w14:paraId="78543EBF" w14:textId="77777777">
            <w:pPr>
              <w:widowControl w:val="0"/>
              <w:tabs>
                <w:tab w:val="left" w:pos="220"/>
                <w:tab w:val="left" w:pos="720"/>
              </w:tabs>
              <w:autoSpaceDE w:val="0"/>
              <w:autoSpaceDN w:val="0"/>
              <w:adjustRightInd w:val="0"/>
              <w:rPr>
                <w:bCs/>
              </w:rPr>
            </w:pPr>
          </w:p>
        </w:tc>
      </w:tr>
    </w:tbl>
    <w:p w:rsidRPr="002C268C" w:rsidR="005224D9" w:rsidP="005224D9" w:rsidRDefault="005224D9" w14:paraId="13BB8FB5" w14:textId="77777777">
      <w:pPr>
        <w:widowControl w:val="0"/>
        <w:tabs>
          <w:tab w:val="left" w:pos="220"/>
          <w:tab w:val="left" w:pos="720"/>
        </w:tabs>
        <w:autoSpaceDE w:val="0"/>
        <w:autoSpaceDN w:val="0"/>
        <w:adjustRightInd w:val="0"/>
        <w:rPr>
          <w:b/>
          <w:bCs/>
          <w:vertAlign w:val="superscript"/>
        </w:rPr>
      </w:pPr>
    </w:p>
    <w:p w:rsidRPr="002C268C" w:rsidR="005224D9" w:rsidP="005224D9" w:rsidRDefault="005224D9" w14:paraId="1D84D358" w14:textId="77777777">
      <w:pPr>
        <w:widowControl w:val="0"/>
        <w:tabs>
          <w:tab w:val="left" w:pos="220"/>
          <w:tab w:val="left" w:pos="720"/>
        </w:tabs>
        <w:autoSpaceDE w:val="0"/>
        <w:autoSpaceDN w:val="0"/>
        <w:adjustRightInd w:val="0"/>
        <w:rPr>
          <w:b/>
          <w:bCs/>
        </w:rPr>
      </w:pPr>
      <w:r w:rsidRPr="002C268C">
        <w:rPr>
          <w:b/>
          <w:bCs/>
          <w:vertAlign w:val="superscript"/>
        </w:rPr>
        <w:t>External Referee 3:</w:t>
      </w:r>
      <w:r w:rsidRPr="002C268C">
        <w:rPr>
          <w:b/>
          <w:bCs/>
        </w:rPr>
        <w:t xml:space="preserve"> </w:t>
      </w:r>
    </w:p>
    <w:tbl>
      <w:tblPr>
        <w:tblStyle w:val="TableGrid"/>
        <w:tblW w:w="0" w:type="auto"/>
        <w:tblLook w:val="04A0" w:firstRow="1" w:lastRow="0" w:firstColumn="1" w:lastColumn="0" w:noHBand="0" w:noVBand="1"/>
      </w:tblPr>
      <w:tblGrid>
        <w:gridCol w:w="2757"/>
        <w:gridCol w:w="5533"/>
      </w:tblGrid>
      <w:tr w:rsidRPr="002C268C" w:rsidR="005224D9" w:rsidTr="00464313" w14:paraId="0C6F063D" w14:textId="77777777">
        <w:tc>
          <w:tcPr>
            <w:tcW w:w="2802" w:type="dxa"/>
          </w:tcPr>
          <w:p w:rsidRPr="002C268C" w:rsidR="005224D9" w:rsidP="00464313" w:rsidRDefault="005224D9" w14:paraId="0BACA07A" w14:textId="77777777">
            <w:pPr>
              <w:pStyle w:val="xmsolistparagraph"/>
              <w:shd w:val="clear" w:color="auto" w:fill="FFFFFF"/>
              <w:spacing w:before="0" w:beforeAutospacing="0" w:after="0" w:afterAutospacing="0"/>
              <w:rPr>
                <w:b/>
                <w:bCs/>
              </w:rPr>
            </w:pPr>
            <w:r w:rsidRPr="002C268C">
              <w:t>Name:</w:t>
            </w:r>
          </w:p>
        </w:tc>
        <w:tc>
          <w:tcPr>
            <w:tcW w:w="5714" w:type="dxa"/>
          </w:tcPr>
          <w:p w:rsidRPr="002C268C" w:rsidR="005224D9" w:rsidP="00464313" w:rsidRDefault="005224D9" w14:paraId="78952310" w14:textId="77777777">
            <w:pPr>
              <w:widowControl w:val="0"/>
              <w:tabs>
                <w:tab w:val="left" w:pos="220"/>
                <w:tab w:val="left" w:pos="720"/>
              </w:tabs>
              <w:autoSpaceDE w:val="0"/>
              <w:autoSpaceDN w:val="0"/>
              <w:adjustRightInd w:val="0"/>
              <w:rPr>
                <w:bCs/>
              </w:rPr>
            </w:pPr>
          </w:p>
        </w:tc>
      </w:tr>
      <w:tr w:rsidRPr="002C268C" w:rsidR="005224D9" w:rsidTr="00464313" w14:paraId="00F718EF" w14:textId="77777777">
        <w:tc>
          <w:tcPr>
            <w:tcW w:w="2802" w:type="dxa"/>
          </w:tcPr>
          <w:p w:rsidRPr="002C268C" w:rsidR="005224D9" w:rsidP="00464313" w:rsidRDefault="005224D9" w14:paraId="1A4F1B85" w14:textId="77777777">
            <w:pPr>
              <w:widowControl w:val="0"/>
              <w:tabs>
                <w:tab w:val="left" w:pos="220"/>
                <w:tab w:val="left" w:pos="720"/>
              </w:tabs>
              <w:autoSpaceDE w:val="0"/>
              <w:autoSpaceDN w:val="0"/>
              <w:adjustRightInd w:val="0"/>
              <w:rPr>
                <w:b/>
                <w:bCs/>
              </w:rPr>
            </w:pPr>
            <w:r w:rsidRPr="002C268C">
              <w:t>Work Address:</w:t>
            </w:r>
          </w:p>
        </w:tc>
        <w:tc>
          <w:tcPr>
            <w:tcW w:w="5714" w:type="dxa"/>
          </w:tcPr>
          <w:p w:rsidRPr="002C268C" w:rsidR="005224D9" w:rsidP="00464313" w:rsidRDefault="005224D9" w14:paraId="67DF6A1F" w14:textId="77777777">
            <w:pPr>
              <w:widowControl w:val="0"/>
              <w:tabs>
                <w:tab w:val="left" w:pos="220"/>
                <w:tab w:val="left" w:pos="720"/>
              </w:tabs>
              <w:autoSpaceDE w:val="0"/>
              <w:autoSpaceDN w:val="0"/>
              <w:adjustRightInd w:val="0"/>
              <w:rPr>
                <w:bCs/>
              </w:rPr>
            </w:pPr>
          </w:p>
        </w:tc>
      </w:tr>
      <w:tr w:rsidRPr="002C268C" w:rsidR="005224D9" w:rsidTr="00464313" w14:paraId="0D163D18" w14:textId="77777777">
        <w:tc>
          <w:tcPr>
            <w:tcW w:w="2802" w:type="dxa"/>
          </w:tcPr>
          <w:p w:rsidRPr="002C268C" w:rsidR="005224D9" w:rsidP="00464313" w:rsidRDefault="005224D9" w14:paraId="22842AFE" w14:textId="77777777">
            <w:pPr>
              <w:widowControl w:val="0"/>
              <w:tabs>
                <w:tab w:val="left" w:pos="220"/>
                <w:tab w:val="left" w:pos="720"/>
              </w:tabs>
              <w:autoSpaceDE w:val="0"/>
              <w:autoSpaceDN w:val="0"/>
              <w:adjustRightInd w:val="0"/>
              <w:rPr>
                <w:b/>
                <w:bCs/>
              </w:rPr>
            </w:pPr>
            <w:r w:rsidRPr="002C268C">
              <w:t>Tel:</w:t>
            </w:r>
          </w:p>
        </w:tc>
        <w:tc>
          <w:tcPr>
            <w:tcW w:w="5714" w:type="dxa"/>
          </w:tcPr>
          <w:p w:rsidRPr="002C268C" w:rsidR="005224D9" w:rsidP="00464313" w:rsidRDefault="005224D9" w14:paraId="43722585" w14:textId="77777777">
            <w:pPr>
              <w:widowControl w:val="0"/>
              <w:tabs>
                <w:tab w:val="left" w:pos="220"/>
                <w:tab w:val="left" w:pos="720"/>
              </w:tabs>
              <w:autoSpaceDE w:val="0"/>
              <w:autoSpaceDN w:val="0"/>
              <w:adjustRightInd w:val="0"/>
              <w:rPr>
                <w:bCs/>
              </w:rPr>
            </w:pPr>
          </w:p>
        </w:tc>
      </w:tr>
      <w:tr w:rsidRPr="002C268C" w:rsidR="005224D9" w:rsidTr="00464313" w14:paraId="263ED715" w14:textId="77777777">
        <w:tc>
          <w:tcPr>
            <w:tcW w:w="2802" w:type="dxa"/>
          </w:tcPr>
          <w:p w:rsidRPr="002C268C" w:rsidR="005224D9" w:rsidP="00464313" w:rsidRDefault="005224D9" w14:paraId="29326E61" w14:textId="77777777">
            <w:pPr>
              <w:widowControl w:val="0"/>
              <w:tabs>
                <w:tab w:val="left" w:pos="220"/>
                <w:tab w:val="left" w:pos="720"/>
              </w:tabs>
              <w:autoSpaceDE w:val="0"/>
              <w:autoSpaceDN w:val="0"/>
              <w:adjustRightInd w:val="0"/>
              <w:rPr>
                <w:b/>
                <w:bCs/>
              </w:rPr>
            </w:pPr>
            <w:r w:rsidRPr="002C268C">
              <w:t>Email Address:</w:t>
            </w:r>
          </w:p>
        </w:tc>
        <w:tc>
          <w:tcPr>
            <w:tcW w:w="5714" w:type="dxa"/>
          </w:tcPr>
          <w:p w:rsidRPr="002C268C" w:rsidR="005224D9" w:rsidP="00464313" w:rsidRDefault="005224D9" w14:paraId="0EC13C9C" w14:textId="77777777">
            <w:pPr>
              <w:widowControl w:val="0"/>
              <w:tabs>
                <w:tab w:val="left" w:pos="220"/>
                <w:tab w:val="left" w:pos="720"/>
              </w:tabs>
              <w:autoSpaceDE w:val="0"/>
              <w:autoSpaceDN w:val="0"/>
              <w:adjustRightInd w:val="0"/>
              <w:rPr>
                <w:bCs/>
              </w:rPr>
            </w:pPr>
          </w:p>
        </w:tc>
      </w:tr>
      <w:tr w:rsidRPr="002C268C" w:rsidR="005224D9" w:rsidTr="00464313" w14:paraId="2CC563CF" w14:textId="77777777">
        <w:tc>
          <w:tcPr>
            <w:tcW w:w="2802" w:type="dxa"/>
          </w:tcPr>
          <w:p w:rsidRPr="002C268C" w:rsidR="005224D9" w:rsidP="00464313" w:rsidRDefault="005224D9" w14:paraId="53CE1320" w14:textId="77777777">
            <w:pPr>
              <w:widowControl w:val="0"/>
              <w:tabs>
                <w:tab w:val="left" w:pos="220"/>
                <w:tab w:val="left" w:pos="720"/>
              </w:tabs>
              <w:autoSpaceDE w:val="0"/>
              <w:autoSpaceDN w:val="0"/>
              <w:adjustRightInd w:val="0"/>
              <w:rPr>
                <w:b/>
                <w:bCs/>
              </w:rPr>
            </w:pPr>
            <w:r w:rsidRPr="002C268C">
              <w:t>Relationship to you:</w:t>
            </w:r>
          </w:p>
        </w:tc>
        <w:tc>
          <w:tcPr>
            <w:tcW w:w="5714" w:type="dxa"/>
          </w:tcPr>
          <w:p w:rsidRPr="002C268C" w:rsidR="005224D9" w:rsidP="00464313" w:rsidRDefault="005224D9" w14:paraId="23C08BF1" w14:textId="77777777">
            <w:pPr>
              <w:widowControl w:val="0"/>
              <w:tabs>
                <w:tab w:val="left" w:pos="220"/>
                <w:tab w:val="left" w:pos="720"/>
              </w:tabs>
              <w:autoSpaceDE w:val="0"/>
              <w:autoSpaceDN w:val="0"/>
              <w:adjustRightInd w:val="0"/>
              <w:rPr>
                <w:bCs/>
              </w:rPr>
            </w:pPr>
          </w:p>
        </w:tc>
      </w:tr>
    </w:tbl>
    <w:p w:rsidRPr="002C268C" w:rsidR="005224D9" w:rsidP="005224D9" w:rsidRDefault="005224D9" w14:paraId="2B92CC13" w14:textId="77777777">
      <w:pPr>
        <w:widowControl w:val="0"/>
        <w:tabs>
          <w:tab w:val="left" w:pos="220"/>
          <w:tab w:val="left" w:pos="720"/>
        </w:tabs>
        <w:autoSpaceDE w:val="0"/>
        <w:autoSpaceDN w:val="0"/>
        <w:adjustRightInd w:val="0"/>
        <w:rPr>
          <w:b/>
          <w:bCs/>
        </w:rPr>
      </w:pPr>
    </w:p>
    <w:p w:rsidRPr="002C268C" w:rsidR="005224D9" w:rsidP="005224D9" w:rsidRDefault="005224D9" w14:paraId="39ABC081" w14:textId="77777777">
      <w:pPr>
        <w:widowControl w:val="0"/>
        <w:autoSpaceDE w:val="0"/>
        <w:autoSpaceDN w:val="0"/>
        <w:adjustRightInd w:val="0"/>
        <w:spacing w:after="240"/>
      </w:pPr>
      <w:r w:rsidRPr="002C268C">
        <w:t>Referees will be asked to comment on your performance on all three activities, Teaching, Research and Contribution, in so far as they are able to.</w:t>
      </w:r>
    </w:p>
    <w:p w:rsidR="001E48AC" w:rsidP="001E48AC" w:rsidRDefault="001E48AC" w14:paraId="3CDC601A" w14:textId="77777777">
      <w:pPr>
        <w:pStyle w:val="paragraph"/>
        <w:numPr>
          <w:ilvl w:val="0"/>
          <w:numId w:val="50"/>
        </w:numPr>
        <w:spacing w:before="0" w:beforeAutospacing="0" w:after="0" w:afterAutospacing="0"/>
        <w:textAlignment w:val="baseline"/>
        <w:rPr>
          <w:rStyle w:val="normaltextrun"/>
        </w:rPr>
      </w:pPr>
      <w:r>
        <w:rPr>
          <w:rStyle w:val="normaltextrun"/>
        </w:rPr>
        <w:t xml:space="preserve">Please confirm that your </w:t>
      </w:r>
      <w:r w:rsidRPr="00FC1412">
        <w:rPr>
          <w:rStyle w:val="normaltextrun"/>
          <w:b/>
          <w:bCs/>
        </w:rPr>
        <w:t>Performance for Growth</w:t>
      </w:r>
      <w:r w:rsidRPr="00C73D75">
        <w:rPr>
          <w:rStyle w:val="normaltextrun"/>
          <w:b/>
          <w:bCs/>
        </w:rPr>
        <w:t xml:space="preserve"> review</w:t>
      </w:r>
      <w:r>
        <w:rPr>
          <w:rStyle w:val="normaltextrun"/>
        </w:rPr>
        <w:t xml:space="preserve"> is up to date by ticking the box below:  </w:t>
      </w:r>
    </w:p>
    <w:p w:rsidRPr="00C73D75" w:rsidR="001E48AC" w:rsidP="001E48AC" w:rsidRDefault="001E48AC" w14:paraId="6D5F8B6D" w14:textId="77777777">
      <w:pPr>
        <w:pStyle w:val="paragraph"/>
        <w:spacing w:before="0" w:beforeAutospacing="0" w:after="0" w:afterAutospacing="0"/>
        <w:ind w:firstLine="360"/>
        <w:textAlignment w:val="baseline"/>
        <w:rPr>
          <w:rStyle w:val="normaltextrun"/>
          <w:b/>
          <w:bCs/>
        </w:rPr>
      </w:pPr>
      <w:r w:rsidRPr="00C73D75">
        <w:rPr>
          <w:rStyle w:val="normaltextrun"/>
          <w:b/>
          <w:bCs/>
        </w:rPr>
        <w:t xml:space="preserve">Yes </w:t>
      </w:r>
      <w:r w:rsidRPr="005D5860">
        <w:rPr>
          <w:rStyle w:val="wacimagecontainer"/>
          <w:rFonts w:eastAsiaTheme="minorEastAsia"/>
          <w:b/>
          <w:bCs/>
          <w:noProof/>
          <w:color w:val="D13438"/>
        </w:rPr>
        <w:drawing>
          <wp:inline distT="0" distB="0" distL="0" distR="0" wp14:anchorId="5BE33167" wp14:editId="35EB15A9">
            <wp:extent cx="180975" cy="161925"/>
            <wp:effectExtent l="0" t="0" r="9525" b="9525"/>
            <wp:docPr id="1153301769" name="Picture 1153301769"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C73D75">
        <w:rPr>
          <w:rStyle w:val="normaltextrun"/>
          <w:b/>
          <w:bCs/>
        </w:rPr>
        <w:tab/>
      </w:r>
      <w:r w:rsidRPr="00C73D75">
        <w:rPr>
          <w:rStyle w:val="normaltextrun"/>
          <w:b/>
          <w:bCs/>
        </w:rPr>
        <w:tab/>
      </w:r>
      <w:r w:rsidRPr="00C73D75">
        <w:rPr>
          <w:rStyle w:val="normaltextrun"/>
          <w:b/>
          <w:bCs/>
        </w:rPr>
        <w:t xml:space="preserve">No </w:t>
      </w:r>
      <w:r w:rsidRPr="005D5860">
        <w:rPr>
          <w:rStyle w:val="wacimagecontainer"/>
          <w:rFonts w:eastAsiaTheme="minorEastAsia"/>
          <w:b/>
          <w:bCs/>
          <w:noProof/>
          <w:color w:val="D13438"/>
        </w:rPr>
        <w:drawing>
          <wp:inline distT="0" distB="0" distL="0" distR="0" wp14:anchorId="16AAB4B0" wp14:editId="2DE27192">
            <wp:extent cx="180975" cy="161925"/>
            <wp:effectExtent l="0" t="0" r="9525" b="9525"/>
            <wp:docPr id="277479420" name="Picture 27747942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p w:rsidR="001E48AC" w:rsidP="001E48AC" w:rsidRDefault="001E48AC" w14:paraId="0574C777" w14:textId="77777777">
      <w:pPr>
        <w:pStyle w:val="paragraph"/>
        <w:spacing w:before="0" w:beforeAutospacing="0" w:after="0" w:afterAutospacing="0"/>
        <w:textAlignment w:val="baseline"/>
        <w:rPr>
          <w:rStyle w:val="normaltextrun"/>
          <w:color w:val="D13438"/>
          <w:u w:val="single"/>
        </w:rPr>
      </w:pPr>
    </w:p>
    <w:p w:rsidRPr="00C73D75" w:rsidR="001E48AC" w:rsidP="001E48AC" w:rsidRDefault="001E48AC" w14:paraId="6C14E53D" w14:textId="77777777">
      <w:pPr>
        <w:pStyle w:val="paragraph"/>
        <w:numPr>
          <w:ilvl w:val="0"/>
          <w:numId w:val="50"/>
        </w:numPr>
        <w:spacing w:before="0" w:beforeAutospacing="0" w:after="0" w:afterAutospacing="0"/>
        <w:textAlignment w:val="baseline"/>
        <w:rPr>
          <w:rStyle w:val="normaltextrun"/>
          <w:b/>
          <w:bCs/>
        </w:rPr>
      </w:pPr>
      <w:proofErr w:type="gramStart"/>
      <w:r>
        <w:rPr>
          <w:rStyle w:val="normaltextrun"/>
        </w:rPr>
        <w:t>In the event that</w:t>
      </w:r>
      <w:proofErr w:type="gramEnd"/>
      <w:r>
        <w:rPr>
          <w:rStyle w:val="normaltextrun"/>
        </w:rPr>
        <w:t xml:space="preserve"> the prima facie case is initially considered not to have been met, I authorise the Academic Promotions Committee to view the agreed score sheet from my most recent application.  The purpose of this is solely a “confidence check”, to establish and potentially reconsider a negative decision now on any criterion that was deemed to have been met in the earlier application.</w:t>
      </w:r>
      <w:r>
        <w:rPr>
          <w:rStyle w:val="scxw193464277"/>
        </w:rPr>
        <w:t> </w:t>
      </w:r>
      <w:r>
        <w:br/>
      </w:r>
      <w:r>
        <w:rPr>
          <w:rStyle w:val="normaltextrun"/>
          <w:b/>
          <w:bCs/>
        </w:rPr>
        <w:t xml:space="preserve">Please confirm whether you consent to this procedure by ticking the box below:  </w:t>
      </w:r>
      <w:r w:rsidRPr="00C73D75">
        <w:rPr>
          <w:rStyle w:val="normaltextrun"/>
          <w:b/>
          <w:bCs/>
        </w:rPr>
        <w:t xml:space="preserve">Yes </w:t>
      </w:r>
      <w:r w:rsidRPr="005D5860">
        <w:rPr>
          <w:rStyle w:val="wacimagecontainer"/>
          <w:rFonts w:eastAsiaTheme="minorEastAsia"/>
          <w:b/>
          <w:bCs/>
          <w:noProof/>
          <w:color w:val="D13438"/>
        </w:rPr>
        <w:drawing>
          <wp:inline distT="0" distB="0" distL="0" distR="0" wp14:anchorId="632BB944" wp14:editId="1F6F4DA2">
            <wp:extent cx="180975" cy="161925"/>
            <wp:effectExtent l="0" t="0" r="9525" b="9525"/>
            <wp:docPr id="1160873870" name="Picture 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C73D75">
        <w:rPr>
          <w:rStyle w:val="normaltextrun"/>
          <w:b/>
          <w:bCs/>
        </w:rPr>
        <w:tab/>
      </w:r>
      <w:r w:rsidRPr="00C73D75">
        <w:rPr>
          <w:rStyle w:val="normaltextrun"/>
          <w:b/>
          <w:bCs/>
        </w:rPr>
        <w:tab/>
      </w:r>
      <w:r w:rsidRPr="00C73D75">
        <w:rPr>
          <w:rStyle w:val="normaltextrun"/>
          <w:b/>
          <w:bCs/>
        </w:rPr>
        <w:t xml:space="preserve">No </w:t>
      </w:r>
      <w:r w:rsidRPr="005D5860">
        <w:rPr>
          <w:rStyle w:val="wacimagecontainer"/>
          <w:rFonts w:eastAsiaTheme="minorEastAsia"/>
          <w:b/>
          <w:bCs/>
          <w:noProof/>
          <w:color w:val="D13438"/>
        </w:rPr>
        <w:drawing>
          <wp:inline distT="0" distB="0" distL="0" distR="0" wp14:anchorId="0C01F0DC" wp14:editId="4181D375">
            <wp:extent cx="180975" cy="161925"/>
            <wp:effectExtent l="0" t="0" r="9525" b="9525"/>
            <wp:docPr id="1309427064" name="Picture 130942706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p w:rsidR="001E48AC" w:rsidP="001E48AC" w:rsidRDefault="001E48AC" w14:paraId="78AB3A29" w14:textId="77777777">
      <w:pPr>
        <w:pStyle w:val="paragraph"/>
        <w:spacing w:before="0" w:beforeAutospacing="0" w:after="0" w:afterAutospacing="0"/>
        <w:ind w:left="360"/>
        <w:textAlignment w:val="baseline"/>
        <w:rPr>
          <w:rStyle w:val="normaltextrun"/>
        </w:rPr>
      </w:pPr>
      <w:r>
        <w:rPr>
          <w:rStyle w:val="normaltextrun"/>
        </w:rPr>
        <w:t xml:space="preserve">If you subsequently change your mind, please email </w:t>
      </w:r>
      <w:hyperlink w:history="1" r:id="rId14">
        <w:r w:rsidRPr="003218BE">
          <w:rPr>
            <w:rStyle w:val="Hyperlink"/>
          </w:rPr>
          <w:t>academicpromotions@universityofgalway.ie</w:t>
        </w:r>
      </w:hyperlink>
      <w:r>
        <w:rPr>
          <w:rStyle w:val="normaltextrun"/>
        </w:rPr>
        <w:t xml:space="preserve"> </w:t>
      </w:r>
    </w:p>
    <w:p w:rsidR="005C7452" w:rsidP="005224D9" w:rsidRDefault="005C7452" w14:paraId="04DDF167" w14:textId="77777777">
      <w:pPr>
        <w:widowControl w:val="0"/>
        <w:autoSpaceDE w:val="0"/>
        <w:autoSpaceDN w:val="0"/>
        <w:adjustRightInd w:val="0"/>
        <w:spacing w:after="240"/>
        <w:rPr>
          <w:b/>
          <w:bCs/>
        </w:rPr>
      </w:pPr>
    </w:p>
    <w:p w:rsidRPr="002C268C" w:rsidR="005224D9" w:rsidP="005224D9" w:rsidRDefault="005224D9" w14:paraId="12DB8ED5" w14:textId="18DA2C30">
      <w:pPr>
        <w:widowControl w:val="0"/>
        <w:autoSpaceDE w:val="0"/>
        <w:autoSpaceDN w:val="0"/>
        <w:adjustRightInd w:val="0"/>
        <w:spacing w:after="240"/>
        <w:rPr>
          <w:b/>
          <w:bCs/>
          <w:u w:val="single"/>
        </w:rPr>
      </w:pPr>
      <w:r w:rsidRPr="002C268C">
        <w:rPr>
          <w:b/>
          <w:bCs/>
        </w:rPr>
        <w:t xml:space="preserve">Applicant’s Signature: </w:t>
      </w:r>
      <w:r w:rsidRPr="002C268C">
        <w:rPr>
          <w:b/>
          <w:bCs/>
        </w:rPr>
        <w:tab/>
      </w:r>
      <w:r w:rsidRPr="002C268C">
        <w:rPr>
          <w:b/>
          <w:bCs/>
          <w:u w:val="single"/>
        </w:rPr>
        <w:tab/>
      </w:r>
      <w:r w:rsidRPr="002C268C">
        <w:rPr>
          <w:b/>
          <w:bCs/>
          <w:u w:val="single"/>
        </w:rPr>
        <w:tab/>
      </w:r>
      <w:r w:rsidRPr="002C268C">
        <w:rPr>
          <w:b/>
          <w:bCs/>
          <w:u w:val="single"/>
        </w:rPr>
        <w:tab/>
      </w:r>
      <w:proofErr w:type="gramStart"/>
      <w:r w:rsidRPr="002C268C">
        <w:rPr>
          <w:b/>
          <w:bCs/>
          <w:u w:val="single"/>
        </w:rPr>
        <w:tab/>
      </w:r>
      <w:r w:rsidR="00472B31">
        <w:rPr>
          <w:b/>
          <w:bCs/>
          <w:u w:val="single"/>
        </w:rPr>
        <w:t xml:space="preserve"> </w:t>
      </w:r>
      <w:r w:rsidR="00CF75AA">
        <w:rPr>
          <w:b/>
          <w:bCs/>
        </w:rPr>
        <w:t xml:space="preserve"> </w:t>
      </w:r>
      <w:r w:rsidR="00CF75AA">
        <w:rPr>
          <w:b/>
          <w:bCs/>
        </w:rPr>
        <w:tab/>
      </w:r>
      <w:proofErr w:type="gramEnd"/>
      <w:r w:rsidRPr="002C268C">
        <w:rPr>
          <w:b/>
          <w:bCs/>
        </w:rPr>
        <w:t>Date:</w:t>
      </w:r>
      <w:r w:rsidR="00472B31">
        <w:rPr>
          <w:b/>
          <w:bCs/>
        </w:rPr>
        <w:t xml:space="preserve"> </w:t>
      </w:r>
      <w:r w:rsidRPr="002C268C">
        <w:rPr>
          <w:b/>
          <w:bCs/>
          <w:u w:val="single"/>
        </w:rPr>
        <w:tab/>
      </w:r>
      <w:r w:rsidRPr="002C268C">
        <w:rPr>
          <w:b/>
          <w:bCs/>
          <w:u w:val="single"/>
        </w:rPr>
        <w:tab/>
      </w:r>
      <w:r w:rsidR="00CF75AA">
        <w:rPr>
          <w:b/>
          <w:bCs/>
          <w:u w:val="single"/>
        </w:rPr>
        <w:t>___</w:t>
      </w:r>
    </w:p>
    <w:p w:rsidRPr="002C268C" w:rsidR="005224D9" w:rsidP="005224D9" w:rsidRDefault="005224D9" w14:paraId="0C032ECA" w14:textId="38B97F9C">
      <w:pPr>
        <w:widowControl w:val="0"/>
        <w:autoSpaceDE w:val="0"/>
        <w:autoSpaceDN w:val="0"/>
        <w:adjustRightInd w:val="0"/>
        <w:spacing w:after="240"/>
        <w:rPr>
          <w:bCs/>
          <w:i/>
        </w:rPr>
      </w:pPr>
      <w:r w:rsidRPr="002C268C">
        <w:rPr>
          <w:bCs/>
          <w:i/>
        </w:rPr>
        <w:t xml:space="preserve">If you have a scanned copy of your signature, </w:t>
      </w:r>
      <w:r w:rsidR="00BB1312">
        <w:rPr>
          <w:bCs/>
          <w:i/>
        </w:rPr>
        <w:t>p</w:t>
      </w:r>
      <w:r w:rsidRPr="002C268C">
        <w:rPr>
          <w:bCs/>
          <w:i/>
        </w:rPr>
        <w:t>lease place it in the box below.</w:t>
      </w:r>
    </w:p>
    <w:tbl>
      <w:tblPr>
        <w:tblStyle w:val="TableGrid"/>
        <w:tblW w:w="7928" w:type="dxa"/>
        <w:tblLook w:val="04A0" w:firstRow="1" w:lastRow="0" w:firstColumn="1" w:lastColumn="0" w:noHBand="0" w:noVBand="1"/>
      </w:tblPr>
      <w:tblGrid>
        <w:gridCol w:w="7928"/>
      </w:tblGrid>
      <w:tr w:rsidRPr="002C268C" w:rsidR="005224D9" w:rsidTr="00464313" w14:paraId="5CE3FB74" w14:textId="77777777">
        <w:trPr>
          <w:trHeight w:val="746"/>
        </w:trPr>
        <w:tc>
          <w:tcPr>
            <w:tcW w:w="7928" w:type="dxa"/>
          </w:tcPr>
          <w:p w:rsidRPr="002C268C" w:rsidR="005224D9" w:rsidP="00464313" w:rsidRDefault="005224D9" w14:paraId="7126B1B4" w14:textId="77777777">
            <w:pPr>
              <w:widowControl w:val="0"/>
              <w:autoSpaceDE w:val="0"/>
              <w:autoSpaceDN w:val="0"/>
              <w:adjustRightInd w:val="0"/>
              <w:spacing w:after="240"/>
              <w:rPr>
                <w:b/>
                <w:bCs/>
                <w:u w:val="single"/>
              </w:rPr>
            </w:pPr>
          </w:p>
          <w:p w:rsidRPr="002C268C" w:rsidR="005224D9" w:rsidP="00464313" w:rsidRDefault="005224D9" w14:paraId="747C3AAD" w14:textId="77777777">
            <w:pPr>
              <w:widowControl w:val="0"/>
              <w:autoSpaceDE w:val="0"/>
              <w:autoSpaceDN w:val="0"/>
              <w:adjustRightInd w:val="0"/>
              <w:spacing w:after="240"/>
              <w:rPr>
                <w:b/>
                <w:bCs/>
                <w:u w:val="single"/>
              </w:rPr>
            </w:pPr>
          </w:p>
        </w:tc>
      </w:tr>
    </w:tbl>
    <w:p w:rsidRPr="002C268C" w:rsidR="00773191" w:rsidP="005C7452" w:rsidRDefault="005224D9" w14:paraId="1759B1E1" w14:textId="03A620F4">
      <w:pPr>
        <w:widowControl w:val="0"/>
        <w:autoSpaceDE w:val="0"/>
        <w:autoSpaceDN w:val="0"/>
        <w:adjustRightInd w:val="0"/>
        <w:spacing w:after="240"/>
      </w:pPr>
      <w:r w:rsidRPr="002C268C">
        <w:t>The Promotions Board reserves the right to seek further clarification or evidence from an applicant applying for promotion.</w:t>
      </w:r>
    </w:p>
    <w:sectPr w:rsidRPr="002C268C" w:rsidR="00773191" w:rsidSect="00464313">
      <w:pgSz w:w="11900" w:h="16840" w:orient="portrait"/>
      <w:pgMar w:top="1440" w:right="1800" w:bottom="1440" w:left="180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5F90" w:rsidP="005224D9" w:rsidRDefault="00405F90" w14:paraId="466EB2FA" w14:textId="77777777">
      <w:r>
        <w:separator/>
      </w:r>
    </w:p>
  </w:endnote>
  <w:endnote w:type="continuationSeparator" w:id="0">
    <w:p w:rsidR="00405F90" w:rsidP="005224D9" w:rsidRDefault="00405F90" w14:paraId="48BAD5E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398240"/>
      <w:docPartObj>
        <w:docPartGallery w:val="Page Numbers (Bottom of Page)"/>
        <w:docPartUnique/>
      </w:docPartObj>
    </w:sdtPr>
    <w:sdtEndPr>
      <w:rPr>
        <w:noProof/>
      </w:rPr>
    </w:sdtEndPr>
    <w:sdtContent>
      <w:p w:rsidR="00ED4A16" w:rsidP="00464313" w:rsidRDefault="00ED4A16" w14:paraId="7A481FBB" w14:textId="51DB855C">
        <w:pPr>
          <w:pStyle w:val="Footer"/>
          <w:jc w:val="center"/>
        </w:pPr>
        <w:r>
          <w:fldChar w:fldCharType="begin"/>
        </w:r>
        <w:r>
          <w:instrText xml:space="preserve"> PAGE   \* MERGEFORMAT </w:instrText>
        </w:r>
        <w:r>
          <w:fldChar w:fldCharType="separate"/>
        </w:r>
        <w:r w:rsidR="000F6026">
          <w:rPr>
            <w:noProof/>
          </w:rPr>
          <w:t>1</w:t>
        </w:r>
        <w:r>
          <w:rPr>
            <w:noProof/>
          </w:rPr>
          <w:fldChar w:fldCharType="end"/>
        </w:r>
      </w:p>
    </w:sdtContent>
  </w:sdt>
  <w:p w:rsidR="00ED4A16" w:rsidRDefault="00ED4A16" w14:paraId="3BF63A00" w14:textId="77777777">
    <w:pPr>
      <w:pStyle w:val="Footer"/>
    </w:pPr>
  </w:p>
  <w:p w:rsidR="00ED4A16" w:rsidRDefault="00ED4A16" w14:paraId="701BEF9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5F90" w:rsidP="005224D9" w:rsidRDefault="00405F90" w14:paraId="51FEEA5A" w14:textId="77777777">
      <w:r>
        <w:separator/>
      </w:r>
    </w:p>
  </w:footnote>
  <w:footnote w:type="continuationSeparator" w:id="0">
    <w:p w:rsidR="00405F90" w:rsidP="005224D9" w:rsidRDefault="00405F90" w14:paraId="08669A09" w14:textId="77777777">
      <w:r>
        <w:continuationSeparator/>
      </w:r>
    </w:p>
  </w:footnote>
  <w:footnote w:id="1">
    <w:p w:rsidRPr="00CC2492" w:rsidR="00ED4A16" w:rsidP="005224D9" w:rsidRDefault="00ED4A16" w14:paraId="72157903" w14:textId="16A63995">
      <w:pPr>
        <w:pStyle w:val="FootnoteText"/>
      </w:pPr>
      <w:r>
        <w:rPr>
          <w:rStyle w:val="FootnoteReference"/>
        </w:rPr>
        <w:footnoteRef/>
      </w:r>
      <w:r>
        <w:t xml:space="preserve"> </w:t>
      </w:r>
      <w:r w:rsidRPr="009707A3">
        <w:rPr>
          <w:b/>
          <w:bCs/>
        </w:rPr>
        <w:t>Documented leave will be appropriately discounted in the assessment of applications.</w:t>
      </w:r>
      <w:r>
        <w:rPr>
          <w:b/>
          <w:bCs/>
        </w:rPr>
        <w:t xml:space="preserve"> (</w:t>
      </w:r>
      <w:r w:rsidRPr="009707A3">
        <w:rPr>
          <w:b/>
          <w:bCs/>
        </w:rPr>
        <w:t xml:space="preserve">See </w:t>
      </w:r>
      <w:hyperlink w:history="1" r:id="rId1">
        <w:r w:rsidRPr="005739ED">
          <w:rPr>
            <w:rStyle w:val="Hyperlink"/>
            <w:b/>
            <w:bCs/>
          </w:rPr>
          <w:t>Appendix 1</w:t>
        </w:r>
      </w:hyperlink>
      <w:r>
        <w:rPr>
          <w:b/>
          <w:bCs/>
        </w:rPr>
        <w:t xml:space="preserve"> for details.)</w:t>
      </w:r>
    </w:p>
  </w:footnote>
  <w:footnote w:id="2">
    <w:p w:rsidRPr="007A5F74" w:rsidR="00ED4A16" w:rsidP="00676B8F" w:rsidRDefault="00ED4A16" w14:paraId="2678A658" w14:textId="38655D67">
      <w:pPr>
        <w:pStyle w:val="FootnoteText"/>
      </w:pPr>
      <w:r>
        <w:rPr>
          <w:rStyle w:val="FootnoteReference"/>
        </w:rPr>
        <w:footnoteRef/>
      </w:r>
      <w:r>
        <w:t xml:space="preserve"> </w:t>
      </w:r>
      <w:r w:rsidRPr="00057866">
        <w:t xml:space="preserve">Available online at </w:t>
      </w:r>
      <w:r w:rsidRPr="00220835" w:rsidR="00220835">
        <w:t>https://www.universityofgalway.ie/centre-excellence-learning-teaching/professionaldevelopment/resourcesforprofessionaldevelopment/teachingportfolio/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D07E0272"/>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hybridMultilevel"/>
    <w:tmpl w:val="00000009"/>
    <w:lvl w:ilvl="0" w:tplc="0000032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D620E1"/>
    <w:multiLevelType w:val="hybridMultilevel"/>
    <w:tmpl w:val="24B48F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2192818"/>
    <w:multiLevelType w:val="hybridMultilevel"/>
    <w:tmpl w:val="C7E6695A"/>
    <w:lvl w:ilvl="0" w:tplc="18090001">
      <w:start w:val="1"/>
      <w:numFmt w:val="bullet"/>
      <w:lvlText w:val=""/>
      <w:lvlJc w:val="left"/>
      <w:pPr>
        <w:ind w:left="720" w:hanging="360"/>
      </w:pPr>
      <w:rPr>
        <w:rFonts w:hint="default" w:ascii="Symbol" w:hAnsi="Symbo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51B1987"/>
    <w:multiLevelType w:val="hybridMultilevel"/>
    <w:tmpl w:val="D8642A9E"/>
    <w:lvl w:ilvl="0" w:tplc="B99C110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6FC2A20"/>
    <w:multiLevelType w:val="hybridMultilevel"/>
    <w:tmpl w:val="22AA257E"/>
    <w:lvl w:ilvl="0" w:tplc="EF24ECC0">
      <w:start w:val="9"/>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7EB7910"/>
    <w:multiLevelType w:val="hybridMultilevel"/>
    <w:tmpl w:val="55D8ABDE"/>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9" w15:restartNumberingAfterBreak="0">
    <w:nsid w:val="0D546E97"/>
    <w:multiLevelType w:val="hybridMultilevel"/>
    <w:tmpl w:val="B96E3D00"/>
    <w:lvl w:ilvl="0" w:tplc="721898B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0E935A22"/>
    <w:multiLevelType w:val="hybridMultilevel"/>
    <w:tmpl w:val="DA78B6BC"/>
    <w:lvl w:ilvl="0" w:tplc="1066785C">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EB74264"/>
    <w:multiLevelType w:val="hybridMultilevel"/>
    <w:tmpl w:val="C52CA4AC"/>
    <w:lvl w:ilvl="0" w:tplc="0407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21F51F5"/>
    <w:multiLevelType w:val="hybridMultilevel"/>
    <w:tmpl w:val="B1243A08"/>
    <w:lvl w:ilvl="0" w:tplc="73B0C794">
      <w:start w:val="2"/>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57569D5"/>
    <w:multiLevelType w:val="hybridMultilevel"/>
    <w:tmpl w:val="E3303416"/>
    <w:lvl w:ilvl="0" w:tplc="3F8650B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59942A0"/>
    <w:multiLevelType w:val="hybridMultilevel"/>
    <w:tmpl w:val="6102251E"/>
    <w:lvl w:ilvl="0" w:tplc="B99C110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A722D9B"/>
    <w:multiLevelType w:val="hybridMultilevel"/>
    <w:tmpl w:val="9476E7E2"/>
    <w:lvl w:ilvl="0" w:tplc="0407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B804570"/>
    <w:multiLevelType w:val="hybridMultilevel"/>
    <w:tmpl w:val="71E0350A"/>
    <w:lvl w:ilvl="0" w:tplc="0407000F">
      <w:start w:val="1"/>
      <w:numFmt w:val="decimal"/>
      <w:lvlText w:val="%1."/>
      <w:lvlJc w:val="left"/>
      <w:pPr>
        <w:ind w:left="720" w:hanging="360"/>
      </w:pPr>
      <w:rPr>
        <w:rFonts w:hint="default"/>
      </w:rPr>
    </w:lvl>
    <w:lvl w:ilvl="1" w:tplc="1809001B">
      <w:start w:val="1"/>
      <w:numFmt w:val="lowerRoman"/>
      <w:lvlText w:val="%2."/>
      <w:lvlJc w:val="right"/>
      <w:pPr>
        <w:ind w:left="1440" w:hanging="360"/>
      </w:pPr>
    </w:lvl>
    <w:lvl w:ilvl="2" w:tplc="32F8AD26">
      <w:start w:val="1"/>
      <w:numFmt w:val="lowerLetter"/>
      <w:lvlText w:val="%3."/>
      <w:lvlJc w:val="left"/>
      <w:pPr>
        <w:ind w:left="2340" w:hanging="360"/>
      </w:pPr>
      <w:rPr>
        <w:rFonts w:hint="default"/>
        <w:b/>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C1C2003"/>
    <w:multiLevelType w:val="hybridMultilevel"/>
    <w:tmpl w:val="D6EA4E4C"/>
    <w:lvl w:ilvl="0" w:tplc="8CC4ABEC">
      <w:start w:val="1"/>
      <w:numFmt w:val="upperRoman"/>
      <w:lvlText w:val="%1."/>
      <w:lvlJc w:val="right"/>
      <w:pPr>
        <w:ind w:left="1440" w:hanging="360"/>
      </w:pPr>
      <w:rPr>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15:restartNumberingAfterBreak="0">
    <w:nsid w:val="1FAF3623"/>
    <w:multiLevelType w:val="hybridMultilevel"/>
    <w:tmpl w:val="F0627730"/>
    <w:lvl w:ilvl="0" w:tplc="36B0653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1CB3134"/>
    <w:multiLevelType w:val="hybridMultilevel"/>
    <w:tmpl w:val="D6EA4E4C"/>
    <w:lvl w:ilvl="0" w:tplc="8CC4ABEC">
      <w:start w:val="1"/>
      <w:numFmt w:val="upperRoman"/>
      <w:lvlText w:val="%1."/>
      <w:lvlJc w:val="right"/>
      <w:pPr>
        <w:ind w:left="1440" w:hanging="360"/>
      </w:pPr>
      <w:rPr>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0" w15:restartNumberingAfterBreak="0">
    <w:nsid w:val="296664C2"/>
    <w:multiLevelType w:val="hybridMultilevel"/>
    <w:tmpl w:val="5C9AFB4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2F0B7404"/>
    <w:multiLevelType w:val="hybridMultilevel"/>
    <w:tmpl w:val="FD623632"/>
    <w:lvl w:ilvl="0" w:tplc="0407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2" w15:restartNumberingAfterBreak="0">
    <w:nsid w:val="31AA735A"/>
    <w:multiLevelType w:val="hybridMultilevel"/>
    <w:tmpl w:val="3B302098"/>
    <w:lvl w:ilvl="0" w:tplc="29AC2AB8">
      <w:start w:val="3"/>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8AC4CFD"/>
    <w:multiLevelType w:val="hybridMultilevel"/>
    <w:tmpl w:val="A634B0D2"/>
    <w:lvl w:ilvl="0" w:tplc="18090001">
      <w:start w:val="1"/>
      <w:numFmt w:val="bullet"/>
      <w:lvlText w:val=""/>
      <w:lvlJc w:val="left"/>
      <w:pPr>
        <w:ind w:left="720" w:hanging="360"/>
      </w:pPr>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9443260"/>
    <w:multiLevelType w:val="hybridMultilevel"/>
    <w:tmpl w:val="D6EA4E4C"/>
    <w:lvl w:ilvl="0" w:tplc="8CC4ABEC">
      <w:start w:val="1"/>
      <w:numFmt w:val="upperRoman"/>
      <w:lvlText w:val="%1."/>
      <w:lvlJc w:val="right"/>
      <w:pPr>
        <w:ind w:left="1440" w:hanging="360"/>
      </w:pPr>
      <w:rPr>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5" w15:restartNumberingAfterBreak="0">
    <w:nsid w:val="39D31F1C"/>
    <w:multiLevelType w:val="hybridMultilevel"/>
    <w:tmpl w:val="C156ACA6"/>
    <w:lvl w:ilvl="0" w:tplc="8842DF0E">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A3D7FAD"/>
    <w:multiLevelType w:val="hybridMultilevel"/>
    <w:tmpl w:val="0F2A277C"/>
    <w:lvl w:ilvl="0" w:tplc="0407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A905A44"/>
    <w:multiLevelType w:val="hybridMultilevel"/>
    <w:tmpl w:val="02666C1E"/>
    <w:lvl w:ilvl="0" w:tplc="4CEC7CB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E9404AD"/>
    <w:multiLevelType w:val="hybridMultilevel"/>
    <w:tmpl w:val="A4166822"/>
    <w:lvl w:ilvl="0" w:tplc="CCDED68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0651A3F"/>
    <w:multiLevelType w:val="hybridMultilevel"/>
    <w:tmpl w:val="12D26652"/>
    <w:lvl w:ilvl="0" w:tplc="18090001">
      <w:start w:val="1"/>
      <w:numFmt w:val="bullet"/>
      <w:lvlText w:val=""/>
      <w:lvlJc w:val="left"/>
      <w:pPr>
        <w:ind w:left="720" w:hanging="360"/>
      </w:pPr>
      <w:rPr>
        <w:rFonts w:hint="default" w:ascii="Symbol" w:hAnsi="Symbo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3A26A5F"/>
    <w:multiLevelType w:val="hybridMultilevel"/>
    <w:tmpl w:val="087A91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43FD7E97"/>
    <w:multiLevelType w:val="hybridMultilevel"/>
    <w:tmpl w:val="79E6F290"/>
    <w:lvl w:ilvl="0" w:tplc="01FA245E">
      <w:start w:val="1"/>
      <w:numFmt w:val="decimal"/>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32" w15:restartNumberingAfterBreak="0">
    <w:nsid w:val="44BC2406"/>
    <w:multiLevelType w:val="hybridMultilevel"/>
    <w:tmpl w:val="34061474"/>
    <w:lvl w:ilvl="0" w:tplc="1298A0C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4540773C"/>
    <w:multiLevelType w:val="hybridMultilevel"/>
    <w:tmpl w:val="F854532E"/>
    <w:lvl w:ilvl="0" w:tplc="2ADEFD64">
      <w:start w:val="2"/>
      <w:numFmt w:val="lowerRoman"/>
      <w:lvlText w:val="%1."/>
      <w:lvlJc w:val="righ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577188B"/>
    <w:multiLevelType w:val="hybridMultilevel"/>
    <w:tmpl w:val="74B81090"/>
    <w:lvl w:ilvl="0" w:tplc="AC0A9196">
      <w:start w:val="2"/>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6F57AFB"/>
    <w:multiLevelType w:val="hybridMultilevel"/>
    <w:tmpl w:val="32684246"/>
    <w:lvl w:ilvl="0" w:tplc="18090019">
      <w:start w:val="2"/>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498D69DC"/>
    <w:multiLevelType w:val="hybridMultilevel"/>
    <w:tmpl w:val="D07E0272"/>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9946644"/>
    <w:multiLevelType w:val="hybridMultilevel"/>
    <w:tmpl w:val="962E069E"/>
    <w:lvl w:ilvl="0" w:tplc="433CA808">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4999388E"/>
    <w:multiLevelType w:val="hybridMultilevel"/>
    <w:tmpl w:val="EAD23BFA"/>
    <w:lvl w:ilvl="0" w:tplc="BB54F8E4">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4DD82AA4"/>
    <w:multiLevelType w:val="hybridMultilevel"/>
    <w:tmpl w:val="52284B8E"/>
    <w:lvl w:ilvl="0" w:tplc="38BAA744">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4EB00B5F"/>
    <w:multiLevelType w:val="hybridMultilevel"/>
    <w:tmpl w:val="90546AF0"/>
    <w:lvl w:ilvl="0" w:tplc="FC8E8802">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51737D1F"/>
    <w:multiLevelType w:val="hybridMultilevel"/>
    <w:tmpl w:val="4D4A6664"/>
    <w:lvl w:ilvl="0" w:tplc="0407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55823417"/>
    <w:multiLevelType w:val="hybridMultilevel"/>
    <w:tmpl w:val="B1EA030E"/>
    <w:lvl w:ilvl="0" w:tplc="5A0C08D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58451DFF"/>
    <w:multiLevelType w:val="hybridMultilevel"/>
    <w:tmpl w:val="16AC20C2"/>
    <w:lvl w:ilvl="0" w:tplc="8A58D490">
      <w:start w:val="1"/>
      <w:numFmt w:val="decimal"/>
      <w:lvlText w:val="%1."/>
      <w:lvlJc w:val="left"/>
      <w:pPr>
        <w:ind w:left="360" w:hanging="360"/>
      </w:pPr>
      <w:rPr>
        <w:rFonts w:hint="default"/>
      </w:rPr>
    </w:lvl>
    <w:lvl w:ilvl="1" w:tplc="315E2D60">
      <w:start w:val="1"/>
      <w:numFmt w:val="decimal"/>
      <w:lvlText w:val="%2."/>
      <w:lvlJc w:val="left"/>
      <w:pPr>
        <w:ind w:left="1080" w:hanging="360"/>
      </w:pPr>
      <w:rPr>
        <w:b/>
      </w:r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4" w15:restartNumberingAfterBreak="0">
    <w:nsid w:val="58F75327"/>
    <w:multiLevelType w:val="hybridMultilevel"/>
    <w:tmpl w:val="294A4CC6"/>
    <w:lvl w:ilvl="0" w:tplc="04070017">
      <w:start w:val="1"/>
      <w:numFmt w:val="lowerLetter"/>
      <w:lvlText w:val="%1)"/>
      <w:lvlJc w:val="left"/>
      <w:pPr>
        <w:ind w:left="862" w:hanging="72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5" w15:restartNumberingAfterBreak="0">
    <w:nsid w:val="5A13439E"/>
    <w:multiLevelType w:val="hybridMultilevel"/>
    <w:tmpl w:val="2DE2B6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5C242494"/>
    <w:multiLevelType w:val="hybridMultilevel"/>
    <w:tmpl w:val="20B2B1FA"/>
    <w:lvl w:ilvl="0" w:tplc="18090013">
      <w:start w:val="1"/>
      <w:numFmt w:val="upperRoman"/>
      <w:lvlText w:val="%1."/>
      <w:lvlJc w:val="righ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617350B6"/>
    <w:multiLevelType w:val="hybridMultilevel"/>
    <w:tmpl w:val="E822F586"/>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67BE2609"/>
    <w:multiLevelType w:val="hybridMultilevel"/>
    <w:tmpl w:val="0BA07A2E"/>
    <w:lvl w:ilvl="0" w:tplc="DC7AE922">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6C3A4BC5"/>
    <w:multiLevelType w:val="hybridMultilevel"/>
    <w:tmpl w:val="0B10A9A0"/>
    <w:lvl w:ilvl="0" w:tplc="0407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728B0FFF"/>
    <w:multiLevelType w:val="hybridMultilevel"/>
    <w:tmpl w:val="B20AA29C"/>
    <w:lvl w:ilvl="0" w:tplc="39444FD2">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1" w15:restartNumberingAfterBreak="0">
    <w:nsid w:val="729F7DE0"/>
    <w:multiLevelType w:val="hybridMultilevel"/>
    <w:tmpl w:val="A560ED22"/>
    <w:lvl w:ilvl="0" w:tplc="2F0EA50E">
      <w:start w:val="1"/>
      <w:numFmt w:val="decimal"/>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52" w15:restartNumberingAfterBreak="0">
    <w:nsid w:val="74345190"/>
    <w:multiLevelType w:val="hybridMultilevel"/>
    <w:tmpl w:val="6D3CEE1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53" w15:restartNumberingAfterBreak="0">
    <w:nsid w:val="76087196"/>
    <w:multiLevelType w:val="multilevel"/>
    <w:tmpl w:val="C2A4C3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6351FCE"/>
    <w:multiLevelType w:val="hybridMultilevel"/>
    <w:tmpl w:val="F0BE34CA"/>
    <w:lvl w:ilvl="0" w:tplc="9A1C9DD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15:restartNumberingAfterBreak="0">
    <w:nsid w:val="79F32BE1"/>
    <w:multiLevelType w:val="hybridMultilevel"/>
    <w:tmpl w:val="3BD6DD6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15:restartNumberingAfterBreak="0">
    <w:nsid w:val="7E3C1287"/>
    <w:multiLevelType w:val="hybridMultilevel"/>
    <w:tmpl w:val="040203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28570019">
    <w:abstractNumId w:val="0"/>
  </w:num>
  <w:num w:numId="2" w16cid:durableId="755172544">
    <w:abstractNumId w:val="1"/>
  </w:num>
  <w:num w:numId="3" w16cid:durableId="2052723031">
    <w:abstractNumId w:val="2"/>
  </w:num>
  <w:num w:numId="4" w16cid:durableId="662900453">
    <w:abstractNumId w:val="3"/>
  </w:num>
  <w:num w:numId="5" w16cid:durableId="1164473234">
    <w:abstractNumId w:val="52"/>
  </w:num>
  <w:num w:numId="6" w16cid:durableId="2011982397">
    <w:abstractNumId w:val="23"/>
  </w:num>
  <w:num w:numId="7" w16cid:durableId="133105652">
    <w:abstractNumId w:val="20"/>
  </w:num>
  <w:num w:numId="8" w16cid:durableId="1274941583">
    <w:abstractNumId w:val="8"/>
  </w:num>
  <w:num w:numId="9" w16cid:durableId="1650473350">
    <w:abstractNumId w:val="0"/>
    <w:lvlOverride w:ilvl="0">
      <w:startOverride w:val="1"/>
    </w:lvlOverride>
    <w:lvlOverride w:ilvl="1"/>
    <w:lvlOverride w:ilvl="2"/>
    <w:lvlOverride w:ilvl="3"/>
    <w:lvlOverride w:ilvl="4"/>
    <w:lvlOverride w:ilvl="5"/>
    <w:lvlOverride w:ilvl="6"/>
    <w:lvlOverride w:ilvl="7"/>
    <w:lvlOverride w:ilvl="8"/>
  </w:num>
  <w:num w:numId="10" w16cid:durableId="1290890915">
    <w:abstractNumId w:val="36"/>
  </w:num>
  <w:num w:numId="11" w16cid:durableId="409734968">
    <w:abstractNumId w:val="30"/>
  </w:num>
  <w:num w:numId="12" w16cid:durableId="395861562">
    <w:abstractNumId w:val="6"/>
  </w:num>
  <w:num w:numId="13" w16cid:durableId="274945494">
    <w:abstractNumId w:val="47"/>
  </w:num>
  <w:num w:numId="14" w16cid:durableId="662048386">
    <w:abstractNumId w:val="28"/>
  </w:num>
  <w:num w:numId="15" w16cid:durableId="634718165">
    <w:abstractNumId w:val="14"/>
  </w:num>
  <w:num w:numId="16" w16cid:durableId="1803570374">
    <w:abstractNumId w:val="31"/>
  </w:num>
  <w:num w:numId="17" w16cid:durableId="440607538">
    <w:abstractNumId w:val="51"/>
  </w:num>
  <w:num w:numId="18" w16cid:durableId="549270184">
    <w:abstractNumId w:val="13"/>
  </w:num>
  <w:num w:numId="19" w16cid:durableId="2047220253">
    <w:abstractNumId w:val="9"/>
  </w:num>
  <w:num w:numId="20" w16cid:durableId="2027098340">
    <w:abstractNumId w:val="29"/>
  </w:num>
  <w:num w:numId="21" w16cid:durableId="782116162">
    <w:abstractNumId w:val="5"/>
  </w:num>
  <w:num w:numId="22" w16cid:durableId="1822307627">
    <w:abstractNumId w:val="43"/>
  </w:num>
  <w:num w:numId="23" w16cid:durableId="1223520523">
    <w:abstractNumId w:val="35"/>
  </w:num>
  <w:num w:numId="24" w16cid:durableId="788285640">
    <w:abstractNumId w:val="10"/>
  </w:num>
  <w:num w:numId="25" w16cid:durableId="1185099883">
    <w:abstractNumId w:val="11"/>
  </w:num>
  <w:num w:numId="26" w16cid:durableId="1683704177">
    <w:abstractNumId w:val="41"/>
  </w:num>
  <w:num w:numId="27" w16cid:durableId="1682047080">
    <w:abstractNumId w:val="56"/>
  </w:num>
  <w:num w:numId="28" w16cid:durableId="1569267520">
    <w:abstractNumId w:val="39"/>
  </w:num>
  <w:num w:numId="29" w16cid:durableId="669260708">
    <w:abstractNumId w:val="44"/>
  </w:num>
  <w:num w:numId="30" w16cid:durableId="1585650636">
    <w:abstractNumId w:val="21"/>
  </w:num>
  <w:num w:numId="31" w16cid:durableId="1517382403">
    <w:abstractNumId w:val="15"/>
  </w:num>
  <w:num w:numId="32" w16cid:durableId="1902717033">
    <w:abstractNumId w:val="33"/>
  </w:num>
  <w:num w:numId="33" w16cid:durableId="345325762">
    <w:abstractNumId w:val="16"/>
  </w:num>
  <w:num w:numId="34" w16cid:durableId="2076778103">
    <w:abstractNumId w:val="7"/>
  </w:num>
  <w:num w:numId="35" w16cid:durableId="835537392">
    <w:abstractNumId w:val="46"/>
  </w:num>
  <w:num w:numId="36" w16cid:durableId="417025665">
    <w:abstractNumId w:val="12"/>
  </w:num>
  <w:num w:numId="37" w16cid:durableId="1738235946">
    <w:abstractNumId w:val="18"/>
  </w:num>
  <w:num w:numId="38" w16cid:durableId="549148418">
    <w:abstractNumId w:val="26"/>
  </w:num>
  <w:num w:numId="39" w16cid:durableId="158623965">
    <w:abstractNumId w:val="37"/>
  </w:num>
  <w:num w:numId="40" w16cid:durableId="2013409211">
    <w:abstractNumId w:val="4"/>
  </w:num>
  <w:num w:numId="41" w16cid:durableId="743844533">
    <w:abstractNumId w:val="49"/>
  </w:num>
  <w:num w:numId="42" w16cid:durableId="898059253">
    <w:abstractNumId w:val="38"/>
  </w:num>
  <w:num w:numId="43" w16cid:durableId="625426888">
    <w:abstractNumId w:val="25"/>
  </w:num>
  <w:num w:numId="44" w16cid:durableId="650721041">
    <w:abstractNumId w:val="54"/>
  </w:num>
  <w:num w:numId="45" w16cid:durableId="531112310">
    <w:abstractNumId w:val="50"/>
  </w:num>
  <w:num w:numId="46" w16cid:durableId="1514492978">
    <w:abstractNumId w:val="22"/>
  </w:num>
  <w:num w:numId="47" w16cid:durableId="1551962406">
    <w:abstractNumId w:val="55"/>
  </w:num>
  <w:num w:numId="48" w16cid:durableId="445077066">
    <w:abstractNumId w:val="17"/>
  </w:num>
  <w:num w:numId="49" w16cid:durableId="1286884460">
    <w:abstractNumId w:val="27"/>
  </w:num>
  <w:num w:numId="50" w16cid:durableId="1891378317">
    <w:abstractNumId w:val="40"/>
  </w:num>
  <w:num w:numId="51" w16cid:durableId="154303507">
    <w:abstractNumId w:val="45"/>
  </w:num>
  <w:num w:numId="52" w16cid:durableId="824126299">
    <w:abstractNumId w:val="34"/>
  </w:num>
  <w:num w:numId="53" w16cid:durableId="661003198">
    <w:abstractNumId w:val="24"/>
  </w:num>
  <w:num w:numId="54" w16cid:durableId="870068397">
    <w:abstractNumId w:val="19"/>
  </w:num>
  <w:num w:numId="55" w16cid:durableId="1300266429">
    <w:abstractNumId w:val="42"/>
  </w:num>
  <w:num w:numId="56" w16cid:durableId="656036600">
    <w:abstractNumId w:val="32"/>
  </w:num>
  <w:num w:numId="57" w16cid:durableId="145439725">
    <w:abstractNumId w:val="53"/>
  </w:num>
  <w:num w:numId="58" w16cid:durableId="474488431">
    <w:abstractNumId w:val="48"/>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4D9"/>
    <w:rsid w:val="00000904"/>
    <w:rsid w:val="00003E5F"/>
    <w:rsid w:val="00015D6C"/>
    <w:rsid w:val="00020FD3"/>
    <w:rsid w:val="00022FE5"/>
    <w:rsid w:val="00024D3D"/>
    <w:rsid w:val="00044E96"/>
    <w:rsid w:val="000637D7"/>
    <w:rsid w:val="00086464"/>
    <w:rsid w:val="000869A4"/>
    <w:rsid w:val="000D3421"/>
    <w:rsid w:val="000E5D11"/>
    <w:rsid w:val="000F51DF"/>
    <w:rsid w:val="000F6026"/>
    <w:rsid w:val="00140448"/>
    <w:rsid w:val="00157A57"/>
    <w:rsid w:val="00173B91"/>
    <w:rsid w:val="00196386"/>
    <w:rsid w:val="001A5EF9"/>
    <w:rsid w:val="001B1867"/>
    <w:rsid w:val="001C1530"/>
    <w:rsid w:val="001D55B2"/>
    <w:rsid w:val="001D7FE6"/>
    <w:rsid w:val="001E48AC"/>
    <w:rsid w:val="001E676C"/>
    <w:rsid w:val="0020248E"/>
    <w:rsid w:val="00202892"/>
    <w:rsid w:val="0020440D"/>
    <w:rsid w:val="0021022F"/>
    <w:rsid w:val="00220835"/>
    <w:rsid w:val="0022612F"/>
    <w:rsid w:val="00254E9D"/>
    <w:rsid w:val="002623C9"/>
    <w:rsid w:val="00274475"/>
    <w:rsid w:val="002C0127"/>
    <w:rsid w:val="002C268C"/>
    <w:rsid w:val="002C6B68"/>
    <w:rsid w:val="002E0ADB"/>
    <w:rsid w:val="002E65FD"/>
    <w:rsid w:val="002F31E2"/>
    <w:rsid w:val="002F491D"/>
    <w:rsid w:val="0030083F"/>
    <w:rsid w:val="003251A7"/>
    <w:rsid w:val="00340858"/>
    <w:rsid w:val="00351896"/>
    <w:rsid w:val="00355238"/>
    <w:rsid w:val="00364615"/>
    <w:rsid w:val="00387B0C"/>
    <w:rsid w:val="00392F8D"/>
    <w:rsid w:val="00393D0D"/>
    <w:rsid w:val="003978C3"/>
    <w:rsid w:val="003B06EF"/>
    <w:rsid w:val="003C1240"/>
    <w:rsid w:val="003D49CB"/>
    <w:rsid w:val="003D6FF8"/>
    <w:rsid w:val="003E6AD7"/>
    <w:rsid w:val="003F073F"/>
    <w:rsid w:val="003F3DC3"/>
    <w:rsid w:val="00405F90"/>
    <w:rsid w:val="004219D3"/>
    <w:rsid w:val="00437D7A"/>
    <w:rsid w:val="004413FA"/>
    <w:rsid w:val="00464313"/>
    <w:rsid w:val="00471245"/>
    <w:rsid w:val="00472B31"/>
    <w:rsid w:val="00476F7F"/>
    <w:rsid w:val="00483911"/>
    <w:rsid w:val="00491691"/>
    <w:rsid w:val="004A1242"/>
    <w:rsid w:val="004D095A"/>
    <w:rsid w:val="004F732C"/>
    <w:rsid w:val="005224D9"/>
    <w:rsid w:val="005369B3"/>
    <w:rsid w:val="005401A9"/>
    <w:rsid w:val="0055248C"/>
    <w:rsid w:val="005548A8"/>
    <w:rsid w:val="00554A29"/>
    <w:rsid w:val="00567F14"/>
    <w:rsid w:val="005739ED"/>
    <w:rsid w:val="005750BF"/>
    <w:rsid w:val="005A2471"/>
    <w:rsid w:val="005C5C61"/>
    <w:rsid w:val="005C5D78"/>
    <w:rsid w:val="005C61E3"/>
    <w:rsid w:val="005C7452"/>
    <w:rsid w:val="005D0FCF"/>
    <w:rsid w:val="005D5860"/>
    <w:rsid w:val="005F54BE"/>
    <w:rsid w:val="005F604A"/>
    <w:rsid w:val="00615CF2"/>
    <w:rsid w:val="006262B2"/>
    <w:rsid w:val="0063200A"/>
    <w:rsid w:val="00637E3E"/>
    <w:rsid w:val="00645C63"/>
    <w:rsid w:val="00653692"/>
    <w:rsid w:val="00657815"/>
    <w:rsid w:val="00666BD7"/>
    <w:rsid w:val="00674B5C"/>
    <w:rsid w:val="006754E4"/>
    <w:rsid w:val="00676B8F"/>
    <w:rsid w:val="006A60CB"/>
    <w:rsid w:val="006E0D28"/>
    <w:rsid w:val="00700283"/>
    <w:rsid w:val="0070623B"/>
    <w:rsid w:val="00722423"/>
    <w:rsid w:val="00722ABA"/>
    <w:rsid w:val="0073289E"/>
    <w:rsid w:val="00747B7E"/>
    <w:rsid w:val="007610B1"/>
    <w:rsid w:val="00773191"/>
    <w:rsid w:val="00773C1E"/>
    <w:rsid w:val="00774063"/>
    <w:rsid w:val="007B75CB"/>
    <w:rsid w:val="007D07B3"/>
    <w:rsid w:val="007D2C17"/>
    <w:rsid w:val="007D4732"/>
    <w:rsid w:val="007D7283"/>
    <w:rsid w:val="007E17C3"/>
    <w:rsid w:val="007F4D38"/>
    <w:rsid w:val="00801278"/>
    <w:rsid w:val="00814B3C"/>
    <w:rsid w:val="00841AA0"/>
    <w:rsid w:val="00843670"/>
    <w:rsid w:val="008440AE"/>
    <w:rsid w:val="008511F0"/>
    <w:rsid w:val="00851B75"/>
    <w:rsid w:val="008628F4"/>
    <w:rsid w:val="00883B3A"/>
    <w:rsid w:val="00890201"/>
    <w:rsid w:val="00891315"/>
    <w:rsid w:val="0091097B"/>
    <w:rsid w:val="009133DB"/>
    <w:rsid w:val="00925B54"/>
    <w:rsid w:val="00960484"/>
    <w:rsid w:val="00962EEB"/>
    <w:rsid w:val="00983E84"/>
    <w:rsid w:val="0098556B"/>
    <w:rsid w:val="009B722C"/>
    <w:rsid w:val="009C030C"/>
    <w:rsid w:val="009C083F"/>
    <w:rsid w:val="009D643D"/>
    <w:rsid w:val="00A025A4"/>
    <w:rsid w:val="00A07DBE"/>
    <w:rsid w:val="00A21AE7"/>
    <w:rsid w:val="00A33329"/>
    <w:rsid w:val="00A4032A"/>
    <w:rsid w:val="00A4797E"/>
    <w:rsid w:val="00A56DC9"/>
    <w:rsid w:val="00A7154B"/>
    <w:rsid w:val="00A777E8"/>
    <w:rsid w:val="00A80A35"/>
    <w:rsid w:val="00A823EE"/>
    <w:rsid w:val="00A85B8F"/>
    <w:rsid w:val="00AB1171"/>
    <w:rsid w:val="00AB19EB"/>
    <w:rsid w:val="00AB4A89"/>
    <w:rsid w:val="00AC33D6"/>
    <w:rsid w:val="00AD75D5"/>
    <w:rsid w:val="00AE0C7E"/>
    <w:rsid w:val="00AE77B3"/>
    <w:rsid w:val="00B22B93"/>
    <w:rsid w:val="00B24F4C"/>
    <w:rsid w:val="00B26674"/>
    <w:rsid w:val="00B266D6"/>
    <w:rsid w:val="00B3276A"/>
    <w:rsid w:val="00B65A42"/>
    <w:rsid w:val="00B70EB6"/>
    <w:rsid w:val="00B803BA"/>
    <w:rsid w:val="00B91677"/>
    <w:rsid w:val="00BA0876"/>
    <w:rsid w:val="00BB1312"/>
    <w:rsid w:val="00BB2C05"/>
    <w:rsid w:val="00BC0DCF"/>
    <w:rsid w:val="00BC2DCC"/>
    <w:rsid w:val="00BC77B6"/>
    <w:rsid w:val="00BE512B"/>
    <w:rsid w:val="00BF392A"/>
    <w:rsid w:val="00C000D5"/>
    <w:rsid w:val="00C006DA"/>
    <w:rsid w:val="00C15BD8"/>
    <w:rsid w:val="00C26B70"/>
    <w:rsid w:val="00C34BFB"/>
    <w:rsid w:val="00C373A8"/>
    <w:rsid w:val="00C44203"/>
    <w:rsid w:val="00C76D98"/>
    <w:rsid w:val="00C9155C"/>
    <w:rsid w:val="00CB2622"/>
    <w:rsid w:val="00CB7B9E"/>
    <w:rsid w:val="00CF75AA"/>
    <w:rsid w:val="00D038BA"/>
    <w:rsid w:val="00D059F6"/>
    <w:rsid w:val="00D1546E"/>
    <w:rsid w:val="00D450C4"/>
    <w:rsid w:val="00D47530"/>
    <w:rsid w:val="00D50682"/>
    <w:rsid w:val="00D64814"/>
    <w:rsid w:val="00D658AF"/>
    <w:rsid w:val="00D66376"/>
    <w:rsid w:val="00D91332"/>
    <w:rsid w:val="00DA3345"/>
    <w:rsid w:val="00DA39EC"/>
    <w:rsid w:val="00DE7A42"/>
    <w:rsid w:val="00DE7B8B"/>
    <w:rsid w:val="00DF67A9"/>
    <w:rsid w:val="00E06F36"/>
    <w:rsid w:val="00E349B7"/>
    <w:rsid w:val="00E34A8D"/>
    <w:rsid w:val="00E47539"/>
    <w:rsid w:val="00E47F74"/>
    <w:rsid w:val="00E730A1"/>
    <w:rsid w:val="00EA3E60"/>
    <w:rsid w:val="00ED13C8"/>
    <w:rsid w:val="00ED2F76"/>
    <w:rsid w:val="00ED4A16"/>
    <w:rsid w:val="00EF768F"/>
    <w:rsid w:val="00F77058"/>
    <w:rsid w:val="00F84605"/>
    <w:rsid w:val="00FB2105"/>
    <w:rsid w:val="00FB31E8"/>
    <w:rsid w:val="00FC08F5"/>
    <w:rsid w:val="00FC21AF"/>
    <w:rsid w:val="00FC2768"/>
    <w:rsid w:val="00FD272F"/>
    <w:rsid w:val="00FD7CE8"/>
    <w:rsid w:val="0D1E0629"/>
    <w:rsid w:val="1F21D23B"/>
    <w:rsid w:val="1F94D4F3"/>
    <w:rsid w:val="652DB3DC"/>
    <w:rsid w:val="6770A441"/>
    <w:rsid w:val="795535D0"/>
    <w:rsid w:val="7F037C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D835"/>
  <w15:chartTrackingRefBased/>
  <w15:docId w15:val="{1CCAF22F-B814-48F4-9025-E509E83439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cs="Calibri" w:eastAsiaTheme="minorHAnsi"/>
        <w:sz w:val="24"/>
        <w:szCs w:val="22"/>
        <w:lang w:val="en-IE"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24D9"/>
    <w:pPr>
      <w:spacing w:line="240" w:lineRule="auto"/>
      <w:jc w:val="left"/>
    </w:pPr>
    <w:rPr>
      <w:rFonts w:ascii="Times New Roman" w:hAnsi="Times New Roman" w:cs="Times New Roman" w:eastAsiaTheme="minorEastAsia"/>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224D9"/>
    <w:pPr>
      <w:spacing w:line="240" w:lineRule="auto"/>
      <w:jc w:val="left"/>
    </w:pPr>
    <w:rPr>
      <w:rFonts w:ascii="Times New Roman" w:hAnsi="Times New Roman" w:cs="Times New Roman" w:eastAsiaTheme="minorEastAsia"/>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24D9"/>
    <w:pPr>
      <w:ind w:left="720"/>
      <w:contextualSpacing/>
    </w:pPr>
  </w:style>
  <w:style w:type="paragraph" w:styleId="FootnoteText">
    <w:name w:val="footnote text"/>
    <w:basedOn w:val="Normal"/>
    <w:link w:val="FootnoteTextChar"/>
    <w:uiPriority w:val="99"/>
    <w:unhideWhenUsed/>
    <w:rsid w:val="005224D9"/>
    <w:rPr>
      <w:sz w:val="20"/>
      <w:szCs w:val="20"/>
    </w:rPr>
  </w:style>
  <w:style w:type="character" w:styleId="FootnoteTextChar" w:customStyle="1">
    <w:name w:val="Footnote Text Char"/>
    <w:basedOn w:val="DefaultParagraphFont"/>
    <w:link w:val="FootnoteText"/>
    <w:uiPriority w:val="99"/>
    <w:rsid w:val="005224D9"/>
    <w:rPr>
      <w:rFonts w:ascii="Times New Roman" w:hAnsi="Times New Roman" w:cs="Times New Roman" w:eastAsiaTheme="minorEastAsia"/>
      <w:sz w:val="20"/>
      <w:szCs w:val="20"/>
      <w:lang w:val="en-US"/>
    </w:rPr>
  </w:style>
  <w:style w:type="character" w:styleId="FootnoteReference">
    <w:name w:val="footnote reference"/>
    <w:basedOn w:val="DefaultParagraphFont"/>
    <w:uiPriority w:val="99"/>
    <w:unhideWhenUsed/>
    <w:rsid w:val="005224D9"/>
    <w:rPr>
      <w:vertAlign w:val="superscript"/>
    </w:rPr>
  </w:style>
  <w:style w:type="table" w:styleId="TableGrid1" w:customStyle="1">
    <w:name w:val="Table Grid1"/>
    <w:basedOn w:val="TableNormal"/>
    <w:next w:val="TableGrid"/>
    <w:rsid w:val="005224D9"/>
    <w:pPr>
      <w:spacing w:line="240" w:lineRule="auto"/>
      <w:jc w:val="left"/>
    </w:pPr>
    <w:rPr>
      <w:rFonts w:ascii="Times New Roman" w:hAnsi="Times New Roman" w:cs="Times New Roman" w:eastAsiaTheme="minorEastAsia"/>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224D9"/>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5224D9"/>
    <w:rPr>
      <w:rFonts w:ascii="Lucida Grande" w:hAnsi="Lucida Grande" w:cs="Lucida Grande" w:eastAsiaTheme="minorEastAsia"/>
      <w:sz w:val="18"/>
      <w:szCs w:val="18"/>
      <w:lang w:val="en-US"/>
    </w:rPr>
  </w:style>
  <w:style w:type="paragraph" w:styleId="IntenseQuote">
    <w:name w:val="Intense Quote"/>
    <w:basedOn w:val="Normal"/>
    <w:next w:val="Normal"/>
    <w:link w:val="IntenseQuoteChar"/>
    <w:uiPriority w:val="30"/>
    <w:qFormat/>
    <w:rsid w:val="005224D9"/>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sid w:val="005224D9"/>
    <w:rPr>
      <w:rFonts w:ascii="Times New Roman" w:hAnsi="Times New Roman" w:cs="Times New Roman" w:eastAsiaTheme="minorEastAsia"/>
      <w:i/>
      <w:iCs/>
      <w:color w:val="5B9BD5" w:themeColor="accent1"/>
      <w:szCs w:val="24"/>
      <w:lang w:val="en-US"/>
    </w:rPr>
  </w:style>
  <w:style w:type="table" w:styleId="GridTable1Light-Accent11" w:customStyle="1">
    <w:name w:val="Grid Table 1 Light - Accent 11"/>
    <w:basedOn w:val="TableNormal"/>
    <w:uiPriority w:val="46"/>
    <w:rsid w:val="005224D9"/>
    <w:pPr>
      <w:spacing w:line="240" w:lineRule="auto"/>
      <w:jc w:val="left"/>
    </w:pPr>
    <w:rPr>
      <w:rFonts w:ascii="Times New Roman" w:hAnsi="Times New Roman" w:cs="Times New Roman" w:eastAsiaTheme="minorEastAsia"/>
      <w:szCs w:val="24"/>
      <w:lang w:val="en-US"/>
    </w:r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224D9"/>
    <w:rPr>
      <w:sz w:val="20"/>
      <w:szCs w:val="20"/>
    </w:rPr>
  </w:style>
  <w:style w:type="character" w:styleId="CommentTextChar" w:customStyle="1">
    <w:name w:val="Comment Text Char"/>
    <w:basedOn w:val="DefaultParagraphFont"/>
    <w:link w:val="CommentText"/>
    <w:uiPriority w:val="99"/>
    <w:semiHidden/>
    <w:rsid w:val="005224D9"/>
    <w:rPr>
      <w:rFonts w:ascii="Times New Roman" w:hAnsi="Times New Roman" w:cs="Times New Roman" w:eastAsiaTheme="minorEastAsia"/>
      <w:sz w:val="20"/>
      <w:szCs w:val="20"/>
      <w:lang w:val="en-US"/>
    </w:rPr>
  </w:style>
  <w:style w:type="character" w:styleId="CommentReference">
    <w:name w:val="annotation reference"/>
    <w:basedOn w:val="DefaultParagraphFont"/>
    <w:uiPriority w:val="99"/>
    <w:semiHidden/>
    <w:unhideWhenUsed/>
    <w:rsid w:val="005224D9"/>
    <w:rPr>
      <w:sz w:val="16"/>
      <w:szCs w:val="16"/>
    </w:rPr>
  </w:style>
  <w:style w:type="character" w:styleId="PlaceholderText">
    <w:name w:val="Placeholder Text"/>
    <w:basedOn w:val="DefaultParagraphFont"/>
    <w:uiPriority w:val="99"/>
    <w:semiHidden/>
    <w:rsid w:val="005224D9"/>
    <w:rPr>
      <w:color w:val="808080"/>
    </w:rPr>
  </w:style>
  <w:style w:type="paragraph" w:styleId="CommentSubject">
    <w:name w:val="annotation subject"/>
    <w:basedOn w:val="CommentText"/>
    <w:next w:val="CommentText"/>
    <w:link w:val="CommentSubjectChar"/>
    <w:uiPriority w:val="99"/>
    <w:semiHidden/>
    <w:unhideWhenUsed/>
    <w:rsid w:val="005224D9"/>
    <w:rPr>
      <w:b/>
      <w:bCs/>
    </w:rPr>
  </w:style>
  <w:style w:type="character" w:styleId="CommentSubjectChar" w:customStyle="1">
    <w:name w:val="Comment Subject Char"/>
    <w:basedOn w:val="CommentTextChar"/>
    <w:link w:val="CommentSubject"/>
    <w:uiPriority w:val="99"/>
    <w:semiHidden/>
    <w:rsid w:val="005224D9"/>
    <w:rPr>
      <w:rFonts w:ascii="Times New Roman" w:hAnsi="Times New Roman" w:cs="Times New Roman" w:eastAsiaTheme="minorEastAsia"/>
      <w:b/>
      <w:bCs/>
      <w:sz w:val="20"/>
      <w:szCs w:val="20"/>
      <w:lang w:val="en-US"/>
    </w:rPr>
  </w:style>
  <w:style w:type="paragraph" w:styleId="Revision">
    <w:name w:val="Revision"/>
    <w:hidden/>
    <w:uiPriority w:val="99"/>
    <w:semiHidden/>
    <w:rsid w:val="005224D9"/>
    <w:pPr>
      <w:spacing w:line="240" w:lineRule="auto"/>
      <w:jc w:val="left"/>
    </w:pPr>
    <w:rPr>
      <w:rFonts w:ascii="Times New Roman" w:hAnsi="Times New Roman" w:cs="Times New Roman" w:eastAsiaTheme="minorEastAsia"/>
      <w:szCs w:val="24"/>
      <w:lang w:val="en-US"/>
    </w:rPr>
  </w:style>
  <w:style w:type="character" w:styleId="Hyperlink">
    <w:name w:val="Hyperlink"/>
    <w:basedOn w:val="DefaultParagraphFont"/>
    <w:uiPriority w:val="99"/>
    <w:unhideWhenUsed/>
    <w:rsid w:val="005224D9"/>
    <w:rPr>
      <w:color w:val="0563C1" w:themeColor="hyperlink"/>
      <w:u w:val="single"/>
    </w:rPr>
  </w:style>
  <w:style w:type="table" w:styleId="GridTable4-Accent4">
    <w:name w:val="Grid Table 4 Accent 4"/>
    <w:basedOn w:val="TableNormal"/>
    <w:uiPriority w:val="49"/>
    <w:rsid w:val="005224D9"/>
    <w:pPr>
      <w:spacing w:line="240" w:lineRule="auto"/>
      <w:jc w:val="left"/>
    </w:pPr>
    <w:rPr>
      <w:rFonts w:ascii="Times New Roman" w:hAnsi="Times New Roman" w:cs="Times New Roman" w:eastAsiaTheme="minorEastAsia"/>
      <w:szCs w:val="24"/>
      <w:lang w:val="en-US"/>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Pr>
    <w:tblStylePr w:type="firstRow">
      <w:rPr>
        <w:b/>
        <w:bCs/>
        <w:color w:val="FFFFFF" w:themeColor="background1"/>
      </w:rPr>
      <w:tblPr/>
      <w:tcPr>
        <w:shd w:val="clear" w:color="auto" w:fill="660066"/>
      </w:tcPr>
    </w:tblStylePr>
    <w:tblStylePr w:type="lastRow">
      <w:rPr>
        <w:b/>
        <w:bCs/>
      </w:rPr>
      <w:tblPr/>
      <w:tcPr>
        <w:tcBorders>
          <w:top w:val="double" w:color="FFC0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4">
    <w:name w:val="Grid Table 2 Accent 4"/>
    <w:basedOn w:val="TableNormal"/>
    <w:uiPriority w:val="47"/>
    <w:rsid w:val="005224D9"/>
    <w:pPr>
      <w:spacing w:line="240" w:lineRule="auto"/>
      <w:jc w:val="left"/>
    </w:pPr>
    <w:rPr>
      <w:rFonts w:ascii="Times New Roman" w:hAnsi="Times New Roman" w:cs="Times New Roman" w:eastAsiaTheme="minorEastAsia"/>
      <w:szCs w:val="24"/>
      <w:lang w:val="en-US"/>
    </w:rPr>
    <w:tblPr>
      <w:tblStyleRowBandSize w:val="1"/>
      <w:tblStyleColBandSize w:val="1"/>
      <w:tblBorders>
        <w:top w:val="single" w:color="FFD966" w:themeColor="accent4" w:themeTint="99" w:sz="2" w:space="0"/>
        <w:bottom w:val="single" w:color="FFD966" w:themeColor="accent4" w:themeTint="99" w:sz="2" w:space="0"/>
        <w:insideH w:val="single" w:color="FFD966" w:themeColor="accent4" w:themeTint="99" w:sz="2" w:space="0"/>
        <w:insideV w:val="single" w:color="FFD966" w:themeColor="accent4" w:themeTint="99" w:sz="2" w:space="0"/>
      </w:tblBorders>
    </w:tblPr>
    <w:tblStylePr w:type="firstRow">
      <w:rPr>
        <w:b/>
        <w:bCs/>
      </w:rPr>
      <w:tblPr/>
      <w:tcPr>
        <w:tcBorders>
          <w:top w:val="nil"/>
          <w:bottom w:val="single" w:color="FFD966" w:themeColor="accent4" w:themeTint="99" w:sz="12" w:space="0"/>
          <w:insideH w:val="nil"/>
          <w:insideV w:val="nil"/>
        </w:tcBorders>
        <w:shd w:val="clear" w:color="auto" w:fill="FFFFFF" w:themeFill="background1"/>
      </w:tcPr>
    </w:tblStylePr>
    <w:tblStylePr w:type="lastRow">
      <w:rPr>
        <w:b/>
        <w:bCs/>
      </w:rPr>
      <w:tblPr/>
      <w:tcPr>
        <w:tcBorders>
          <w:top w:val="double" w:color="FFD966"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5224D9"/>
    <w:pPr>
      <w:tabs>
        <w:tab w:val="center" w:pos="4680"/>
        <w:tab w:val="right" w:pos="9360"/>
      </w:tabs>
    </w:pPr>
  </w:style>
  <w:style w:type="character" w:styleId="HeaderChar" w:customStyle="1">
    <w:name w:val="Header Char"/>
    <w:basedOn w:val="DefaultParagraphFont"/>
    <w:link w:val="Header"/>
    <w:uiPriority w:val="99"/>
    <w:rsid w:val="005224D9"/>
    <w:rPr>
      <w:rFonts w:ascii="Times New Roman" w:hAnsi="Times New Roman" w:cs="Times New Roman" w:eastAsiaTheme="minorEastAsia"/>
      <w:szCs w:val="24"/>
      <w:lang w:val="en-US"/>
    </w:rPr>
  </w:style>
  <w:style w:type="paragraph" w:styleId="Footer">
    <w:name w:val="footer"/>
    <w:basedOn w:val="Normal"/>
    <w:link w:val="FooterChar"/>
    <w:uiPriority w:val="99"/>
    <w:unhideWhenUsed/>
    <w:rsid w:val="005224D9"/>
    <w:pPr>
      <w:tabs>
        <w:tab w:val="center" w:pos="4680"/>
        <w:tab w:val="right" w:pos="9360"/>
      </w:tabs>
    </w:pPr>
  </w:style>
  <w:style w:type="character" w:styleId="FooterChar" w:customStyle="1">
    <w:name w:val="Footer Char"/>
    <w:basedOn w:val="DefaultParagraphFont"/>
    <w:link w:val="Footer"/>
    <w:uiPriority w:val="99"/>
    <w:rsid w:val="005224D9"/>
    <w:rPr>
      <w:rFonts w:ascii="Times New Roman" w:hAnsi="Times New Roman" w:cs="Times New Roman" w:eastAsiaTheme="minorEastAsia"/>
      <w:szCs w:val="24"/>
      <w:lang w:val="en-US"/>
    </w:rPr>
  </w:style>
  <w:style w:type="character" w:styleId="apple-converted-space" w:customStyle="1">
    <w:name w:val="apple-converted-space"/>
    <w:basedOn w:val="DefaultParagraphFont"/>
    <w:rsid w:val="005224D9"/>
  </w:style>
  <w:style w:type="paragraph" w:styleId="xmsolistparagraph" w:customStyle="1">
    <w:name w:val="x_msolistparagraph"/>
    <w:basedOn w:val="Normal"/>
    <w:rsid w:val="005224D9"/>
    <w:pPr>
      <w:spacing w:before="100" w:beforeAutospacing="1" w:after="100" w:afterAutospacing="1"/>
    </w:pPr>
    <w:rPr>
      <w:rFonts w:eastAsia="Times New Roman"/>
      <w:lang w:eastAsia="en-IE"/>
    </w:rPr>
  </w:style>
  <w:style w:type="paragraph" w:styleId="paragraph" w:customStyle="1">
    <w:name w:val="paragraph"/>
    <w:basedOn w:val="Normal"/>
    <w:rsid w:val="00A85B8F"/>
    <w:pPr>
      <w:spacing w:before="100" w:beforeAutospacing="1" w:after="100" w:afterAutospacing="1"/>
    </w:pPr>
    <w:rPr>
      <w:rFonts w:eastAsia="Times New Roman"/>
      <w:lang w:eastAsia="en-IE"/>
    </w:rPr>
  </w:style>
  <w:style w:type="character" w:styleId="normaltextrun" w:customStyle="1">
    <w:name w:val="normaltextrun"/>
    <w:basedOn w:val="DefaultParagraphFont"/>
    <w:rsid w:val="00A85B8F"/>
  </w:style>
  <w:style w:type="character" w:styleId="eop" w:customStyle="1">
    <w:name w:val="eop"/>
    <w:basedOn w:val="DefaultParagraphFont"/>
    <w:rsid w:val="00A85B8F"/>
  </w:style>
  <w:style w:type="character" w:styleId="scxw200315691" w:customStyle="1">
    <w:name w:val="scxw200315691"/>
    <w:basedOn w:val="DefaultParagraphFont"/>
    <w:rsid w:val="00A85B8F"/>
  </w:style>
  <w:style w:type="character" w:styleId="scxw167371728" w:customStyle="1">
    <w:name w:val="scxw167371728"/>
    <w:basedOn w:val="DefaultParagraphFont"/>
    <w:rsid w:val="009B722C"/>
  </w:style>
  <w:style w:type="character" w:styleId="wacimagecontainer" w:customStyle="1">
    <w:name w:val="wacimagecontainer"/>
    <w:basedOn w:val="DefaultParagraphFont"/>
    <w:rsid w:val="009B722C"/>
  </w:style>
  <w:style w:type="character" w:styleId="tabchar" w:customStyle="1">
    <w:name w:val="tabchar"/>
    <w:basedOn w:val="DefaultParagraphFont"/>
    <w:rsid w:val="009B722C"/>
  </w:style>
  <w:style w:type="character" w:styleId="scxw193464277" w:customStyle="1">
    <w:name w:val="scxw193464277"/>
    <w:basedOn w:val="DefaultParagraphFont"/>
    <w:rsid w:val="001E4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nuigalway.ie/academicpromotions/resources/" TargetMode="External" Id="rId8" /><Relationship Type="http://schemas.openxmlformats.org/officeDocument/2006/relationships/image" Target="media/image2.png"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yperlink" Target="http://www.nuigalway.ie/media/registrar/academicpromotions/files/Appendix-2---Details-of-Formal-Publications.pdf"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academicpromotions@universityofgalway.ie"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s://nuigalway.ie/academicpromotions/resources/" TargetMode="External" Id="rId9" /><Relationship Type="http://schemas.openxmlformats.org/officeDocument/2006/relationships/hyperlink" Target="mailto:academicpromotions@universityofgalway.ie"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www.nuigalway.ie/media/registrar/academicpromotions/files/Appendix-1---Assessment-of-applications-where-leave-has-been-st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Ó Dochartaigh, Pól</dc:creator>
  <keywords/>
  <dc:description/>
  <lastModifiedBy>O'Donovan, Órla</lastModifiedBy>
  <revision>37</revision>
  <dcterms:created xsi:type="dcterms:W3CDTF">2022-12-16T10:21:00.0000000Z</dcterms:created>
  <dcterms:modified xsi:type="dcterms:W3CDTF">2024-01-16T14:59:42.5933670Z</dcterms:modified>
</coreProperties>
</file>