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66DE2" w14:textId="77777777" w:rsidR="00441C7A" w:rsidRPr="00501C3A" w:rsidRDefault="008B6838" w:rsidP="0014281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206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9EE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E17BB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27EF3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r w:rsidRPr="007D29EE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27EF3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20__</w:t>
      </w:r>
      <w:r w:rsidR="00920CBB" w:rsidRPr="007D29EE">
        <w:rPr>
          <w:rFonts w:ascii="Arial" w:hAnsi="Arial" w:cs="Arial"/>
          <w:b/>
          <w:color w:val="FF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D5129" w:rsidRPr="00501C3A">
        <w:rPr>
          <w:rFonts w:ascii="Arial" w:hAnsi="Arial" w:cs="Arial"/>
          <w:b/>
          <w:color w:val="00206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AGREEMENT</w:t>
      </w:r>
      <w:r w:rsidR="0015507D" w:rsidRPr="00501C3A">
        <w:rPr>
          <w:rFonts w:ascii="Arial" w:hAnsi="Arial" w:cs="Arial"/>
          <w:b/>
          <w:color w:val="00206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STUDIES</w:t>
      </w:r>
    </w:p>
    <w:p w14:paraId="218252AB" w14:textId="3CF03C4F" w:rsidR="00920CBB" w:rsidRPr="001D46B0" w:rsidRDefault="00AB0A44" w:rsidP="004A3949">
      <w:pPr>
        <w:tabs>
          <w:tab w:val="left" w:pos="709"/>
        </w:tabs>
        <w:spacing w:after="0"/>
        <w:ind w:left="-142" w:right="-993"/>
        <w:jc w:val="center"/>
        <w:rPr>
          <w:rFonts w:ascii="Arial" w:hAnsi="Arial" w:cs="Arial"/>
          <w:b/>
          <w:i/>
          <w:color w:val="002060"/>
          <w:sz w:val="16"/>
          <w:szCs w:val="16"/>
          <w:lang w:val="en-GB"/>
        </w:rPr>
      </w:pPr>
      <w:r w:rsidRPr="001D46B0">
        <w:rPr>
          <w:rFonts w:ascii="Arial" w:hAnsi="Arial" w:cs="Arial"/>
          <w:i/>
          <w:sz w:val="16"/>
          <w:szCs w:val="16"/>
          <w:lang w:val="en-GB"/>
        </w:rPr>
        <w:t xml:space="preserve">Explanatory </w:t>
      </w:r>
      <w:r w:rsidR="00E878BE" w:rsidRPr="001D46B0">
        <w:rPr>
          <w:rFonts w:ascii="Arial" w:hAnsi="Arial" w:cs="Arial"/>
          <w:i/>
          <w:sz w:val="16"/>
          <w:szCs w:val="16"/>
          <w:lang w:val="en-GB"/>
        </w:rPr>
        <w:t>endnotes</w:t>
      </w:r>
      <w:r w:rsidRPr="001D46B0">
        <w:rPr>
          <w:rFonts w:ascii="Arial" w:hAnsi="Arial" w:cs="Arial"/>
          <w:i/>
          <w:sz w:val="16"/>
          <w:szCs w:val="16"/>
          <w:lang w:val="en-GB"/>
        </w:rPr>
        <w:t xml:space="preserve"> are included; for further guidance, please </w:t>
      </w:r>
      <w:r w:rsidR="004A3949">
        <w:rPr>
          <w:rFonts w:ascii="Arial" w:hAnsi="Arial" w:cs="Arial"/>
          <w:i/>
          <w:sz w:val="16"/>
          <w:szCs w:val="16"/>
          <w:lang w:val="en-GB"/>
        </w:rPr>
        <w:t>see flow chart.</w:t>
      </w:r>
    </w:p>
    <w:tbl>
      <w:tblPr>
        <w:tblW w:w="99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16"/>
        <w:gridCol w:w="5294"/>
      </w:tblGrid>
      <w:tr w:rsidR="00920CBB" w:rsidRPr="00572A49" w14:paraId="5C0A8A95" w14:textId="77777777" w:rsidTr="005E46AA">
        <w:trPr>
          <w:cantSplit/>
          <w:trHeight w:val="407"/>
          <w:jc w:val="center"/>
        </w:trPr>
        <w:tc>
          <w:tcPr>
            <w:tcW w:w="9910" w:type="dxa"/>
            <w:gridSpan w:val="2"/>
            <w:shd w:val="clear" w:color="auto" w:fill="E6E6E6"/>
            <w:vAlign w:val="center"/>
          </w:tcPr>
          <w:p w14:paraId="1FAA1C40" w14:textId="77777777" w:rsidR="00920CBB" w:rsidRPr="00572A49" w:rsidRDefault="00920CBB" w:rsidP="005E46AA">
            <w:pPr>
              <w:pStyle w:val="SectionHeading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the student</w:t>
            </w:r>
          </w:p>
        </w:tc>
      </w:tr>
      <w:tr w:rsidR="00920CBB" w:rsidRPr="00572A49" w14:paraId="4C6FE2F7" w14:textId="77777777" w:rsidTr="005E46AA">
        <w:trPr>
          <w:cantSplit/>
          <w:trHeight w:hRule="exact" w:val="454"/>
          <w:jc w:val="center"/>
        </w:trPr>
        <w:tc>
          <w:tcPr>
            <w:tcW w:w="4616" w:type="dxa"/>
            <w:shd w:val="clear" w:color="auto" w:fill="auto"/>
            <w:vAlign w:val="center"/>
          </w:tcPr>
          <w:p w14:paraId="1B734CF9" w14:textId="77777777" w:rsidR="00920CBB" w:rsidRPr="00572A49" w:rsidRDefault="00920CBB" w:rsidP="005E46AA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15CB3F1" w14:textId="77777777" w:rsidR="00920CBB" w:rsidRPr="00572A49" w:rsidRDefault="00920CBB" w:rsidP="00572A49">
            <w:pPr>
              <w:spacing w:after="0"/>
              <w:rPr>
                <w:rFonts w:ascii="Arial Narrow" w:hAnsi="Arial Narrow"/>
                <w:b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First name</w:t>
            </w:r>
          </w:p>
        </w:tc>
      </w:tr>
      <w:tr w:rsidR="00920CBB" w:rsidRPr="00572A49" w14:paraId="786CA96A" w14:textId="77777777" w:rsidTr="005E46AA">
        <w:trPr>
          <w:cantSplit/>
          <w:trHeight w:hRule="exact" w:val="454"/>
          <w:jc w:val="center"/>
        </w:trPr>
        <w:tc>
          <w:tcPr>
            <w:tcW w:w="4616" w:type="dxa"/>
            <w:shd w:val="clear" w:color="auto" w:fill="auto"/>
            <w:vAlign w:val="center"/>
          </w:tcPr>
          <w:p w14:paraId="7B630354" w14:textId="77777777" w:rsidR="00920CBB" w:rsidRPr="00572A49" w:rsidRDefault="00920CBB" w:rsidP="005E46AA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083B969" w14:textId="77777777" w:rsidR="00920CBB" w:rsidRPr="00572A49" w:rsidRDefault="005E46AA" w:rsidP="005E46AA">
            <w:pPr>
              <w:spacing w:after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Field of Study</w:t>
            </w:r>
            <w:r w:rsidR="0035136C">
              <w:rPr>
                <w:rStyle w:val="EndnoteReference"/>
                <w:rFonts w:ascii="Arial Narrow" w:hAnsi="Arial Narrow"/>
                <w:b/>
                <w:sz w:val="22"/>
                <w:szCs w:val="22"/>
                <w:lang w:val="en-GB"/>
              </w:rPr>
              <w:endnoteReference w:id="1"/>
            </w:r>
            <w:r w:rsidR="00920CBB"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E46AA" w:rsidRPr="00572A49" w14:paraId="17E6A9DE" w14:textId="77777777" w:rsidTr="005E46AA">
        <w:trPr>
          <w:cantSplit/>
          <w:trHeight w:val="353"/>
          <w:jc w:val="center"/>
        </w:trPr>
        <w:tc>
          <w:tcPr>
            <w:tcW w:w="9910" w:type="dxa"/>
            <w:gridSpan w:val="2"/>
            <w:shd w:val="clear" w:color="auto" w:fill="E6E6E6"/>
            <w:vAlign w:val="center"/>
          </w:tcPr>
          <w:p w14:paraId="7BAC3127" w14:textId="262CDA0A" w:rsidR="005E46AA" w:rsidRPr="00572A49" w:rsidRDefault="005E46AA" w:rsidP="0014281B">
            <w:pPr>
              <w:pStyle w:val="SectionHeading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the s</w:t>
            </w:r>
            <w:r w:rsidR="0014281B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ending institution: </w:t>
            </w: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9E2207">
              <w:rPr>
                <w:rFonts w:ascii="Arial Narrow" w:hAnsi="Arial Narrow"/>
                <w:b/>
                <w:sz w:val="22"/>
                <w:szCs w:val="22"/>
                <w:lang w:val="en-GB"/>
              </w:rPr>
              <w:t>University of</w:t>
            </w: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galway (</w:t>
            </w:r>
            <w:r w:rsidRPr="00572A49">
              <w:rPr>
                <w:rFonts w:ascii="Arial Narrow" w:hAnsi="Arial Narrow"/>
                <w:b/>
                <w:caps w:val="0"/>
                <w:sz w:val="22"/>
                <w:szCs w:val="22"/>
                <w:lang w:val="en-GB"/>
              </w:rPr>
              <w:t xml:space="preserve">Erasmus code </w:t>
            </w: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irlgalway01)</w:t>
            </w:r>
          </w:p>
        </w:tc>
      </w:tr>
      <w:tr w:rsidR="005E46AA" w:rsidRPr="00572A49" w14:paraId="776838C5" w14:textId="77777777" w:rsidTr="00753074">
        <w:trPr>
          <w:cantSplit/>
          <w:trHeight w:hRule="exact" w:val="737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070F7781" w14:textId="090EA16C" w:rsidR="005E46AA" w:rsidRPr="00572A49" w:rsidRDefault="002A6C8D" w:rsidP="005E46AA">
            <w:pPr>
              <w:spacing w:after="0"/>
              <w:jc w:val="left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Contact Person</w:t>
            </w:r>
            <w:r w:rsidR="005633A5">
              <w:rPr>
                <w:rStyle w:val="EndnoteReference"/>
                <w:rFonts w:ascii="Arial Narrow" w:hAnsi="Arial Narrow"/>
                <w:b/>
                <w:sz w:val="22"/>
                <w:szCs w:val="22"/>
                <w:lang w:val="en-GB"/>
              </w:rPr>
              <w:endnoteReference w:id="2"/>
            </w:r>
            <w:r w:rsidR="005E46AA"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  <w:r w:rsidR="005B3C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E878BE" w:rsidRPr="00E878BE">
              <w:rPr>
                <w:rFonts w:ascii="Arial" w:hAnsi="Arial" w:cs="Arial"/>
                <w:sz w:val="22"/>
                <w:szCs w:val="22"/>
                <w:lang w:val="en-GB"/>
              </w:rPr>
              <w:t>Kim O’Flynn-Kelly, Erasmus Executive</w:t>
            </w:r>
            <w:r w:rsidR="005E46AA" w:rsidRPr="00E878BE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hyperlink r:id="rId8" w:history="1">
              <w:r w:rsidR="00E878BE" w:rsidRPr="00E878BE">
                <w:rPr>
                  <w:rStyle w:val="Hyperlink"/>
                  <w:rFonts w:ascii="Arial" w:hAnsi="Arial" w:cs="Arial"/>
                  <w:sz w:val="22"/>
                  <w:szCs w:val="22"/>
                </w:rPr>
                <w:t>kim.oflynnkelly@universityofgalway.ie</w:t>
              </w:r>
            </w:hyperlink>
            <w:r w:rsidR="00E878BE" w:rsidRPr="00E878BE">
              <w:rPr>
                <w:rFonts w:ascii="Arial" w:hAnsi="Arial" w:cs="Arial"/>
                <w:sz w:val="22"/>
                <w:szCs w:val="22"/>
              </w:rPr>
              <w:t>)</w:t>
            </w:r>
            <w:r w:rsidR="00E878BE">
              <w:t xml:space="preserve"> </w:t>
            </w:r>
            <w:r w:rsidR="005E46AA"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E46AA" w:rsidRPr="00572A49" w14:paraId="638237A7" w14:textId="77777777" w:rsidTr="0014281B">
        <w:trPr>
          <w:cantSplit/>
          <w:trHeight w:hRule="exact" w:val="840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7456E482" w14:textId="0F271327" w:rsidR="0014281B" w:rsidRPr="0014281B" w:rsidRDefault="00753074" w:rsidP="0014281B">
            <w:pPr>
              <w:spacing w:after="12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University of Galway </w:t>
            </w:r>
            <w:r w:rsidR="005E46AA" w:rsidRPr="0035136C">
              <w:rPr>
                <w:rFonts w:ascii="Arial Narrow" w:hAnsi="Arial Narrow"/>
                <w:b/>
                <w:sz w:val="22"/>
                <w:szCs w:val="22"/>
                <w:lang w:val="en-GB"/>
              </w:rPr>
              <w:t>Academic Coordinator</w:t>
            </w:r>
            <w:r w:rsidR="005633A5">
              <w:rPr>
                <w:rStyle w:val="EndnoteReference"/>
                <w:rFonts w:ascii="Arial Narrow" w:hAnsi="Arial Narrow"/>
                <w:b/>
                <w:spacing w:val="28"/>
                <w:sz w:val="22"/>
                <w:szCs w:val="22"/>
                <w:lang w:val="en-GB"/>
              </w:rPr>
              <w:endnoteReference w:id="3"/>
            </w:r>
            <w:r w:rsidR="005E46AA"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</w:p>
          <w:p w14:paraId="448954AD" w14:textId="5124DA5C" w:rsidR="005E46AA" w:rsidRPr="000C571C" w:rsidRDefault="0014281B" w:rsidP="005C2471">
            <w:pPr>
              <w:spacing w:after="0"/>
              <w:jc w:val="left"/>
              <w:rPr>
                <w:rFonts w:ascii="Arial Narrow" w:hAnsi="Arial Narrow"/>
                <w:b/>
                <w:color w:val="FF0000"/>
                <w:sz w:val="20"/>
                <w:lang w:val="en-GB"/>
              </w:rPr>
            </w:pPr>
            <w:r w:rsidRPr="000C571C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>***</w:t>
            </w:r>
            <w:r w:rsidR="005C2471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 xml:space="preserve">This is the </w:t>
            </w:r>
            <w:r w:rsidR="00613AC2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 xml:space="preserve">University of </w:t>
            </w:r>
            <w:r w:rsidR="005C2471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>Galway academic staff member who should review and sign your learning agreement</w:t>
            </w:r>
            <w:r w:rsidR="000C571C" w:rsidRPr="000C571C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>. *</w:t>
            </w:r>
            <w:r w:rsidRPr="000C571C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>**</w:t>
            </w:r>
          </w:p>
        </w:tc>
      </w:tr>
      <w:tr w:rsidR="00920CBB" w:rsidRPr="00572A49" w14:paraId="67B810D5" w14:textId="77777777" w:rsidTr="005E46AA">
        <w:trPr>
          <w:cantSplit/>
          <w:trHeight w:hRule="exact" w:val="454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159DF476" w14:textId="77777777" w:rsidR="00920CBB" w:rsidRPr="00572A49" w:rsidRDefault="00AB0A44" w:rsidP="0014281B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</w:t>
            </w:r>
            <w:r w:rsidR="0014281B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-mail address of the academic coordinator: </w:t>
            </w:r>
          </w:p>
        </w:tc>
      </w:tr>
      <w:tr w:rsidR="0014281B" w:rsidRPr="00572A49" w14:paraId="642A68A9" w14:textId="77777777" w:rsidTr="001075FD">
        <w:trPr>
          <w:cantSplit/>
          <w:trHeight w:val="407"/>
          <w:jc w:val="center"/>
        </w:trPr>
        <w:tc>
          <w:tcPr>
            <w:tcW w:w="9910" w:type="dxa"/>
            <w:gridSpan w:val="2"/>
            <w:shd w:val="clear" w:color="auto" w:fill="E6E6E6"/>
            <w:vAlign w:val="center"/>
          </w:tcPr>
          <w:p w14:paraId="1B6A9D8A" w14:textId="77777777" w:rsidR="0014281B" w:rsidRPr="00572A49" w:rsidRDefault="0014281B" w:rsidP="001075FD">
            <w:pPr>
              <w:pStyle w:val="SectionHeading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the receiving institution</w:t>
            </w:r>
          </w:p>
        </w:tc>
      </w:tr>
      <w:tr w:rsidR="0014281B" w:rsidRPr="00572A49" w14:paraId="2F14AC34" w14:textId="77777777" w:rsidTr="0014281B">
        <w:trPr>
          <w:cantSplit/>
          <w:trHeight w:hRule="exact" w:val="454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49FDF7B5" w14:textId="77777777" w:rsidR="0014281B" w:rsidRPr="0014281B" w:rsidRDefault="0014281B" w:rsidP="0014281B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Name of institution:</w:t>
            </w:r>
          </w:p>
        </w:tc>
      </w:tr>
      <w:tr w:rsidR="0014281B" w:rsidRPr="00572A49" w14:paraId="0D043C77" w14:textId="77777777" w:rsidTr="00D700BE">
        <w:trPr>
          <w:cantSplit/>
          <w:trHeight w:hRule="exact" w:val="454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471F0B60" w14:textId="77777777" w:rsidR="0014281B" w:rsidRPr="00572A49" w:rsidRDefault="00A726EC" w:rsidP="00A726EC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Academic coordinator (or other competent person)</w:t>
            </w:r>
            <w:r w:rsidR="000676DD">
              <w:rPr>
                <w:rStyle w:val="EndnoteReference"/>
                <w:rFonts w:ascii="Arial Narrow" w:hAnsi="Arial Narrow"/>
                <w:b/>
                <w:sz w:val="22"/>
                <w:szCs w:val="22"/>
                <w:lang w:val="en-GB"/>
              </w:rPr>
              <w:endnoteReference w:id="4"/>
            </w:r>
            <w:r w:rsidR="0014281B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</w:p>
        </w:tc>
      </w:tr>
      <w:tr w:rsidR="0014281B" w:rsidRPr="00572A49" w14:paraId="1D86AD77" w14:textId="77777777" w:rsidTr="00E40CDE">
        <w:trPr>
          <w:cantSplit/>
          <w:trHeight w:hRule="exact" w:val="454"/>
          <w:jc w:val="center"/>
        </w:trPr>
        <w:tc>
          <w:tcPr>
            <w:tcW w:w="99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906BDB" w14:textId="77777777" w:rsidR="0014281B" w:rsidRPr="00572A49" w:rsidRDefault="00AB0A44" w:rsidP="0014281B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</w:t>
            </w:r>
            <w:r w:rsidR="0014281B">
              <w:rPr>
                <w:rFonts w:ascii="Arial Narrow" w:hAnsi="Arial Narrow"/>
                <w:b/>
                <w:sz w:val="22"/>
                <w:szCs w:val="22"/>
                <w:lang w:val="en-GB"/>
              </w:rPr>
              <w:t>-mail address:</w:t>
            </w:r>
          </w:p>
        </w:tc>
      </w:tr>
    </w:tbl>
    <w:p w14:paraId="52B98047" w14:textId="77777777" w:rsidR="00B256DE" w:rsidRPr="001D46B0" w:rsidRDefault="0014281B" w:rsidP="006E73D8">
      <w:pPr>
        <w:tabs>
          <w:tab w:val="left" w:pos="709"/>
        </w:tabs>
        <w:spacing w:before="180" w:after="12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AB0A44"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Section to be completed </w:t>
      </w:r>
      <w:r w:rsidRPr="00AB0A44"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  <w:t>before</w:t>
      </w:r>
      <w:r w:rsidRPr="00AB0A44"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 the mobility period</w:t>
      </w:r>
    </w:p>
    <w:p w14:paraId="317AF9A9" w14:textId="77777777" w:rsidR="00AB0A44" w:rsidRDefault="0014281B" w:rsidP="007D29EE">
      <w:pPr>
        <w:pStyle w:val="Text4"/>
        <w:spacing w:after="0"/>
        <w:ind w:left="0"/>
        <w:jc w:val="left"/>
        <w:rPr>
          <w:rFonts w:ascii="Arial" w:hAnsi="Arial" w:cs="Arial"/>
          <w:i/>
          <w:sz w:val="20"/>
          <w:lang w:val="en-GB"/>
        </w:rPr>
      </w:pPr>
      <w:r w:rsidRPr="001D46B0">
        <w:rPr>
          <w:rFonts w:ascii="Arial" w:hAnsi="Arial" w:cs="Arial"/>
          <w:b/>
          <w:sz w:val="20"/>
          <w:lang w:val="en-GB"/>
        </w:rPr>
        <w:t>Planned period of mobility: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Pr="004F1EEC">
        <w:rPr>
          <w:rFonts w:ascii="Arial" w:hAnsi="Arial" w:cs="Arial"/>
          <w:sz w:val="20"/>
          <w:highlight w:val="yellow"/>
          <w:lang w:val="en-GB"/>
        </w:rPr>
        <w:t>from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="001D46B0">
        <w:rPr>
          <w:rFonts w:ascii="Arial" w:hAnsi="Arial" w:cs="Arial"/>
          <w:sz w:val="20"/>
          <w:lang w:val="en-GB"/>
        </w:rPr>
        <w:t xml:space="preserve">           </w:t>
      </w:r>
      <w:r w:rsidR="00AF4CA1">
        <w:rPr>
          <w:rFonts w:ascii="Arial" w:hAnsi="Arial" w:cs="Arial"/>
          <w:sz w:val="20"/>
          <w:lang w:val="en-GB"/>
        </w:rPr>
        <w:t xml:space="preserve">  </w:t>
      </w:r>
      <w:r w:rsidR="001D46B0">
        <w:rPr>
          <w:rFonts w:ascii="Arial" w:hAnsi="Arial" w:cs="Arial"/>
          <w:sz w:val="20"/>
          <w:lang w:val="en-GB"/>
        </w:rPr>
        <w:t xml:space="preserve">  </w:t>
      </w:r>
      <w:r w:rsidR="004F1EEC">
        <w:rPr>
          <w:rFonts w:ascii="Arial" w:hAnsi="Arial" w:cs="Arial"/>
          <w:sz w:val="20"/>
          <w:lang w:val="en-GB"/>
        </w:rPr>
        <w:t xml:space="preserve"> </w:t>
      </w:r>
      <w:r w:rsidR="001D46B0">
        <w:rPr>
          <w:rFonts w:ascii="Arial" w:hAnsi="Arial" w:cs="Arial"/>
          <w:sz w:val="20"/>
          <w:lang w:val="en-GB"/>
        </w:rPr>
        <w:t xml:space="preserve">    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Pr="004F1EEC">
        <w:rPr>
          <w:rFonts w:ascii="Arial" w:hAnsi="Arial" w:cs="Arial"/>
          <w:i/>
          <w:sz w:val="20"/>
          <w:lang w:val="en-GB"/>
        </w:rPr>
        <w:t>(dd/mm/yy)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="00AF4CA1">
        <w:rPr>
          <w:rFonts w:ascii="Arial" w:hAnsi="Arial" w:cs="Arial"/>
          <w:sz w:val="20"/>
          <w:lang w:val="en-GB"/>
        </w:rPr>
        <w:t xml:space="preserve"> </w:t>
      </w:r>
      <w:r w:rsidRPr="004F1EEC">
        <w:rPr>
          <w:rFonts w:ascii="Arial" w:hAnsi="Arial" w:cs="Arial"/>
          <w:sz w:val="20"/>
          <w:highlight w:val="yellow"/>
          <w:lang w:val="en-GB"/>
        </w:rPr>
        <w:t>to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="001D46B0">
        <w:rPr>
          <w:rFonts w:ascii="Arial" w:hAnsi="Arial" w:cs="Arial"/>
          <w:sz w:val="20"/>
          <w:lang w:val="en-GB"/>
        </w:rPr>
        <w:t xml:space="preserve">         </w:t>
      </w:r>
      <w:r w:rsidR="00AF4CA1">
        <w:rPr>
          <w:rFonts w:ascii="Arial" w:hAnsi="Arial" w:cs="Arial"/>
          <w:sz w:val="20"/>
          <w:lang w:val="en-GB"/>
        </w:rPr>
        <w:t xml:space="preserve">  </w:t>
      </w:r>
      <w:r w:rsidR="001D46B0">
        <w:rPr>
          <w:rFonts w:ascii="Arial" w:hAnsi="Arial" w:cs="Arial"/>
          <w:sz w:val="20"/>
          <w:lang w:val="en-GB"/>
        </w:rPr>
        <w:t xml:space="preserve">        </w:t>
      </w:r>
      <w:r w:rsidR="004F1EEC">
        <w:rPr>
          <w:rFonts w:ascii="Arial" w:hAnsi="Arial" w:cs="Arial"/>
          <w:sz w:val="20"/>
          <w:lang w:val="en-GB"/>
        </w:rPr>
        <w:t xml:space="preserve"> </w:t>
      </w:r>
      <w:r w:rsidR="001D46B0">
        <w:rPr>
          <w:rFonts w:ascii="Arial" w:hAnsi="Arial" w:cs="Arial"/>
          <w:sz w:val="20"/>
          <w:lang w:val="en-GB"/>
        </w:rPr>
        <w:t xml:space="preserve">  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Pr="004F1EEC">
        <w:rPr>
          <w:rFonts w:ascii="Arial" w:hAnsi="Arial" w:cs="Arial"/>
          <w:i/>
          <w:sz w:val="20"/>
          <w:lang w:val="en-GB"/>
        </w:rPr>
        <w:t>(dd/mm/yy)</w:t>
      </w:r>
    </w:p>
    <w:p w14:paraId="55C8A860" w14:textId="77777777" w:rsidR="007D29EE" w:rsidRPr="007D29EE" w:rsidRDefault="007D29EE" w:rsidP="007D29EE">
      <w:pPr>
        <w:pStyle w:val="Text4"/>
        <w:spacing w:after="0"/>
        <w:ind w:left="0"/>
        <w:jc w:val="left"/>
        <w:rPr>
          <w:rFonts w:ascii="Arial" w:hAnsi="Arial" w:cs="Arial"/>
          <w:i/>
          <w:sz w:val="20"/>
          <w:lang w:val="en-GB"/>
        </w:rPr>
      </w:pPr>
    </w:p>
    <w:p w14:paraId="0DF05EDE" w14:textId="77777777" w:rsidR="00AB0A44" w:rsidRPr="00F11F1B" w:rsidRDefault="00AB0A44" w:rsidP="009C7B3C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Arial" w:hAnsi="Arial" w:cs="Arial"/>
          <w:b/>
          <w:lang w:val="en-GB"/>
        </w:rPr>
      </w:pPr>
      <w:r w:rsidRPr="00F11F1B">
        <w:rPr>
          <w:rFonts w:ascii="Arial" w:hAnsi="Arial" w:cs="Arial"/>
          <w:b/>
          <w:u w:val="single"/>
          <w:lang w:val="en-GB"/>
        </w:rPr>
        <w:t>Table A: Proposed study programme abroad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4309"/>
        <w:gridCol w:w="1361"/>
        <w:gridCol w:w="2417"/>
      </w:tblGrid>
      <w:tr w:rsidR="00AB0A44" w:rsidRPr="00572A49" w14:paraId="127B6406" w14:textId="77777777" w:rsidTr="001E4DAB">
        <w:trPr>
          <w:jc w:val="center"/>
        </w:trPr>
        <w:tc>
          <w:tcPr>
            <w:tcW w:w="1454" w:type="dxa"/>
            <w:shd w:val="clear" w:color="auto" w:fill="auto"/>
          </w:tcPr>
          <w:p w14:paraId="59742504" w14:textId="77777777" w:rsidR="000D277B" w:rsidRDefault="00AB0A44" w:rsidP="000D277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</w:t>
            </w:r>
            <w:r w:rsidRPr="001D46B0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GB"/>
              </w:rPr>
              <w:endnoteReference w:id="5"/>
            </w: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0D27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[course] </w:t>
            </w: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code </w:t>
            </w:r>
          </w:p>
          <w:p w14:paraId="57BCF766" w14:textId="77777777" w:rsidR="00AB0A44" w:rsidRPr="001D46B0" w:rsidRDefault="00AB0A44" w:rsidP="000D277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(if </w:t>
            </w:r>
            <w:r w:rsidR="000D277B">
              <w:rPr>
                <w:rFonts w:ascii="Arial" w:hAnsi="Arial" w:cs="Arial"/>
                <w:b/>
                <w:sz w:val="16"/>
                <w:szCs w:val="16"/>
                <w:lang w:val="en-GB"/>
              </w:rPr>
              <w:t>there is one</w:t>
            </w: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4309" w:type="dxa"/>
            <w:shd w:val="clear" w:color="auto" w:fill="auto"/>
          </w:tcPr>
          <w:p w14:paraId="076BE1F2" w14:textId="77777777" w:rsidR="00AB0A44" w:rsidRPr="001D46B0" w:rsidRDefault="00AB0A44" w:rsidP="001075F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361" w:type="dxa"/>
            <w:shd w:val="clear" w:color="auto" w:fill="auto"/>
          </w:tcPr>
          <w:p w14:paraId="50C7A4E1" w14:textId="77777777" w:rsidR="00AB0A44" w:rsidRPr="001D46B0" w:rsidRDefault="001D46B0" w:rsidP="000D277B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</w:t>
            </w:r>
            <w:r w:rsidR="000D27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em.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 (</w:t>
            </w:r>
            <w:r w:rsidR="00AB0A44"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>Semester 1</w:t>
            </w:r>
            <w:r w:rsidR="000D27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), Sem. </w:t>
            </w:r>
            <w:r w:rsidR="00AB0A44"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>2 or FY?</w:t>
            </w:r>
          </w:p>
        </w:tc>
        <w:tc>
          <w:tcPr>
            <w:tcW w:w="2417" w:type="dxa"/>
            <w:shd w:val="clear" w:color="auto" w:fill="auto"/>
          </w:tcPr>
          <w:p w14:paraId="160D2CC6" w14:textId="77777777" w:rsidR="00AB0A44" w:rsidRPr="001D46B0" w:rsidRDefault="00AB0A44" w:rsidP="001075FD">
            <w:pPr>
              <w:spacing w:after="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1D46B0">
              <w:rPr>
                <w:rFonts w:ascii="Arial" w:hAnsi="Arial" w:cs="Arial"/>
                <w:b/>
                <w:sz w:val="14"/>
                <w:szCs w:val="14"/>
                <w:lang w:val="en-GB"/>
              </w:rPr>
              <w:t>Number of ECTS credits to be awarded by the receiving institution upon successful completion</w:t>
            </w:r>
            <w:r w:rsidRPr="001D46B0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 xml:space="preserve"> </w:t>
            </w:r>
          </w:p>
        </w:tc>
      </w:tr>
      <w:tr w:rsidR="00AB0A44" w:rsidRPr="00572A49" w14:paraId="1F500287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22B90795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2F64AAF5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43FF4BF3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3411860A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42D09334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5B7DC72A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034E7319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73A23B94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31D49122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51CB8056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56AC012A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1FB588D8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124F7F1E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0ECC61AA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575077F3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07074B52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3DE147BB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06899A98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67FC5B89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1E4DAB" w:rsidRPr="00572A49" w14:paraId="22B46243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451695AB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0E78ACA6" w14:textId="77777777" w:rsidR="001E4DAB" w:rsidRPr="008A6648" w:rsidRDefault="001E4DAB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46840285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51617438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465A7534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7D2A569D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5C49C0AA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14712EE0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551FF72E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1D46B0" w:rsidRPr="00572A49" w14:paraId="740CE00A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174F2F66" w14:textId="77777777" w:rsidR="001D46B0" w:rsidRPr="008A6648" w:rsidRDefault="001D46B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53DA17EC" w14:textId="77777777" w:rsidR="001D46B0" w:rsidRPr="008A6648" w:rsidRDefault="001D46B0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70D49797" w14:textId="77777777" w:rsidR="001D46B0" w:rsidRPr="008A6648" w:rsidRDefault="001D46B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26C87A69" w14:textId="77777777" w:rsidR="001D46B0" w:rsidRPr="008A6648" w:rsidRDefault="001D46B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385250" w:rsidRPr="00572A49" w14:paraId="769C1537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2CFBCDEE" w14:textId="77777777" w:rsidR="00385250" w:rsidRPr="008A6648" w:rsidRDefault="0038525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5317E552" w14:textId="77777777" w:rsidR="00385250" w:rsidRPr="008A6648" w:rsidRDefault="00385250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56C56E07" w14:textId="77777777" w:rsidR="00385250" w:rsidRPr="008A6648" w:rsidRDefault="0038525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6F1AEA51" w14:textId="77777777" w:rsidR="00385250" w:rsidRPr="008A6648" w:rsidRDefault="0038525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1E4DAB" w:rsidRPr="00572A49" w14:paraId="5FCC1ABF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5CE6DF7B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20185F4E" w14:textId="77777777" w:rsidR="001E4DAB" w:rsidRPr="008A6648" w:rsidRDefault="001E4DAB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620D0335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2840FA39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38712E45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342AFA83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6FD9475B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7D93711B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1C670D2D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0C520D" w:rsidRPr="00572A49" w14:paraId="6A5D940A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6908EC5F" w14:textId="77777777" w:rsidR="000C520D" w:rsidRPr="008A6648" w:rsidRDefault="000C520D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1660FA84" w14:textId="77777777" w:rsidR="000C520D" w:rsidRPr="008A6648" w:rsidRDefault="000C520D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2177530D" w14:textId="77777777" w:rsidR="000C520D" w:rsidRPr="008A6648" w:rsidRDefault="000C520D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79B9DCEE" w14:textId="77777777" w:rsidR="000C520D" w:rsidRPr="008A6648" w:rsidRDefault="000C520D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3C3622AA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23052DF5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18C0E02E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3A6505D3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509D4392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71F4496C" w14:textId="77777777" w:rsidTr="001E4DAB">
        <w:trPr>
          <w:trHeight w:hRule="exact" w:val="397"/>
          <w:jc w:val="center"/>
        </w:trPr>
        <w:tc>
          <w:tcPr>
            <w:tcW w:w="1454" w:type="dxa"/>
            <w:shd w:val="clear" w:color="auto" w:fill="auto"/>
          </w:tcPr>
          <w:p w14:paraId="03DC9972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40F75B0B" w14:textId="77777777" w:rsidR="00AB0A44" w:rsidRPr="00407A9F" w:rsidRDefault="001D46B0" w:rsidP="001075FD">
            <w:pPr>
              <w:pStyle w:val="CommentText"/>
              <w:spacing w:after="0"/>
              <w:rPr>
                <w:rFonts w:ascii="Arial" w:hAnsi="Arial" w:cs="Arial"/>
                <w:i/>
                <w:sz w:val="16"/>
                <w:lang w:val="en-GB"/>
              </w:rPr>
            </w:pPr>
            <w:r w:rsidRPr="00407A9F">
              <w:rPr>
                <w:rFonts w:ascii="Arial" w:hAnsi="Arial" w:cs="Arial"/>
                <w:i/>
                <w:sz w:val="16"/>
                <w:lang w:val="en-GB"/>
              </w:rPr>
              <w:t>(further rows may be added as necessary)</w:t>
            </w:r>
          </w:p>
        </w:tc>
        <w:tc>
          <w:tcPr>
            <w:tcW w:w="1361" w:type="dxa"/>
            <w:shd w:val="clear" w:color="auto" w:fill="auto"/>
          </w:tcPr>
          <w:p w14:paraId="6C6C8A69" w14:textId="77777777" w:rsidR="00AB0A44" w:rsidRPr="008A6648" w:rsidRDefault="00AB0A44" w:rsidP="001075FD">
            <w:pPr>
              <w:spacing w:after="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1B06E10C" w14:textId="77777777" w:rsidR="00AB0A44" w:rsidRPr="003B0E79" w:rsidRDefault="001D46B0" w:rsidP="001D46B0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3B0E79">
              <w:rPr>
                <w:rFonts w:ascii="Arial" w:hAnsi="Arial" w:cs="Arial"/>
                <w:b/>
                <w:sz w:val="20"/>
                <w:lang w:val="en-GB"/>
              </w:rPr>
              <w:t>TOTAL:</w:t>
            </w:r>
            <w:r w:rsidR="00AB0A44" w:rsidRPr="003B0E79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</w:tbl>
    <w:p w14:paraId="43B199B0" w14:textId="77777777" w:rsidR="00F223EA" w:rsidRPr="00FF0C56" w:rsidRDefault="00F223EA" w:rsidP="00F223EA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sz w:val="20"/>
          <w:lang w:val="en-GB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23"/>
      </w:tblGrid>
      <w:tr w:rsidR="00F223EA" w:rsidRPr="00572A49" w14:paraId="390E3D2F" w14:textId="77777777" w:rsidTr="00F223EA">
        <w:trPr>
          <w:trHeight w:val="397"/>
          <w:jc w:val="center"/>
        </w:trPr>
        <w:tc>
          <w:tcPr>
            <w:tcW w:w="9423" w:type="dxa"/>
            <w:shd w:val="clear" w:color="auto" w:fill="auto"/>
          </w:tcPr>
          <w:p w14:paraId="0F61CCAF" w14:textId="77777777" w:rsidR="00F223EA" w:rsidRPr="00F11F1B" w:rsidRDefault="00F223EA" w:rsidP="00F223EA">
            <w:pPr>
              <w:keepNext/>
              <w:keepLines/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F11F1B">
              <w:rPr>
                <w:rFonts w:ascii="Arial" w:hAnsi="Arial" w:cs="Arial"/>
                <w:b/>
                <w:sz w:val="20"/>
                <w:lang w:val="en-GB"/>
              </w:rPr>
              <w:t xml:space="preserve">Please provide </w:t>
            </w:r>
            <w:r w:rsidRPr="00F223EA">
              <w:rPr>
                <w:rFonts w:ascii="Arial" w:hAnsi="Arial" w:cs="Arial"/>
                <w:b/>
                <w:sz w:val="20"/>
                <w:u w:val="single"/>
                <w:lang w:val="en-GB"/>
              </w:rPr>
              <w:t>here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F11F1B">
              <w:rPr>
                <w:rFonts w:ascii="Arial" w:hAnsi="Arial" w:cs="Arial"/>
                <w:b/>
                <w:sz w:val="20"/>
                <w:lang w:val="en-GB"/>
              </w:rPr>
              <w:t>a web link to the course catalogue at the receiving institution describing the learning outcomes:</w:t>
            </w:r>
            <w:r w:rsidRPr="000D277B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 </w:t>
            </w:r>
          </w:p>
          <w:p w14:paraId="35F5FD96" w14:textId="77777777" w:rsidR="00F223EA" w:rsidRPr="00572A49" w:rsidRDefault="00F223EA" w:rsidP="00DF6B1D">
            <w:pPr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</w:tr>
    </w:tbl>
    <w:p w14:paraId="724DF7CF" w14:textId="77777777" w:rsidR="008D1391" w:rsidRPr="00572A49" w:rsidRDefault="008D1391" w:rsidP="005E46AA">
      <w:pPr>
        <w:pStyle w:val="Text4"/>
        <w:spacing w:after="0"/>
        <w:ind w:left="0"/>
        <w:rPr>
          <w:lang w:val="en-GB"/>
        </w:rPr>
      </w:pPr>
    </w:p>
    <w:p w14:paraId="3428A1D5" w14:textId="77777777" w:rsidR="00686D76" w:rsidRPr="00572A49" w:rsidRDefault="00686D76" w:rsidP="005E46AA">
      <w:pPr>
        <w:keepNext/>
        <w:keepLines/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5D535EF" w14:textId="67ACD64D" w:rsidR="00D423A9" w:rsidRPr="000D277B" w:rsidRDefault="00B256DE" w:rsidP="009C7B3C">
      <w:pPr>
        <w:pStyle w:val="ListParagraph"/>
        <w:suppressAutoHyphens w:val="0"/>
        <w:ind w:left="0"/>
        <w:jc w:val="both"/>
        <w:rPr>
          <w:rFonts w:ascii="Arial" w:hAnsi="Arial" w:cs="Arial"/>
          <w:sz w:val="20"/>
          <w:szCs w:val="20"/>
        </w:rPr>
      </w:pPr>
      <w:r w:rsidRPr="000D277B">
        <w:rPr>
          <w:rFonts w:ascii="Arial" w:hAnsi="Arial" w:cs="Arial"/>
          <w:b/>
          <w:sz w:val="20"/>
          <w:szCs w:val="20"/>
          <w:u w:val="single"/>
        </w:rPr>
        <w:t xml:space="preserve">Table B: </w:t>
      </w:r>
      <w:r w:rsidR="000C2FFF" w:rsidRPr="000D277B">
        <w:rPr>
          <w:rFonts w:ascii="Arial" w:hAnsi="Arial" w:cs="Arial"/>
          <w:b/>
          <w:sz w:val="20"/>
          <w:szCs w:val="20"/>
          <w:u w:val="single"/>
        </w:rPr>
        <w:t>Group</w:t>
      </w:r>
      <w:r w:rsidR="00E75B8D" w:rsidRPr="000D277B">
        <w:rPr>
          <w:rFonts w:ascii="Arial" w:hAnsi="Arial" w:cs="Arial"/>
          <w:b/>
          <w:sz w:val="20"/>
          <w:szCs w:val="20"/>
          <w:u w:val="single"/>
        </w:rPr>
        <w:t xml:space="preserve"> of educational components in the student's degree which will be replaced by</w:t>
      </w:r>
      <w:r w:rsidR="007A1AF6">
        <w:rPr>
          <w:rFonts w:ascii="Arial" w:hAnsi="Arial" w:cs="Arial"/>
          <w:b/>
          <w:sz w:val="20"/>
          <w:szCs w:val="20"/>
          <w:u w:val="single"/>
        </w:rPr>
        <w:t>, or correspond to,</w:t>
      </w:r>
      <w:r w:rsidR="00E75B8D" w:rsidRPr="000D277B">
        <w:rPr>
          <w:rFonts w:ascii="Arial" w:hAnsi="Arial" w:cs="Arial"/>
          <w:b/>
          <w:sz w:val="20"/>
          <w:szCs w:val="20"/>
          <w:u w:val="single"/>
        </w:rPr>
        <w:t xml:space="preserve"> the study </w:t>
      </w:r>
      <w:r w:rsidR="000D277B" w:rsidRPr="000D277B">
        <w:rPr>
          <w:rFonts w:ascii="Arial" w:hAnsi="Arial" w:cs="Arial"/>
          <w:b/>
          <w:sz w:val="20"/>
          <w:szCs w:val="20"/>
          <w:u w:val="single"/>
        </w:rPr>
        <w:t xml:space="preserve">period </w:t>
      </w:r>
      <w:r w:rsidR="00E75B8D" w:rsidRPr="000D277B">
        <w:rPr>
          <w:rFonts w:ascii="Arial" w:hAnsi="Arial" w:cs="Arial"/>
          <w:b/>
          <w:sz w:val="20"/>
          <w:szCs w:val="20"/>
          <w:u w:val="single"/>
        </w:rPr>
        <w:t>abroad</w:t>
      </w:r>
      <w:r w:rsidR="000D277B" w:rsidRPr="000D277B">
        <w:rPr>
          <w:rFonts w:ascii="Arial" w:hAnsi="Arial" w:cs="Arial"/>
          <w:b/>
          <w:sz w:val="20"/>
          <w:szCs w:val="20"/>
        </w:rPr>
        <w:t>.</w:t>
      </w:r>
      <w:r w:rsidR="000D277B">
        <w:rPr>
          <w:rFonts w:ascii="Arial" w:hAnsi="Arial" w:cs="Arial"/>
          <w:sz w:val="20"/>
          <w:szCs w:val="20"/>
        </w:rPr>
        <w:t xml:space="preserve"> </w:t>
      </w:r>
      <w:r w:rsidR="000D277B">
        <w:rPr>
          <w:rFonts w:ascii="Arial" w:hAnsi="Arial" w:cs="Arial"/>
          <w:sz w:val="18"/>
          <w:szCs w:val="20"/>
        </w:rPr>
        <w:t>A one-to-</w:t>
      </w:r>
      <w:r w:rsidR="00E75B8D" w:rsidRPr="00F11F1B">
        <w:rPr>
          <w:rFonts w:ascii="Arial" w:hAnsi="Arial" w:cs="Arial"/>
          <w:sz w:val="18"/>
          <w:szCs w:val="20"/>
        </w:rPr>
        <w:t xml:space="preserve">one match with Table A is </w:t>
      </w:r>
      <w:r w:rsidR="000D277B">
        <w:rPr>
          <w:rFonts w:ascii="Arial" w:hAnsi="Arial" w:cs="Arial"/>
          <w:sz w:val="18"/>
          <w:szCs w:val="20"/>
        </w:rPr>
        <w:t xml:space="preserve">not </w:t>
      </w:r>
      <w:r w:rsidR="00E75B8D" w:rsidRPr="00F11F1B">
        <w:rPr>
          <w:rFonts w:ascii="Arial" w:hAnsi="Arial" w:cs="Arial"/>
          <w:sz w:val="18"/>
          <w:szCs w:val="20"/>
        </w:rPr>
        <w:t xml:space="preserve">required. Where all credits in Table A are recognised as forming part of the programme </w:t>
      </w:r>
      <w:r w:rsidR="007A1AF6">
        <w:rPr>
          <w:rFonts w:ascii="Arial" w:hAnsi="Arial" w:cs="Arial"/>
          <w:sz w:val="18"/>
          <w:szCs w:val="20"/>
        </w:rPr>
        <w:t xml:space="preserve">at </w:t>
      </w:r>
      <w:r w:rsidR="00A37371">
        <w:rPr>
          <w:rFonts w:ascii="Arial" w:hAnsi="Arial" w:cs="Arial"/>
          <w:sz w:val="18"/>
          <w:szCs w:val="20"/>
        </w:rPr>
        <w:t xml:space="preserve">the University of </w:t>
      </w:r>
      <w:r w:rsidR="007A1AF6">
        <w:rPr>
          <w:rFonts w:ascii="Arial" w:hAnsi="Arial" w:cs="Arial"/>
          <w:sz w:val="18"/>
          <w:szCs w:val="20"/>
        </w:rPr>
        <w:t>Galway</w:t>
      </w:r>
      <w:r w:rsidR="00E75B8D" w:rsidRPr="00F11F1B">
        <w:rPr>
          <w:rFonts w:ascii="Arial" w:hAnsi="Arial" w:cs="Arial"/>
          <w:sz w:val="18"/>
          <w:szCs w:val="20"/>
        </w:rPr>
        <w:t xml:space="preserve"> without any further conditions being applied, Table B </w:t>
      </w:r>
      <w:r w:rsidR="007A1AF6">
        <w:rPr>
          <w:rFonts w:ascii="Arial" w:hAnsi="Arial" w:cs="Arial"/>
          <w:sz w:val="18"/>
          <w:szCs w:val="20"/>
        </w:rPr>
        <w:t xml:space="preserve">should show the name of the study abroad module </w:t>
      </w:r>
      <w:r w:rsidR="00DE1594">
        <w:rPr>
          <w:rFonts w:ascii="Arial" w:hAnsi="Arial" w:cs="Arial"/>
          <w:sz w:val="18"/>
          <w:szCs w:val="20"/>
        </w:rPr>
        <w:t xml:space="preserve">if </w:t>
      </w:r>
      <w:r w:rsidR="00467F22">
        <w:rPr>
          <w:rFonts w:ascii="Arial" w:hAnsi="Arial" w:cs="Arial"/>
          <w:sz w:val="18"/>
          <w:szCs w:val="20"/>
        </w:rPr>
        <w:t xml:space="preserve">it has a specific title, </w:t>
      </w:r>
      <w:r w:rsidR="000D277B">
        <w:rPr>
          <w:rFonts w:ascii="Arial" w:hAnsi="Arial" w:cs="Arial"/>
          <w:sz w:val="18"/>
          <w:szCs w:val="20"/>
        </w:rPr>
        <w:t xml:space="preserve">and the </w:t>
      </w:r>
      <w:r w:rsidR="001338DF">
        <w:rPr>
          <w:rFonts w:ascii="Arial" w:hAnsi="Arial" w:cs="Arial"/>
          <w:sz w:val="18"/>
          <w:szCs w:val="20"/>
        </w:rPr>
        <w:t xml:space="preserve">number of credits that </w:t>
      </w:r>
      <w:r w:rsidR="00A37371">
        <w:rPr>
          <w:rFonts w:ascii="Arial" w:hAnsi="Arial" w:cs="Arial"/>
          <w:sz w:val="18"/>
          <w:szCs w:val="20"/>
        </w:rPr>
        <w:t xml:space="preserve">the University of </w:t>
      </w:r>
      <w:r w:rsidR="001338DF">
        <w:rPr>
          <w:rFonts w:ascii="Arial" w:hAnsi="Arial" w:cs="Arial"/>
          <w:sz w:val="18"/>
          <w:szCs w:val="20"/>
        </w:rPr>
        <w:t>Galway will award if it is completed successfully</w:t>
      </w:r>
      <w:r w:rsidR="001E4DAB">
        <w:rPr>
          <w:rFonts w:ascii="Arial" w:hAnsi="Arial" w:cs="Arial"/>
          <w:sz w:val="18"/>
          <w:szCs w:val="20"/>
        </w:rPr>
        <w:t>.</w:t>
      </w:r>
      <w:r w:rsidR="00407A9F">
        <w:rPr>
          <w:rFonts w:ascii="Arial" w:hAnsi="Arial" w:cs="Arial"/>
          <w:sz w:val="18"/>
          <w:szCs w:val="20"/>
        </w:rPr>
        <w:t xml:space="preserve"> Otherwise the term “Mobility Window” may be used, and the </w:t>
      </w:r>
      <w:r w:rsidR="003606E7">
        <w:rPr>
          <w:rFonts w:ascii="Arial" w:hAnsi="Arial" w:cs="Arial"/>
          <w:sz w:val="18"/>
          <w:szCs w:val="20"/>
        </w:rPr>
        <w:t xml:space="preserve">appropriate </w:t>
      </w:r>
      <w:r w:rsidR="00407A9F">
        <w:rPr>
          <w:rFonts w:ascii="Arial" w:hAnsi="Arial" w:cs="Arial"/>
          <w:sz w:val="18"/>
          <w:szCs w:val="20"/>
        </w:rPr>
        <w:t>number of credits should be shown.</w:t>
      </w:r>
      <w:r w:rsidR="00DE1594">
        <w:rPr>
          <w:rStyle w:val="EndnoteReference"/>
          <w:rFonts w:ascii="Arial" w:hAnsi="Arial" w:cs="Arial"/>
          <w:sz w:val="18"/>
          <w:szCs w:val="20"/>
        </w:rPr>
        <w:endnoteReference w:id="6"/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303"/>
        <w:gridCol w:w="1524"/>
        <w:gridCol w:w="2161"/>
      </w:tblGrid>
      <w:tr w:rsidR="00B256DE" w:rsidRPr="00572A49" w14:paraId="08F88645" w14:textId="77777777" w:rsidTr="003B0E79">
        <w:trPr>
          <w:jc w:val="center"/>
        </w:trPr>
        <w:tc>
          <w:tcPr>
            <w:tcW w:w="2382" w:type="dxa"/>
            <w:shd w:val="clear" w:color="auto" w:fill="auto"/>
          </w:tcPr>
          <w:p w14:paraId="2F82C53A" w14:textId="77777777" w:rsidR="00B256DE" w:rsidRPr="003B0E79" w:rsidRDefault="00B256DE" w:rsidP="005E46A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</w:t>
            </w:r>
            <w:r w:rsid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(course)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code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303" w:type="dxa"/>
            <w:shd w:val="clear" w:color="auto" w:fill="auto"/>
          </w:tcPr>
          <w:p w14:paraId="46D50CC6" w14:textId="64D7D2C1" w:rsidR="00B256DE" w:rsidRPr="003B0E79" w:rsidRDefault="00B256DE" w:rsidP="007A1AF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Component title (as indicated in the course catalogue) at </w:t>
            </w:r>
            <w:r w:rsidR="0048644B">
              <w:rPr>
                <w:rFonts w:ascii="Arial" w:hAnsi="Arial" w:cs="Arial"/>
                <w:b/>
                <w:sz w:val="16"/>
                <w:szCs w:val="16"/>
                <w:lang w:val="en-GB"/>
              </w:rPr>
              <w:t>the University of Galway</w:t>
            </w:r>
          </w:p>
        </w:tc>
        <w:tc>
          <w:tcPr>
            <w:tcW w:w="1524" w:type="dxa"/>
            <w:shd w:val="clear" w:color="auto" w:fill="auto"/>
          </w:tcPr>
          <w:p w14:paraId="7657E570" w14:textId="77777777" w:rsidR="00B256DE" w:rsidRPr="003B0E79" w:rsidRDefault="000D277B" w:rsidP="003B0E7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S1 (Semester 1</w:t>
            </w:r>
            <w:r w:rsid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, S2 or FY</w:t>
            </w:r>
            <w:r w:rsid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(full year)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?</w:t>
            </w:r>
          </w:p>
        </w:tc>
        <w:tc>
          <w:tcPr>
            <w:tcW w:w="2161" w:type="dxa"/>
            <w:shd w:val="clear" w:color="auto" w:fill="auto"/>
          </w:tcPr>
          <w:p w14:paraId="2509EDE7" w14:textId="1B6DCC59" w:rsidR="00B256DE" w:rsidRPr="003B0E79" w:rsidRDefault="00B256DE" w:rsidP="00D87A0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 of ECTS credits</w:t>
            </w:r>
            <w:r w:rsidR="00D87A0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to be awarded by </w:t>
            </w:r>
            <w:r w:rsidR="00A3737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University of </w:t>
            </w:r>
            <w:r w:rsidR="00D87A0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Galway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B256DE" w:rsidRPr="00572A49" w14:paraId="43B7D9B4" w14:textId="77777777" w:rsidTr="003B0E79">
        <w:trPr>
          <w:trHeight w:val="473"/>
          <w:jc w:val="center"/>
        </w:trPr>
        <w:tc>
          <w:tcPr>
            <w:tcW w:w="2382" w:type="dxa"/>
            <w:shd w:val="clear" w:color="auto" w:fill="auto"/>
          </w:tcPr>
          <w:p w14:paraId="4143C641" w14:textId="77777777" w:rsidR="00B256DE" w:rsidRPr="008A6648" w:rsidRDefault="00B256DE" w:rsidP="005E46AA">
            <w:pPr>
              <w:spacing w:after="0"/>
              <w:rPr>
                <w:rFonts w:ascii="Verdana" w:hAnsi="Verdana" w:cs="Calibri"/>
                <w:sz w:val="16"/>
              </w:rPr>
            </w:pPr>
          </w:p>
        </w:tc>
        <w:tc>
          <w:tcPr>
            <w:tcW w:w="3303" w:type="dxa"/>
            <w:shd w:val="clear" w:color="auto" w:fill="auto"/>
          </w:tcPr>
          <w:p w14:paraId="60198680" w14:textId="77777777" w:rsidR="00B256DE" w:rsidRPr="008A6648" w:rsidRDefault="00B256DE" w:rsidP="005E46AA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524" w:type="dxa"/>
            <w:shd w:val="clear" w:color="auto" w:fill="auto"/>
          </w:tcPr>
          <w:p w14:paraId="4E49C300" w14:textId="77777777" w:rsidR="00B256DE" w:rsidRPr="008A6648" w:rsidRDefault="00B256DE" w:rsidP="005E46AA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161" w:type="dxa"/>
            <w:shd w:val="clear" w:color="auto" w:fill="auto"/>
          </w:tcPr>
          <w:p w14:paraId="7ECAC36B" w14:textId="77777777" w:rsidR="00B256DE" w:rsidRPr="008A6648" w:rsidRDefault="00B256DE" w:rsidP="005E46AA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D423A9" w:rsidRPr="00572A49" w14:paraId="16E8A612" w14:textId="77777777" w:rsidTr="003B0E79">
        <w:trPr>
          <w:trHeight w:val="473"/>
          <w:jc w:val="center"/>
        </w:trPr>
        <w:tc>
          <w:tcPr>
            <w:tcW w:w="2382" w:type="dxa"/>
            <w:shd w:val="clear" w:color="auto" w:fill="auto"/>
          </w:tcPr>
          <w:p w14:paraId="7F27B5B7" w14:textId="77777777" w:rsidR="00D423A9" w:rsidRPr="00572A49" w:rsidRDefault="00D423A9" w:rsidP="005E46AA">
            <w:pPr>
              <w:spacing w:after="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317319D4" w14:textId="77777777" w:rsidR="00D423A9" w:rsidRPr="00572A49" w:rsidRDefault="00D423A9" w:rsidP="005E46AA">
            <w:pPr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524" w:type="dxa"/>
            <w:shd w:val="clear" w:color="auto" w:fill="auto"/>
          </w:tcPr>
          <w:p w14:paraId="27B2A6AB" w14:textId="77777777" w:rsidR="00D423A9" w:rsidRPr="00572A49" w:rsidRDefault="00D423A9" w:rsidP="005E46AA">
            <w:pPr>
              <w:spacing w:after="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161" w:type="dxa"/>
            <w:shd w:val="clear" w:color="auto" w:fill="auto"/>
          </w:tcPr>
          <w:p w14:paraId="0BB0C0FF" w14:textId="77777777" w:rsidR="00D423A9" w:rsidRPr="00AF4CA1" w:rsidRDefault="00AF4CA1" w:rsidP="00AF4CA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TOTAL:</w:t>
            </w:r>
            <w:r w:rsidR="00D423A9" w:rsidRPr="00AF4CA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</w:tbl>
    <w:p w14:paraId="7637B330" w14:textId="77777777" w:rsidR="00FF0C56" w:rsidRPr="00FF0C56" w:rsidRDefault="00FF0C56" w:rsidP="00FF0C56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sz w:val="20"/>
          <w:lang w:val="en-GB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19"/>
      </w:tblGrid>
      <w:tr w:rsidR="00B256DE" w:rsidRPr="00572A49" w14:paraId="6D6D4B4A" w14:textId="77777777" w:rsidTr="00407A9F">
        <w:trPr>
          <w:trHeight w:val="340"/>
          <w:jc w:val="center"/>
        </w:trPr>
        <w:tc>
          <w:tcPr>
            <w:tcW w:w="9319" w:type="dxa"/>
            <w:shd w:val="clear" w:color="auto" w:fill="auto"/>
          </w:tcPr>
          <w:p w14:paraId="51E2308C" w14:textId="2ACF1A69" w:rsidR="00B256DE" w:rsidRPr="00407A9F" w:rsidRDefault="00FF3842" w:rsidP="00FF3842">
            <w:pPr>
              <w:spacing w:before="60" w:after="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407A9F">
              <w:rPr>
                <w:rFonts w:ascii="Arial" w:hAnsi="Arial" w:cs="Arial"/>
                <w:b/>
                <w:sz w:val="20"/>
                <w:lang w:val="en-GB"/>
              </w:rPr>
              <w:t xml:space="preserve">In the case of some educational components not being successfully completed by the student, the following provisions will apply: </w:t>
            </w:r>
            <w:hyperlink r:id="rId9" w:history="1">
              <w:r w:rsidR="0048644B" w:rsidRPr="001B17E4">
                <w:rPr>
                  <w:rStyle w:val="Hyperlink"/>
                  <w:rFonts w:ascii="Verdana" w:hAnsi="Verdana" w:cs="Calibri"/>
                  <w:i/>
                  <w:sz w:val="16"/>
                  <w:szCs w:val="16"/>
                  <w:lang w:val="en-GB"/>
                </w:rPr>
                <w:t>http://www.universityofgalway.ie/erasmus/outgoing/academic_planning.html</w:t>
              </w:r>
            </w:hyperlink>
            <w:r w:rsidRPr="00407A9F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14EE4D52" w14:textId="77777777" w:rsidR="00B256DE" w:rsidRPr="00FF0C56" w:rsidRDefault="00B256DE" w:rsidP="005E46AA">
      <w:pPr>
        <w:keepNext/>
        <w:keepLines/>
        <w:tabs>
          <w:tab w:val="left" w:pos="426"/>
        </w:tabs>
        <w:spacing w:after="0"/>
        <w:rPr>
          <w:rFonts w:ascii="Arial" w:hAnsi="Arial" w:cs="Arial"/>
          <w:sz w:val="20"/>
          <w:lang w:val="en-GB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9312"/>
      </w:tblGrid>
      <w:tr w:rsidR="00B256DE" w:rsidRPr="00FF0C56" w14:paraId="54B5C9ED" w14:textId="77777777" w:rsidTr="00407A9F">
        <w:trPr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0AF3" w14:textId="77777777" w:rsidR="00B256DE" w:rsidRPr="00FF0C56" w:rsidRDefault="00B256DE" w:rsidP="005E46AA">
            <w:pPr>
              <w:spacing w:after="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  <w:r w:rsidRPr="00FF0C56">
              <w:rPr>
                <w:rFonts w:ascii="Arial" w:hAnsi="Arial" w:cs="Arial"/>
                <w:b/>
                <w:sz w:val="20"/>
                <w:lang w:val="en-GB"/>
              </w:rPr>
              <w:t>Language competence of the student</w:t>
            </w:r>
          </w:p>
          <w:p w14:paraId="7CC5BCAD" w14:textId="0F546B11" w:rsidR="00B256DE" w:rsidRPr="00FF0C56" w:rsidRDefault="00B256DE" w:rsidP="005E46AA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FF0C56">
              <w:rPr>
                <w:rFonts w:ascii="Arial" w:hAnsi="Arial" w:cs="Arial"/>
                <w:sz w:val="20"/>
                <w:lang w:val="en-GB"/>
              </w:rPr>
              <w:t>The level of language competence</w:t>
            </w:r>
            <w:r w:rsidRPr="00FF0C56">
              <w:rPr>
                <w:rStyle w:val="EndnoteReference"/>
                <w:rFonts w:ascii="Arial" w:hAnsi="Arial" w:cs="Arial"/>
                <w:sz w:val="20"/>
                <w:lang w:val="en-GB"/>
              </w:rPr>
              <w:endnoteReference w:id="7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in </w:t>
            </w:r>
            <w:r w:rsidRPr="00FF0C56">
              <w:rPr>
                <w:rFonts w:ascii="Arial" w:hAnsi="Arial" w:cs="Arial"/>
                <w:i/>
                <w:sz w:val="20"/>
                <w:lang w:val="en-GB"/>
              </w:rPr>
              <w:t>[</w:t>
            </w:r>
            <w:r w:rsidR="00E878BE">
              <w:rPr>
                <w:rFonts w:ascii="Arial" w:hAnsi="Arial" w:cs="Arial"/>
                <w:i/>
                <w:sz w:val="20"/>
                <w:lang w:val="en-GB"/>
              </w:rPr>
              <w:t xml:space="preserve">enter </w:t>
            </w:r>
            <w:r w:rsidR="003C70C8" w:rsidRPr="00FF0C56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="0021084F" w:rsidRPr="00FF0C56">
              <w:rPr>
                <w:rFonts w:ascii="Arial" w:hAnsi="Arial" w:cs="Arial"/>
                <w:i/>
                <w:sz w:val="20"/>
                <w:lang w:val="en-GB"/>
              </w:rPr>
              <w:t xml:space="preserve">main </w:t>
            </w:r>
            <w:r w:rsidRPr="00FF0C56">
              <w:rPr>
                <w:rFonts w:ascii="Arial" w:hAnsi="Arial" w:cs="Arial"/>
                <w:i/>
                <w:sz w:val="20"/>
                <w:lang w:val="en-GB"/>
              </w:rPr>
              <w:t>language of instruction</w:t>
            </w:r>
            <w:r w:rsidR="00E878BE">
              <w:rPr>
                <w:rFonts w:ascii="Arial" w:hAnsi="Arial" w:cs="Arial"/>
                <w:i/>
                <w:sz w:val="20"/>
                <w:lang w:val="en-GB"/>
              </w:rPr>
              <w:t xml:space="preserve"> here</w:t>
            </w:r>
            <w:r w:rsidRPr="00FF0C56">
              <w:rPr>
                <w:rFonts w:ascii="Arial" w:hAnsi="Arial" w:cs="Arial"/>
                <w:i/>
                <w:sz w:val="20"/>
                <w:lang w:val="en-GB"/>
              </w:rPr>
              <w:t>]</w:t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that the student already has or agrees to acquire by the start of the study period is:</w:t>
            </w:r>
          </w:p>
          <w:p w14:paraId="48E44616" w14:textId="77777777" w:rsidR="00AD5C39" w:rsidRDefault="00B256DE" w:rsidP="00407A9F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F0C56">
              <w:rPr>
                <w:rFonts w:ascii="Arial" w:hAnsi="Arial" w:cs="Arial"/>
                <w:sz w:val="20"/>
                <w:lang w:val="en-GB"/>
              </w:rPr>
              <w:t xml:space="preserve">A1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A2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B1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B2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C1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C2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="00407A9F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AD5C39">
              <w:rPr>
                <w:rFonts w:ascii="Arial" w:hAnsi="Arial" w:cs="Arial"/>
                <w:sz w:val="20"/>
                <w:lang w:val="en-GB"/>
              </w:rPr>
              <w:t xml:space="preserve">native speaker </w:t>
            </w:r>
            <w:r w:rsidR="00AD5C39"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="00AD5C39" w:rsidRPr="00407A9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  <w:p w14:paraId="7861A2F7" w14:textId="77777777" w:rsidR="00B256DE" w:rsidRPr="00FF0C56" w:rsidRDefault="00407A9F" w:rsidP="00407A9F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407A9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(Tick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the</w:t>
            </w:r>
            <w:r w:rsidRPr="00407A9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appropriate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box </w:t>
            </w:r>
            <w:r w:rsidRPr="00407A9F">
              <w:rPr>
                <w:rFonts w:ascii="Arial" w:hAnsi="Arial" w:cs="Arial"/>
                <w:i/>
                <w:sz w:val="16"/>
                <w:szCs w:val="16"/>
                <w:lang w:val="en-GB"/>
              </w:rPr>
              <w:t>or delete what does not apply.)</w:t>
            </w:r>
          </w:p>
        </w:tc>
      </w:tr>
    </w:tbl>
    <w:p w14:paraId="5D106E06" w14:textId="77777777" w:rsidR="00937213" w:rsidRPr="00572A49" w:rsidRDefault="00937213" w:rsidP="005E46A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A59CFB8" w14:textId="77777777" w:rsidR="008318D5" w:rsidRPr="00A726EC" w:rsidRDefault="00A726EC" w:rsidP="009C7B3C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szCs w:val="28"/>
          <w:lang w:val="en-GB"/>
        </w:rPr>
        <w:t>II</w:t>
      </w:r>
      <w:r w:rsidRPr="00A726EC"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. </w:t>
      </w:r>
      <w:r w:rsidR="00FF0C56" w:rsidRPr="00A726EC">
        <w:rPr>
          <w:rFonts w:ascii="Arial" w:hAnsi="Arial" w:cs="Arial"/>
          <w:b/>
          <w:color w:val="002060"/>
          <w:sz w:val="28"/>
          <w:szCs w:val="28"/>
          <w:lang w:val="en-GB"/>
        </w:rPr>
        <w:t>C</w:t>
      </w:r>
      <w:r>
        <w:rPr>
          <w:rFonts w:ascii="Arial" w:hAnsi="Arial" w:cs="Arial"/>
          <w:b/>
          <w:color w:val="002060"/>
          <w:sz w:val="28"/>
          <w:szCs w:val="28"/>
          <w:lang w:val="en-GB"/>
        </w:rPr>
        <w:t>oordinators</w:t>
      </w:r>
    </w:p>
    <w:tbl>
      <w:tblPr>
        <w:tblW w:w="9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08"/>
      </w:tblGrid>
      <w:tr w:rsidR="008318D5" w:rsidRPr="00FF0C56" w14:paraId="186E7B59" w14:textId="77777777" w:rsidTr="001E4DAB">
        <w:trPr>
          <w:jc w:val="center"/>
        </w:trPr>
        <w:tc>
          <w:tcPr>
            <w:tcW w:w="9208" w:type="dxa"/>
            <w:shd w:val="clear" w:color="auto" w:fill="auto"/>
          </w:tcPr>
          <w:p w14:paraId="4282A321" w14:textId="77777777" w:rsidR="008318D5" w:rsidRPr="00FF0C56" w:rsidRDefault="00AF4CA1" w:rsidP="005E46AA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Academic </w:t>
            </w:r>
            <w:r w:rsidR="00FF0C56" w:rsidRPr="00FF0C56">
              <w:rPr>
                <w:rFonts w:ascii="Arial" w:hAnsi="Arial" w:cs="Arial"/>
                <w:b/>
                <w:sz w:val="20"/>
                <w:lang w:val="en-GB"/>
              </w:rPr>
              <w:t xml:space="preserve">Coordinator </w:t>
            </w:r>
            <w:r w:rsidR="008318D5" w:rsidRPr="00FF0C56">
              <w:rPr>
                <w:rFonts w:ascii="Arial" w:hAnsi="Arial" w:cs="Arial"/>
                <w:b/>
                <w:sz w:val="20"/>
                <w:lang w:val="en-GB"/>
              </w:rPr>
              <w:t>in the sending institution:</w:t>
            </w:r>
          </w:p>
          <w:p w14:paraId="28B9084C" w14:textId="77777777" w:rsidR="008318D5" w:rsidRPr="00FF0C56" w:rsidRDefault="008318D5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FF0C56">
              <w:rPr>
                <w:rFonts w:ascii="Arial" w:hAnsi="Arial" w:cs="Arial"/>
                <w:sz w:val="20"/>
                <w:lang w:val="en-GB"/>
              </w:rPr>
              <w:t>Name</w:t>
            </w:r>
            <w:r w:rsidR="00AF4CA1">
              <w:rPr>
                <w:rFonts w:ascii="Arial" w:hAnsi="Arial" w:cs="Arial"/>
                <w:sz w:val="20"/>
                <w:lang w:val="en-GB"/>
              </w:rPr>
              <w:t xml:space="preserve"> and function:</w:t>
            </w:r>
            <w:r w:rsidRPr="00FF0C56">
              <w:rPr>
                <w:rFonts w:ascii="Arial" w:hAnsi="Arial" w:cs="Arial"/>
                <w:color w:val="002060"/>
                <w:sz w:val="20"/>
                <w:lang w:val="en-GB"/>
              </w:rPr>
              <w:tab/>
            </w:r>
            <w:r w:rsidR="00AF4CA1">
              <w:rPr>
                <w:rFonts w:ascii="Arial" w:hAnsi="Arial" w:cs="Arial"/>
                <w:color w:val="002060"/>
                <w:sz w:val="20"/>
                <w:lang w:val="en-GB"/>
              </w:rPr>
              <w:t xml:space="preserve">                        </w:t>
            </w:r>
          </w:p>
          <w:p w14:paraId="5D80273F" w14:textId="77777777" w:rsidR="008318D5" w:rsidRPr="00FF0C56" w:rsidRDefault="00AF4CA1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E-mail:</w:t>
            </w:r>
            <w:r w:rsidR="008318D5" w:rsidRPr="00FF0C56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14:paraId="617EC88A" w14:textId="77777777" w:rsidR="008318D5" w:rsidRPr="00FF0C56" w:rsidRDefault="008318D5" w:rsidP="005E46AA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75"/>
      </w:tblGrid>
      <w:tr w:rsidR="008318D5" w:rsidRPr="00FF0C56" w14:paraId="0E752430" w14:textId="77777777" w:rsidTr="001E4DAB">
        <w:trPr>
          <w:jc w:val="center"/>
        </w:trPr>
        <w:tc>
          <w:tcPr>
            <w:tcW w:w="9175" w:type="dxa"/>
            <w:shd w:val="clear" w:color="auto" w:fill="auto"/>
          </w:tcPr>
          <w:p w14:paraId="57E053B6" w14:textId="77777777" w:rsidR="008318D5" w:rsidRPr="00FF0C56" w:rsidRDefault="00AF4CA1" w:rsidP="005E46AA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Academic Coordinator</w:t>
            </w:r>
            <w:r w:rsidR="008318D5" w:rsidRPr="00FF0C56">
              <w:rPr>
                <w:rFonts w:ascii="Arial" w:hAnsi="Arial" w:cs="Arial"/>
                <w:b/>
                <w:sz w:val="20"/>
                <w:lang w:val="en-GB"/>
              </w:rPr>
              <w:t xml:space="preserve"> in the receiving institution:</w:t>
            </w:r>
          </w:p>
          <w:p w14:paraId="53F85771" w14:textId="77777777" w:rsidR="008318D5" w:rsidRPr="00FF0C56" w:rsidRDefault="00AF4CA1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function:</w:t>
            </w:r>
            <w:r w:rsidR="008318D5" w:rsidRPr="00FF0C56"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793F5A39" w14:textId="77777777" w:rsidR="008318D5" w:rsidRPr="00FF0C56" w:rsidRDefault="008318D5" w:rsidP="00AF4CA1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FF0C56">
              <w:rPr>
                <w:rFonts w:ascii="Arial" w:hAnsi="Arial" w:cs="Arial"/>
                <w:sz w:val="20"/>
                <w:lang w:val="en-GB"/>
              </w:rPr>
              <w:t>E-mail:</w:t>
            </w:r>
            <w:r w:rsidR="00AF4CA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F0C56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14:paraId="3EF9F312" w14:textId="77777777" w:rsidR="006E2084" w:rsidRDefault="006E2084" w:rsidP="006E2084">
      <w:pPr>
        <w:keepNext/>
        <w:keepLines/>
        <w:spacing w:after="0"/>
        <w:rPr>
          <w:rFonts w:ascii="Arial" w:hAnsi="Arial" w:cs="Arial"/>
          <w:b/>
          <w:color w:val="002060"/>
          <w:sz w:val="28"/>
          <w:szCs w:val="28"/>
          <w:lang w:val="en-GB"/>
        </w:rPr>
      </w:pPr>
    </w:p>
    <w:p w14:paraId="15EEC4C5" w14:textId="77777777" w:rsidR="005D5129" w:rsidRPr="00A726EC" w:rsidRDefault="00A726EC" w:rsidP="006E2084">
      <w:pPr>
        <w:keepNext/>
        <w:keepLines/>
        <w:spacing w:after="0"/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III. </w:t>
      </w:r>
      <w:r w:rsidRPr="00A726EC">
        <w:rPr>
          <w:rFonts w:ascii="Arial" w:hAnsi="Arial" w:cs="Arial"/>
          <w:b/>
          <w:color w:val="002060"/>
          <w:sz w:val="28"/>
          <w:szCs w:val="28"/>
          <w:lang w:val="en-GB"/>
        </w:rPr>
        <w:t>Commitment of the three parties</w:t>
      </w:r>
    </w:p>
    <w:p w14:paraId="03FF7B22" w14:textId="77777777" w:rsidR="00A726EC" w:rsidRPr="00FF0C56" w:rsidRDefault="005D5129" w:rsidP="00407A9F">
      <w:pPr>
        <w:spacing w:after="120"/>
        <w:rPr>
          <w:rFonts w:ascii="Arial" w:hAnsi="Arial" w:cs="Arial"/>
          <w:sz w:val="18"/>
          <w:szCs w:val="18"/>
          <w:lang w:val="en-GB"/>
        </w:rPr>
      </w:pPr>
      <w:r w:rsidRPr="00FF0C56">
        <w:rPr>
          <w:rFonts w:ascii="Arial" w:hAnsi="Arial" w:cs="Arial"/>
          <w:sz w:val="18"/>
          <w:szCs w:val="18"/>
          <w:lang w:val="en-GB"/>
        </w:rPr>
        <w:t>By signing this document</w:t>
      </w:r>
      <w:r w:rsidR="001B2370" w:rsidRPr="00FF0C56">
        <w:rPr>
          <w:rFonts w:ascii="Arial" w:hAnsi="Arial" w:cs="Arial"/>
          <w:sz w:val="18"/>
          <w:szCs w:val="18"/>
          <w:lang w:val="en-GB"/>
        </w:rPr>
        <w:t>,</w:t>
      </w:r>
      <w:r w:rsidRPr="00FF0C56">
        <w:rPr>
          <w:rFonts w:ascii="Arial" w:hAnsi="Arial" w:cs="Arial"/>
          <w:sz w:val="18"/>
          <w:szCs w:val="18"/>
          <w:lang w:val="en-GB"/>
        </w:rPr>
        <w:t xml:space="preserve"> the student, the sending institution and the receiving institution confirm that the</w:t>
      </w:r>
      <w:r w:rsidR="001B2370" w:rsidRPr="00FF0C56">
        <w:rPr>
          <w:rFonts w:ascii="Arial" w:hAnsi="Arial" w:cs="Arial"/>
          <w:sz w:val="18"/>
          <w:szCs w:val="18"/>
          <w:lang w:val="en-GB"/>
        </w:rPr>
        <w:t>y</w:t>
      </w:r>
      <w:r w:rsidRPr="00FF0C56">
        <w:rPr>
          <w:rFonts w:ascii="Arial" w:hAnsi="Arial" w:cs="Arial"/>
          <w:sz w:val="18"/>
          <w:szCs w:val="18"/>
          <w:lang w:val="en-GB"/>
        </w:rPr>
        <w:t xml:space="preserve"> </w:t>
      </w:r>
      <w:r w:rsidR="001B2370" w:rsidRPr="00FF0C56">
        <w:rPr>
          <w:rFonts w:ascii="Arial" w:hAnsi="Arial" w:cs="Arial"/>
          <w:sz w:val="18"/>
          <w:szCs w:val="18"/>
          <w:lang w:val="en-GB"/>
        </w:rPr>
        <w:t xml:space="preserve">approve the </w:t>
      </w:r>
      <w:r w:rsidRPr="00FF0C56">
        <w:rPr>
          <w:rFonts w:ascii="Arial" w:hAnsi="Arial" w:cs="Arial"/>
          <w:sz w:val="18"/>
          <w:szCs w:val="18"/>
          <w:lang w:val="en-GB"/>
        </w:rPr>
        <w:t>proposed</w:t>
      </w:r>
      <w:r w:rsidR="001B2370" w:rsidRPr="00FF0C56">
        <w:rPr>
          <w:rFonts w:ascii="Arial" w:hAnsi="Arial" w:cs="Arial"/>
          <w:sz w:val="18"/>
          <w:szCs w:val="18"/>
          <w:lang w:val="en-GB"/>
        </w:rPr>
        <w:t xml:space="preserve"> </w:t>
      </w:r>
      <w:r w:rsidR="009726AC" w:rsidRPr="00FF0C56">
        <w:rPr>
          <w:rFonts w:ascii="Arial" w:hAnsi="Arial" w:cs="Arial"/>
          <w:sz w:val="18"/>
          <w:szCs w:val="18"/>
          <w:lang w:val="en-GB"/>
        </w:rPr>
        <w:t>L</w:t>
      </w:r>
      <w:r w:rsidR="001B2370" w:rsidRPr="00FF0C56">
        <w:rPr>
          <w:rFonts w:ascii="Arial" w:hAnsi="Arial" w:cs="Arial"/>
          <w:sz w:val="18"/>
          <w:szCs w:val="18"/>
          <w:lang w:val="en-GB"/>
        </w:rPr>
        <w:t xml:space="preserve">earning </w:t>
      </w:r>
      <w:r w:rsidR="009726AC" w:rsidRPr="00FF0C56">
        <w:rPr>
          <w:rFonts w:ascii="Arial" w:hAnsi="Arial" w:cs="Arial"/>
          <w:sz w:val="18"/>
          <w:szCs w:val="18"/>
          <w:lang w:val="en-GB"/>
        </w:rPr>
        <w:t>A</w:t>
      </w:r>
      <w:r w:rsidR="001B2370" w:rsidRPr="00FF0C56">
        <w:rPr>
          <w:rFonts w:ascii="Arial" w:hAnsi="Arial" w:cs="Arial"/>
          <w:sz w:val="18"/>
          <w:szCs w:val="18"/>
          <w:lang w:val="en-GB"/>
        </w:rPr>
        <w:t>greement and that they will comply with all the arrangements agreed by all parties.</w:t>
      </w:r>
      <w:r w:rsidR="00DA5ED4" w:rsidRPr="00FF0C56">
        <w:rPr>
          <w:rFonts w:ascii="Arial" w:hAnsi="Arial" w:cs="Arial"/>
          <w:sz w:val="18"/>
          <w:szCs w:val="18"/>
          <w:lang w:val="en-GB"/>
        </w:rPr>
        <w:t xml:space="preserve"> Sending and receiving institutions undertake to apply all the principles of the Erasmus Charter for Higher Education relati</w:t>
      </w:r>
      <w:r w:rsidR="005377CB" w:rsidRPr="00FF0C56">
        <w:rPr>
          <w:rFonts w:ascii="Arial" w:hAnsi="Arial" w:cs="Arial"/>
          <w:sz w:val="18"/>
          <w:szCs w:val="18"/>
          <w:lang w:val="en-GB"/>
        </w:rPr>
        <w:t>ng</w:t>
      </w:r>
      <w:r w:rsidR="00DA5ED4" w:rsidRPr="00FF0C56">
        <w:rPr>
          <w:rFonts w:ascii="Arial" w:hAnsi="Arial" w:cs="Arial"/>
          <w:sz w:val="18"/>
          <w:szCs w:val="18"/>
          <w:lang w:val="en-GB"/>
        </w:rPr>
        <w:t xml:space="preserve"> to mobility for studies (or the principles agreed in the inter-institutional agreement for institutions located in </w:t>
      </w:r>
      <w:r w:rsidR="00F54C1B" w:rsidRPr="00FF0C56">
        <w:rPr>
          <w:rFonts w:ascii="Arial" w:hAnsi="Arial" w:cs="Arial"/>
          <w:sz w:val="18"/>
          <w:szCs w:val="18"/>
          <w:lang w:val="en-GB"/>
        </w:rPr>
        <w:t xml:space="preserve">partner </w:t>
      </w:r>
      <w:r w:rsidR="00DA5ED4" w:rsidRPr="00FF0C56">
        <w:rPr>
          <w:rFonts w:ascii="Arial" w:hAnsi="Arial" w:cs="Arial"/>
          <w:sz w:val="18"/>
          <w:szCs w:val="18"/>
          <w:lang w:val="en-GB"/>
        </w:rPr>
        <w:t>countries).</w:t>
      </w:r>
    </w:p>
    <w:p w14:paraId="7B23785A" w14:textId="77777777" w:rsidR="00A726EC" w:rsidRPr="00FF0C56" w:rsidRDefault="00733844" w:rsidP="00407A9F">
      <w:pPr>
        <w:spacing w:after="120"/>
        <w:rPr>
          <w:rFonts w:ascii="Arial" w:hAnsi="Arial" w:cs="Arial"/>
          <w:sz w:val="18"/>
          <w:szCs w:val="18"/>
          <w:lang w:val="en-GB"/>
        </w:rPr>
      </w:pPr>
      <w:r w:rsidRPr="00FF0C56">
        <w:rPr>
          <w:rFonts w:ascii="Arial" w:hAnsi="Arial" w:cs="Arial"/>
          <w:sz w:val="18"/>
          <w:szCs w:val="18"/>
          <w:lang w:val="en-GB"/>
        </w:rPr>
        <w:t>The receiving institution confirms that the educational components listed in Table A are in line with its course catalogue.</w:t>
      </w:r>
    </w:p>
    <w:p w14:paraId="1ACD0CF5" w14:textId="77777777" w:rsidR="00A726EC" w:rsidRPr="00FF0C56" w:rsidRDefault="00733844" w:rsidP="00407A9F">
      <w:pPr>
        <w:spacing w:after="120"/>
        <w:rPr>
          <w:rFonts w:ascii="Arial" w:hAnsi="Arial" w:cs="Arial"/>
          <w:sz w:val="18"/>
          <w:szCs w:val="18"/>
          <w:lang w:val="en-GB"/>
        </w:rPr>
      </w:pPr>
      <w:r w:rsidRPr="00FF0C56">
        <w:rPr>
          <w:rFonts w:ascii="Arial" w:hAnsi="Arial" w:cs="Arial"/>
          <w:sz w:val="18"/>
          <w:szCs w:val="18"/>
          <w:lang w:val="en-GB"/>
        </w:rPr>
        <w:t>T</w:t>
      </w:r>
      <w:r w:rsidR="00031BF4" w:rsidRPr="00FF0C56">
        <w:rPr>
          <w:rFonts w:ascii="Arial" w:hAnsi="Arial" w:cs="Arial"/>
          <w:sz w:val="18"/>
          <w:szCs w:val="18"/>
          <w:lang w:val="en-GB"/>
        </w:rPr>
        <w:t xml:space="preserve">he sending institution </w:t>
      </w:r>
      <w:r w:rsidR="001B4291" w:rsidRPr="00FF0C56">
        <w:rPr>
          <w:rFonts w:ascii="Arial" w:hAnsi="Arial" w:cs="Arial"/>
          <w:sz w:val="18"/>
          <w:szCs w:val="18"/>
          <w:lang w:val="en-GB"/>
        </w:rPr>
        <w:t>commit</w:t>
      </w:r>
      <w:r w:rsidR="00B1257C" w:rsidRPr="00FF0C56">
        <w:rPr>
          <w:rFonts w:ascii="Arial" w:hAnsi="Arial" w:cs="Arial"/>
          <w:sz w:val="18"/>
          <w:szCs w:val="18"/>
          <w:lang w:val="en-GB"/>
        </w:rPr>
        <w:t>s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 </w:t>
      </w:r>
      <w:r w:rsidR="00A014BD" w:rsidRPr="00FF0C56">
        <w:rPr>
          <w:rFonts w:ascii="Arial" w:hAnsi="Arial" w:cs="Arial"/>
          <w:sz w:val="18"/>
          <w:szCs w:val="18"/>
          <w:lang w:val="en-GB"/>
        </w:rPr>
        <w:t xml:space="preserve">to recognise 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all </w:t>
      </w:r>
      <w:r w:rsidR="00A014BD" w:rsidRPr="00FF0C56">
        <w:rPr>
          <w:rFonts w:ascii="Arial" w:hAnsi="Arial" w:cs="Arial"/>
          <w:sz w:val="18"/>
          <w:szCs w:val="18"/>
          <w:lang w:val="en-GB"/>
        </w:rPr>
        <w:t xml:space="preserve">the 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credits </w:t>
      </w:r>
      <w:r w:rsidR="00A014BD" w:rsidRPr="00FF0C56">
        <w:rPr>
          <w:rFonts w:ascii="Arial" w:hAnsi="Arial" w:cs="Arial"/>
          <w:sz w:val="18"/>
          <w:szCs w:val="18"/>
          <w:lang w:val="en-GB"/>
        </w:rPr>
        <w:t xml:space="preserve">gained at the receiving institution for the successfully completed </w:t>
      </w:r>
      <w:r w:rsidR="009519A8" w:rsidRPr="00FF0C56">
        <w:rPr>
          <w:rFonts w:ascii="Arial" w:hAnsi="Arial" w:cs="Arial"/>
          <w:sz w:val="18"/>
          <w:szCs w:val="18"/>
          <w:lang w:val="en-GB"/>
        </w:rPr>
        <w:t xml:space="preserve">educational components 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and </w:t>
      </w:r>
      <w:r w:rsidR="00A014BD" w:rsidRPr="00FF0C56">
        <w:rPr>
          <w:rFonts w:ascii="Arial" w:hAnsi="Arial" w:cs="Arial"/>
          <w:sz w:val="18"/>
          <w:szCs w:val="18"/>
          <w:lang w:val="en-GB"/>
        </w:rPr>
        <w:t>to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 count</w:t>
      </w:r>
      <w:r w:rsidR="00A014BD" w:rsidRPr="00FF0C56">
        <w:rPr>
          <w:rFonts w:ascii="Arial" w:hAnsi="Arial" w:cs="Arial"/>
          <w:sz w:val="18"/>
          <w:szCs w:val="18"/>
          <w:lang w:val="en-GB"/>
        </w:rPr>
        <w:t xml:space="preserve"> them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 towards the </w:t>
      </w:r>
      <w:r w:rsidR="00A014BD" w:rsidRPr="00FF0C56">
        <w:rPr>
          <w:rFonts w:ascii="Arial" w:hAnsi="Arial" w:cs="Arial"/>
          <w:sz w:val="18"/>
          <w:szCs w:val="18"/>
          <w:lang w:val="en-GB"/>
        </w:rPr>
        <w:t>student's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 degree</w:t>
      </w:r>
      <w:r w:rsidRPr="00FF0C56">
        <w:rPr>
          <w:rFonts w:ascii="Arial" w:hAnsi="Arial" w:cs="Arial"/>
          <w:sz w:val="18"/>
          <w:szCs w:val="18"/>
          <w:lang w:val="en-GB"/>
        </w:rPr>
        <w:t xml:space="preserve"> as described in Table B</w:t>
      </w:r>
      <w:r w:rsidR="001B4291" w:rsidRPr="00FF0C56">
        <w:rPr>
          <w:rFonts w:ascii="Arial" w:hAnsi="Arial" w:cs="Arial"/>
          <w:sz w:val="18"/>
          <w:szCs w:val="18"/>
          <w:lang w:val="en-GB"/>
        </w:rPr>
        <w:t>.</w:t>
      </w:r>
      <w:r w:rsidR="00B256DE" w:rsidRPr="00FF0C56">
        <w:rPr>
          <w:rFonts w:ascii="Arial" w:hAnsi="Arial" w:cs="Arial"/>
          <w:sz w:val="18"/>
          <w:szCs w:val="18"/>
          <w:lang w:val="en-GB"/>
        </w:rPr>
        <w:t xml:space="preserve"> Any exceptions to this rule are documented in an annex of this Learning Agreement and agreed by all parties.</w:t>
      </w:r>
    </w:p>
    <w:p w14:paraId="4776DB03" w14:textId="77777777" w:rsidR="00A87B8B" w:rsidRDefault="00A87B8B" w:rsidP="009C7B3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FF0C56">
        <w:rPr>
          <w:rFonts w:ascii="Arial" w:hAnsi="Arial" w:cs="Arial"/>
          <w:sz w:val="18"/>
          <w:szCs w:val="18"/>
          <w:lang w:val="en-GB"/>
        </w:rPr>
        <w:t xml:space="preserve">The student </w:t>
      </w:r>
      <w:r w:rsidR="00015B0A" w:rsidRPr="00FF0C56">
        <w:rPr>
          <w:rFonts w:ascii="Arial" w:hAnsi="Arial" w:cs="Arial"/>
          <w:sz w:val="18"/>
          <w:szCs w:val="18"/>
          <w:lang w:val="en-GB"/>
        </w:rPr>
        <w:t>and receiving institution will c</w:t>
      </w:r>
      <w:r w:rsidRPr="00FF0C56">
        <w:rPr>
          <w:rFonts w:ascii="Arial" w:hAnsi="Arial" w:cs="Arial"/>
          <w:sz w:val="18"/>
          <w:szCs w:val="18"/>
          <w:lang w:val="en-GB"/>
        </w:rPr>
        <w:t>ommunicate to the sending institution any problem</w:t>
      </w:r>
      <w:r w:rsidR="00733844" w:rsidRPr="00FF0C56">
        <w:rPr>
          <w:rFonts w:ascii="Arial" w:hAnsi="Arial" w:cs="Arial"/>
          <w:sz w:val="18"/>
          <w:szCs w:val="18"/>
          <w:lang w:val="en-GB"/>
        </w:rPr>
        <w:t>s</w:t>
      </w:r>
      <w:r w:rsidRPr="00FF0C56">
        <w:rPr>
          <w:rFonts w:ascii="Arial" w:hAnsi="Arial" w:cs="Arial"/>
          <w:sz w:val="18"/>
          <w:szCs w:val="18"/>
          <w:lang w:val="en-GB"/>
        </w:rPr>
        <w:t xml:space="preserve"> or changes regarding the </w:t>
      </w:r>
      <w:r w:rsidR="00535659" w:rsidRPr="00FF0C56">
        <w:rPr>
          <w:rFonts w:ascii="Arial" w:hAnsi="Arial" w:cs="Arial"/>
          <w:sz w:val="18"/>
          <w:szCs w:val="18"/>
          <w:lang w:val="en-GB"/>
        </w:rPr>
        <w:t xml:space="preserve">proposed mobility programme, </w:t>
      </w:r>
      <w:r w:rsidR="009C7B3C">
        <w:rPr>
          <w:rFonts w:ascii="Arial" w:hAnsi="Arial" w:cs="Arial"/>
          <w:sz w:val="18"/>
          <w:szCs w:val="18"/>
          <w:lang w:val="en-GB"/>
        </w:rPr>
        <w:t xml:space="preserve">coordinators </w:t>
      </w:r>
      <w:r w:rsidR="00535659" w:rsidRPr="00FF0C56">
        <w:rPr>
          <w:rFonts w:ascii="Arial" w:hAnsi="Arial" w:cs="Arial"/>
          <w:sz w:val="18"/>
          <w:szCs w:val="18"/>
          <w:lang w:val="en-GB"/>
        </w:rPr>
        <w:t>and</w:t>
      </w:r>
      <w:r w:rsidR="00331937" w:rsidRPr="00FF0C56">
        <w:rPr>
          <w:rFonts w:ascii="Arial" w:hAnsi="Arial" w:cs="Arial"/>
          <w:sz w:val="18"/>
          <w:szCs w:val="18"/>
          <w:lang w:val="en-GB"/>
        </w:rPr>
        <w:t>/or</w:t>
      </w:r>
      <w:r w:rsidR="00535659" w:rsidRPr="00FF0C56">
        <w:rPr>
          <w:rFonts w:ascii="Arial" w:hAnsi="Arial" w:cs="Arial"/>
          <w:sz w:val="18"/>
          <w:szCs w:val="18"/>
          <w:lang w:val="en-GB"/>
        </w:rPr>
        <w:t xml:space="preserve"> </w:t>
      </w:r>
      <w:r w:rsidR="00015B0A" w:rsidRPr="00FF0C56">
        <w:rPr>
          <w:rFonts w:ascii="Arial" w:hAnsi="Arial" w:cs="Arial"/>
          <w:sz w:val="18"/>
          <w:szCs w:val="18"/>
          <w:lang w:val="en-GB"/>
        </w:rPr>
        <w:t>study period.</w:t>
      </w:r>
    </w:p>
    <w:p w14:paraId="35BCCAEC" w14:textId="77777777" w:rsidR="00A726EC" w:rsidRPr="00FF0C56" w:rsidRDefault="00A726EC" w:rsidP="005E46AA">
      <w:pPr>
        <w:spacing w:after="0"/>
        <w:rPr>
          <w:rFonts w:ascii="Arial" w:hAnsi="Arial" w:cs="Arial"/>
          <w:sz w:val="18"/>
          <w:szCs w:val="18"/>
          <w:lang w:val="en-GB"/>
        </w:rPr>
      </w:pPr>
    </w:p>
    <w:tbl>
      <w:tblPr>
        <w:tblW w:w="9350" w:type="dxa"/>
        <w:jc w:val="center"/>
        <w:tblLayout w:type="fixed"/>
        <w:tblLook w:val="0000" w:firstRow="0" w:lastRow="0" w:firstColumn="0" w:lastColumn="0" w:noHBand="0" w:noVBand="0"/>
      </w:tblPr>
      <w:tblGrid>
        <w:gridCol w:w="9350"/>
      </w:tblGrid>
      <w:tr w:rsidR="005D5129" w:rsidRPr="003B0E79" w14:paraId="6F2E5938" w14:textId="77777777" w:rsidTr="00403752">
        <w:trPr>
          <w:jc w:val="center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1887E" w14:textId="77777777" w:rsidR="005D5129" w:rsidRPr="003B0E79" w:rsidRDefault="005D5129" w:rsidP="005E46AA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B0E7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</w:p>
          <w:p w14:paraId="699E0B8F" w14:textId="77777777" w:rsidR="005D5129" w:rsidRPr="003B0E79" w:rsidRDefault="005D5129" w:rsidP="005E46AA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3B0E79">
              <w:rPr>
                <w:rFonts w:ascii="Arial" w:hAnsi="Arial" w:cs="Arial"/>
                <w:sz w:val="22"/>
                <w:szCs w:val="22"/>
                <w:lang w:val="en-GB"/>
              </w:rPr>
              <w:t>Student’s signature</w:t>
            </w:r>
            <w:r w:rsidR="00BC7A89" w:rsidRPr="003B0E79">
              <w:rPr>
                <w:rStyle w:val="FootnoteReference"/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B0E79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6021A53D" w14:textId="77777777" w:rsidR="00D423A9" w:rsidRPr="003B0E79" w:rsidRDefault="00D423A9" w:rsidP="005E46AA">
      <w:pPr>
        <w:spacing w:after="0"/>
        <w:rPr>
          <w:rFonts w:ascii="Arial" w:hAnsi="Arial" w:cs="Arial"/>
          <w:sz w:val="22"/>
          <w:szCs w:val="22"/>
          <w:lang w:val="en-GB"/>
        </w:rPr>
      </w:pPr>
    </w:p>
    <w:tbl>
      <w:tblPr>
        <w:tblW w:w="9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63"/>
      </w:tblGrid>
      <w:tr w:rsidR="007B3F1B" w:rsidRPr="003B0E79" w14:paraId="10665463" w14:textId="77777777" w:rsidTr="00403752">
        <w:trPr>
          <w:jc w:val="center"/>
        </w:trPr>
        <w:tc>
          <w:tcPr>
            <w:tcW w:w="9363" w:type="dxa"/>
            <w:shd w:val="clear" w:color="auto" w:fill="auto"/>
          </w:tcPr>
          <w:p w14:paraId="05CD0495" w14:textId="77777777" w:rsidR="005D5129" w:rsidRPr="003B0E79" w:rsidRDefault="005D5129" w:rsidP="005E46AA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B0E7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sending institution</w:t>
            </w:r>
          </w:p>
          <w:p w14:paraId="25357F6E" w14:textId="77777777" w:rsidR="005D5129" w:rsidRPr="003B0E79" w:rsidRDefault="007D36D6" w:rsidP="005E46A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</w:t>
            </w:r>
            <w:r w:rsidR="00403752" w:rsidRPr="003B0E79">
              <w:rPr>
                <w:rFonts w:ascii="Arial" w:hAnsi="Arial" w:cs="Arial"/>
                <w:sz w:val="22"/>
                <w:szCs w:val="22"/>
                <w:lang w:val="en-GB"/>
              </w:rPr>
              <w:t>Coordinator’s</w:t>
            </w:r>
            <w:r w:rsidR="005D5129" w:rsidRPr="003B0E79">
              <w:rPr>
                <w:rFonts w:ascii="Arial" w:hAnsi="Arial" w:cs="Arial"/>
                <w:sz w:val="22"/>
                <w:szCs w:val="22"/>
                <w:lang w:val="en-GB"/>
              </w:rPr>
              <w:t xml:space="preserve"> signature 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5D5129" w:rsidRPr="003B0E79"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40C020FF" w14:textId="77777777" w:rsidR="00D423A9" w:rsidRPr="003B0E79" w:rsidRDefault="00D423A9" w:rsidP="005E46AA">
      <w:pPr>
        <w:spacing w:after="0"/>
        <w:rPr>
          <w:rFonts w:ascii="Arial" w:hAnsi="Arial" w:cs="Arial"/>
          <w:sz w:val="22"/>
          <w:szCs w:val="22"/>
          <w:lang w:val="en-GB"/>
        </w:rPr>
      </w:pPr>
    </w:p>
    <w:tbl>
      <w:tblPr>
        <w:tblW w:w="9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7B3F1B" w:rsidRPr="003B0E79" w14:paraId="615E8BBA" w14:textId="77777777" w:rsidTr="00403752">
        <w:trPr>
          <w:jc w:val="center"/>
        </w:trPr>
        <w:tc>
          <w:tcPr>
            <w:tcW w:w="9344" w:type="dxa"/>
            <w:shd w:val="clear" w:color="auto" w:fill="auto"/>
          </w:tcPr>
          <w:p w14:paraId="25BEB7F8" w14:textId="77777777" w:rsidR="005D5129" w:rsidRPr="003B0E79" w:rsidRDefault="005D5129" w:rsidP="005E46AA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B0E7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receiving institution</w:t>
            </w:r>
          </w:p>
          <w:p w14:paraId="20A47D10" w14:textId="77777777" w:rsidR="005D5129" w:rsidRPr="003B0E79" w:rsidRDefault="007D36D6" w:rsidP="005E46A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</w:t>
            </w:r>
            <w:r w:rsidR="00403752" w:rsidRPr="003B0E79">
              <w:rPr>
                <w:rFonts w:ascii="Arial" w:hAnsi="Arial" w:cs="Arial"/>
                <w:sz w:val="22"/>
                <w:szCs w:val="22"/>
                <w:lang w:val="en-GB"/>
              </w:rPr>
              <w:t>Coordinator’s</w:t>
            </w:r>
            <w:r w:rsidR="005D5129" w:rsidRPr="003B0E79">
              <w:rPr>
                <w:rFonts w:ascii="Arial" w:hAnsi="Arial" w:cs="Arial"/>
                <w:sz w:val="22"/>
                <w:szCs w:val="22"/>
                <w:lang w:val="en-GB"/>
              </w:rPr>
              <w:t xml:space="preserve"> signature 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5D5129" w:rsidRPr="003B0E79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03235243" w14:textId="77777777" w:rsidR="005D5129" w:rsidRDefault="00B256DE" w:rsidP="00E0208F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572A49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F32ED0">
        <w:rPr>
          <w:rFonts w:ascii="Arial" w:hAnsi="Arial" w:cs="Arial"/>
          <w:b/>
          <w:color w:val="002060"/>
          <w:sz w:val="28"/>
          <w:lang w:val="en-GB"/>
        </w:rPr>
        <w:lastRenderedPageBreak/>
        <w:t>Section to be completed</w:t>
      </w:r>
      <w:r w:rsidR="00E0208F">
        <w:rPr>
          <w:rFonts w:ascii="Arial" w:hAnsi="Arial" w:cs="Arial"/>
          <w:b/>
          <w:color w:val="002060"/>
          <w:sz w:val="28"/>
          <w:lang w:val="en-GB"/>
        </w:rPr>
        <w:t>, if necessary,</w:t>
      </w:r>
      <w:r w:rsidR="00124689" w:rsidRPr="00F32ED0">
        <w:rPr>
          <w:rFonts w:ascii="Arial" w:hAnsi="Arial" w:cs="Arial"/>
          <w:b/>
          <w:color w:val="002060"/>
          <w:sz w:val="28"/>
          <w:lang w:val="en-GB"/>
        </w:rPr>
        <w:t xml:space="preserve"> </w:t>
      </w:r>
      <w:r w:rsidR="00E0208F" w:rsidRPr="00E0208F"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  <w:t>during</w:t>
      </w:r>
      <w:r w:rsidR="005D5129" w:rsidRPr="00F32ED0"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 </w:t>
      </w:r>
      <w:r w:rsidR="00E0208F">
        <w:rPr>
          <w:rFonts w:ascii="Arial" w:hAnsi="Arial" w:cs="Arial"/>
          <w:b/>
          <w:color w:val="002060"/>
          <w:sz w:val="28"/>
          <w:szCs w:val="28"/>
          <w:lang w:val="en-GB"/>
        </w:rPr>
        <w:t>the mobility period:</w:t>
      </w:r>
    </w:p>
    <w:p w14:paraId="7D179932" w14:textId="77777777" w:rsidR="00E0208F" w:rsidRDefault="00E0208F" w:rsidP="00E0208F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szCs w:val="28"/>
          <w:lang w:val="en-GB"/>
        </w:rPr>
        <w:t>Changes to the original learning agreement</w:t>
      </w:r>
    </w:p>
    <w:p w14:paraId="0D5D109A" w14:textId="77777777" w:rsidR="00E0208F" w:rsidRPr="00F32ED0" w:rsidRDefault="00E0208F" w:rsidP="00E0208F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</w:p>
    <w:p w14:paraId="46528AAF" w14:textId="77777777" w:rsidR="00E87D46" w:rsidRPr="00E0208F" w:rsidRDefault="005D5129" w:rsidP="005E46AA">
      <w:pPr>
        <w:pStyle w:val="Heading4"/>
        <w:keepNext w:val="0"/>
        <w:numPr>
          <w:ilvl w:val="0"/>
          <w:numId w:val="0"/>
        </w:numPr>
        <w:spacing w:after="0"/>
        <w:ind w:left="426" w:hanging="426"/>
        <w:rPr>
          <w:rFonts w:ascii="Arial" w:hAnsi="Arial" w:cs="Arial"/>
          <w:b/>
          <w:sz w:val="22"/>
          <w:szCs w:val="22"/>
          <w:lang w:val="en-GB"/>
        </w:rPr>
      </w:pPr>
      <w:r w:rsidRPr="00E0208F">
        <w:rPr>
          <w:rFonts w:ascii="Arial" w:hAnsi="Arial" w:cs="Arial"/>
          <w:b/>
          <w:sz w:val="22"/>
          <w:szCs w:val="22"/>
          <w:lang w:val="en-GB"/>
        </w:rPr>
        <w:t xml:space="preserve">I. </w:t>
      </w:r>
      <w:r w:rsidR="006B63AE" w:rsidRPr="00E0208F">
        <w:rPr>
          <w:rFonts w:ascii="Arial" w:hAnsi="Arial" w:cs="Arial"/>
          <w:b/>
          <w:sz w:val="22"/>
          <w:szCs w:val="22"/>
          <w:lang w:val="en-GB"/>
        </w:rPr>
        <w:tab/>
      </w:r>
      <w:r w:rsidRPr="00E0208F">
        <w:rPr>
          <w:rFonts w:ascii="Arial" w:hAnsi="Arial" w:cs="Arial"/>
          <w:b/>
          <w:sz w:val="22"/>
          <w:szCs w:val="22"/>
          <w:lang w:val="en-GB"/>
        </w:rPr>
        <w:t xml:space="preserve">CHANGES TO THE PROPOSED </w:t>
      </w:r>
      <w:r w:rsidR="00E0208F">
        <w:rPr>
          <w:rFonts w:ascii="Arial" w:hAnsi="Arial" w:cs="Arial"/>
          <w:b/>
          <w:sz w:val="22"/>
          <w:szCs w:val="22"/>
          <w:lang w:val="en-GB"/>
        </w:rPr>
        <w:t>STUDY</w:t>
      </w:r>
      <w:r w:rsidRPr="00E0208F">
        <w:rPr>
          <w:rFonts w:ascii="Arial" w:hAnsi="Arial" w:cs="Arial"/>
          <w:b/>
          <w:sz w:val="22"/>
          <w:szCs w:val="22"/>
          <w:lang w:val="en-GB"/>
        </w:rPr>
        <w:t xml:space="preserve"> PROGRAMME</w:t>
      </w:r>
      <w:r w:rsidR="00E0208F">
        <w:rPr>
          <w:rFonts w:ascii="Arial" w:hAnsi="Arial" w:cs="Arial"/>
          <w:b/>
          <w:sz w:val="22"/>
          <w:szCs w:val="22"/>
          <w:lang w:val="en-GB"/>
        </w:rPr>
        <w:t xml:space="preserve"> ABROAD</w:t>
      </w:r>
    </w:p>
    <w:p w14:paraId="679F31E4" w14:textId="77777777" w:rsidR="009D365E" w:rsidRPr="00572A49" w:rsidRDefault="009D365E" w:rsidP="005E46AA">
      <w:pPr>
        <w:pStyle w:val="Heading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14:paraId="6149DB42" w14:textId="77777777" w:rsidR="0022745E" w:rsidRPr="00E0208F" w:rsidRDefault="004C1431" w:rsidP="00E0208F">
      <w:pPr>
        <w:pStyle w:val="Heading4"/>
        <w:keepNext w:val="0"/>
        <w:numPr>
          <w:ilvl w:val="0"/>
          <w:numId w:val="0"/>
        </w:numPr>
        <w:spacing w:after="120"/>
        <w:rPr>
          <w:rFonts w:ascii="Arial" w:hAnsi="Arial" w:cs="Arial"/>
          <w:b/>
          <w:sz w:val="20"/>
          <w:lang w:val="en-GB"/>
        </w:rPr>
      </w:pPr>
      <w:r w:rsidRPr="00E0208F">
        <w:rPr>
          <w:rFonts w:ascii="Arial" w:hAnsi="Arial" w:cs="Arial"/>
          <w:b/>
          <w:sz w:val="20"/>
          <w:u w:val="single"/>
          <w:lang w:val="en-GB"/>
        </w:rPr>
        <w:t>Table C</w:t>
      </w:r>
      <w:r w:rsidR="002277D3" w:rsidRPr="00E0208F">
        <w:rPr>
          <w:rFonts w:ascii="Arial" w:hAnsi="Arial" w:cs="Arial"/>
          <w:b/>
          <w:sz w:val="20"/>
          <w:u w:val="single"/>
          <w:lang w:val="en-GB"/>
        </w:rPr>
        <w:t xml:space="preserve">: </w:t>
      </w:r>
      <w:r w:rsidR="00E0208F" w:rsidRPr="00E0208F">
        <w:rPr>
          <w:rFonts w:ascii="Arial" w:hAnsi="Arial" w:cs="Arial"/>
          <w:b/>
          <w:sz w:val="20"/>
          <w:u w:val="single"/>
          <w:lang w:val="en-GB"/>
        </w:rPr>
        <w:t>Courses added to or deleted from the original study programme: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1134"/>
        <w:gridCol w:w="1134"/>
        <w:gridCol w:w="851"/>
        <w:gridCol w:w="1701"/>
      </w:tblGrid>
      <w:tr w:rsidR="00A06088" w:rsidRPr="00E0208F" w14:paraId="47267A06" w14:textId="77777777" w:rsidTr="00F305CE">
        <w:trPr>
          <w:cantSplit/>
        </w:trPr>
        <w:tc>
          <w:tcPr>
            <w:tcW w:w="1277" w:type="dxa"/>
            <w:shd w:val="clear" w:color="auto" w:fill="auto"/>
          </w:tcPr>
          <w:p w14:paraId="696D4E3D" w14:textId="77777777" w:rsidR="00A06088" w:rsidRPr="00E0208F" w:rsidRDefault="003B0E79" w:rsidP="005E46AA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Course </w:t>
            </w:r>
            <w:r w:rsidR="00A06088" w:rsidRPr="00E0208F">
              <w:rPr>
                <w:rFonts w:ascii="Arial" w:hAnsi="Arial" w:cs="Arial"/>
                <w:b/>
                <w:sz w:val="16"/>
                <w:szCs w:val="16"/>
                <w:lang w:val="en-GB"/>
              </w:rPr>
              <w:t>code (if any) at the receiving institution</w:t>
            </w:r>
            <w:r w:rsidR="008E0763" w:rsidRPr="00E020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15F5D25" w14:textId="77777777" w:rsidR="00A06088" w:rsidRPr="00E0208F" w:rsidRDefault="003B0E79" w:rsidP="005E46AA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</w:t>
            </w:r>
            <w:r w:rsidR="00A06088" w:rsidRPr="00E020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title 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628505E4" w14:textId="77777777" w:rsidR="00A06088" w:rsidRPr="00E0208F" w:rsidRDefault="003B0E79" w:rsidP="005E46A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 deleted</w:t>
            </w:r>
          </w:p>
          <w:p w14:paraId="243FF789" w14:textId="77777777" w:rsidR="00A06088" w:rsidRPr="00E0208F" w:rsidRDefault="00A06088" w:rsidP="005E46AA">
            <w:pPr>
              <w:spacing w:after="0"/>
              <w:jc w:val="left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E020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14:paraId="45081856" w14:textId="77777777" w:rsidR="00A06088" w:rsidRPr="00E0208F" w:rsidRDefault="003B0E79" w:rsidP="005E46A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 added</w:t>
            </w:r>
          </w:p>
          <w:p w14:paraId="629A85B7" w14:textId="77777777" w:rsidR="00A06088" w:rsidRPr="00E0208F" w:rsidRDefault="00A06088" w:rsidP="005E46AA">
            <w:pPr>
              <w:spacing w:after="0"/>
              <w:jc w:val="left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E020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851" w:type="dxa"/>
            <w:shd w:val="clear" w:color="auto" w:fill="auto"/>
          </w:tcPr>
          <w:p w14:paraId="5D089B97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0208F">
              <w:rPr>
                <w:rFonts w:ascii="Arial" w:hAnsi="Arial" w:cs="Arial"/>
                <w:b/>
                <w:sz w:val="16"/>
                <w:szCs w:val="16"/>
                <w:lang w:val="en-GB"/>
              </w:rPr>
              <w:t>Reason for change</w:t>
            </w:r>
            <w:r w:rsidR="00B84C2E" w:rsidRPr="00E0208F">
              <w:rPr>
                <w:rStyle w:val="EndnoteReference"/>
                <w:rFonts w:ascii="Arial" w:hAnsi="Arial" w:cs="Arial"/>
                <w:b/>
                <w:sz w:val="16"/>
                <w:szCs w:val="16"/>
                <w:lang w:val="en-GB"/>
              </w:rPr>
              <w:endnoteReference w:id="8"/>
            </w:r>
          </w:p>
        </w:tc>
        <w:tc>
          <w:tcPr>
            <w:tcW w:w="1701" w:type="dxa"/>
            <w:shd w:val="clear" w:color="auto" w:fill="auto"/>
          </w:tcPr>
          <w:p w14:paraId="2E45CF17" w14:textId="77777777" w:rsidR="00A06088" w:rsidRPr="00E0208F" w:rsidRDefault="00A06088" w:rsidP="005E46AA">
            <w:pPr>
              <w:spacing w:after="0"/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E0208F">
              <w:rPr>
                <w:rFonts w:ascii="Arial" w:hAnsi="Arial" w:cs="Arial"/>
                <w:b/>
                <w:sz w:val="14"/>
                <w:szCs w:val="14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E0208F" w14:paraId="711F6ED0" w14:textId="77777777" w:rsidTr="00F305CE">
        <w:tc>
          <w:tcPr>
            <w:tcW w:w="1277" w:type="dxa"/>
            <w:shd w:val="clear" w:color="auto" w:fill="auto"/>
          </w:tcPr>
          <w:p w14:paraId="2A241BC3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649CAAD" w14:textId="77777777" w:rsidR="00A06088" w:rsidRPr="00E0208F" w:rsidRDefault="00A06088" w:rsidP="005E46AA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7F12997" w14:textId="77777777" w:rsidR="00A06088" w:rsidRPr="00E0208F" w:rsidRDefault="00D423A9" w:rsidP="005E46AA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9D5380F" w14:textId="77777777" w:rsidR="00A06088" w:rsidRPr="00E0208F" w:rsidRDefault="00D13357" w:rsidP="005E46AA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23D465C0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6504979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06088" w:rsidRPr="00E0208F" w14:paraId="1E5F1A69" w14:textId="77777777" w:rsidTr="00F305CE">
        <w:tc>
          <w:tcPr>
            <w:tcW w:w="1277" w:type="dxa"/>
            <w:shd w:val="clear" w:color="auto" w:fill="auto"/>
          </w:tcPr>
          <w:p w14:paraId="5DEB02D1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BD80370" w14:textId="77777777" w:rsidR="00A06088" w:rsidRPr="00E0208F" w:rsidRDefault="00A06088" w:rsidP="005E46AA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08AEA9" w14:textId="77777777" w:rsidR="00A06088" w:rsidRPr="00E0208F" w:rsidRDefault="00A06088" w:rsidP="005E46AA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6D217477" w14:textId="77777777" w:rsidR="00A06088" w:rsidRPr="00E0208F" w:rsidRDefault="00D423A9" w:rsidP="005E46AA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377DE8BA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55E5D5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4E726A51" w14:textId="77777777" w:rsidTr="00F305CE">
        <w:tc>
          <w:tcPr>
            <w:tcW w:w="1277" w:type="dxa"/>
            <w:shd w:val="clear" w:color="auto" w:fill="auto"/>
          </w:tcPr>
          <w:p w14:paraId="4184F5B4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24D2BFC7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413F069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4BFAD20C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7058F165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F31A422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6DBD70EB" w14:textId="77777777" w:rsidTr="00F305CE">
        <w:tc>
          <w:tcPr>
            <w:tcW w:w="1277" w:type="dxa"/>
            <w:shd w:val="clear" w:color="auto" w:fill="auto"/>
          </w:tcPr>
          <w:p w14:paraId="16658796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00F3705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2BE9720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4B89E70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09A2F340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B5A9971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39FFCF94" w14:textId="77777777" w:rsidTr="00F305CE">
        <w:tc>
          <w:tcPr>
            <w:tcW w:w="1277" w:type="dxa"/>
            <w:shd w:val="clear" w:color="auto" w:fill="auto"/>
          </w:tcPr>
          <w:p w14:paraId="17A1E4A7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38CDA91E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4DDC48E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0ACA6191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110DB352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5A51ABE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4E396EBE" w14:textId="77777777" w:rsidTr="00F305CE">
        <w:tc>
          <w:tcPr>
            <w:tcW w:w="1277" w:type="dxa"/>
            <w:shd w:val="clear" w:color="auto" w:fill="auto"/>
          </w:tcPr>
          <w:p w14:paraId="25CB3177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F356DC1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088EA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58513FF7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400FC118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76F91CE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043AF380" w14:textId="77777777" w:rsidTr="00F305CE">
        <w:tc>
          <w:tcPr>
            <w:tcW w:w="1277" w:type="dxa"/>
            <w:shd w:val="clear" w:color="auto" w:fill="auto"/>
          </w:tcPr>
          <w:p w14:paraId="0C5A3FE0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D512779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D644884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B3EB7A8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3018A1B7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C00C2B8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3E7A7065" w14:textId="77777777" w:rsidTr="00F305CE">
        <w:tc>
          <w:tcPr>
            <w:tcW w:w="1277" w:type="dxa"/>
            <w:shd w:val="clear" w:color="auto" w:fill="auto"/>
          </w:tcPr>
          <w:p w14:paraId="649C2321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4FC9A94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9C307B0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4A0AE8AB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1F8CBA2B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CED97C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26E1A861" w14:textId="77777777" w:rsidTr="00F305CE">
        <w:tc>
          <w:tcPr>
            <w:tcW w:w="1277" w:type="dxa"/>
            <w:shd w:val="clear" w:color="auto" w:fill="auto"/>
          </w:tcPr>
          <w:p w14:paraId="7A36A064" w14:textId="77777777" w:rsidR="009D0147" w:rsidRPr="00407A9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CB40408" w14:textId="77777777" w:rsidR="009D0147" w:rsidRPr="00407A9F" w:rsidRDefault="00407A9F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7A9F">
              <w:rPr>
                <w:rFonts w:ascii="Arial" w:hAnsi="Arial" w:cs="Arial"/>
                <w:i/>
                <w:sz w:val="16"/>
                <w:lang w:val="en-GB"/>
              </w:rPr>
              <w:t>(further rows may be added as necessary)</w:t>
            </w:r>
          </w:p>
        </w:tc>
        <w:tc>
          <w:tcPr>
            <w:tcW w:w="1134" w:type="dxa"/>
            <w:shd w:val="clear" w:color="auto" w:fill="auto"/>
          </w:tcPr>
          <w:p w14:paraId="410B695E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6DD61968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499997F4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4673825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94057" w:rsidRPr="00E0208F" w14:paraId="3EA2C56F" w14:textId="77777777" w:rsidTr="00BC0E02">
        <w:trPr>
          <w:trHeight w:val="375"/>
        </w:trPr>
        <w:tc>
          <w:tcPr>
            <w:tcW w:w="8223" w:type="dxa"/>
            <w:gridSpan w:val="5"/>
            <w:shd w:val="clear" w:color="auto" w:fill="auto"/>
          </w:tcPr>
          <w:p w14:paraId="3A0548E9" w14:textId="77777777" w:rsidR="00294057" w:rsidRPr="00E0208F" w:rsidRDefault="0029405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7CAEAE8" w14:textId="77777777" w:rsidR="00294057" w:rsidRPr="003B0E79" w:rsidRDefault="003B0E79" w:rsidP="003B0E79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3B0E79">
              <w:rPr>
                <w:rFonts w:ascii="Arial" w:hAnsi="Arial" w:cs="Arial"/>
                <w:b/>
                <w:sz w:val="20"/>
                <w:lang w:val="en-GB"/>
              </w:rPr>
              <w:t xml:space="preserve">TOTAL: </w:t>
            </w:r>
          </w:p>
        </w:tc>
      </w:tr>
    </w:tbl>
    <w:p w14:paraId="057D169C" w14:textId="77777777" w:rsidR="000C2FFF" w:rsidRPr="00E0208F" w:rsidRDefault="000C2FFF" w:rsidP="005E46AA">
      <w:pPr>
        <w:spacing w:after="0"/>
        <w:rPr>
          <w:rFonts w:ascii="Arial" w:hAnsi="Arial" w:cs="Arial"/>
          <w:sz w:val="20"/>
          <w:lang w:val="en-GB"/>
        </w:rPr>
      </w:pPr>
    </w:p>
    <w:p w14:paraId="2AD905A3" w14:textId="77777777" w:rsidR="000C2FFF" w:rsidRPr="00E0208F" w:rsidRDefault="000C2FFF" w:rsidP="005E46AA">
      <w:pPr>
        <w:spacing w:after="0"/>
        <w:rPr>
          <w:rFonts w:ascii="Arial" w:hAnsi="Arial" w:cs="Arial"/>
          <w:sz w:val="20"/>
          <w:lang w:val="en-GB"/>
        </w:rPr>
      </w:pPr>
      <w:r w:rsidRPr="00E0208F">
        <w:rPr>
          <w:rFonts w:ascii="Arial" w:hAnsi="Arial" w:cs="Arial"/>
          <w:sz w:val="20"/>
          <w:lang w:val="en-GB"/>
        </w:rPr>
        <w:t>The student, the sending and the receiving institution</w:t>
      </w:r>
      <w:r w:rsidR="00B04C35" w:rsidRPr="00E0208F">
        <w:rPr>
          <w:rFonts w:ascii="Arial" w:hAnsi="Arial" w:cs="Arial"/>
          <w:sz w:val="20"/>
          <w:lang w:val="en-GB"/>
        </w:rPr>
        <w:t>s</w:t>
      </w:r>
      <w:r w:rsidRPr="00E0208F">
        <w:rPr>
          <w:rFonts w:ascii="Arial" w:hAnsi="Arial" w:cs="Arial"/>
          <w:sz w:val="20"/>
          <w:lang w:val="en-GB"/>
        </w:rPr>
        <w:t xml:space="preserve"> confirm that the</w:t>
      </w:r>
      <w:r w:rsidR="00D50F2F" w:rsidRPr="00E0208F">
        <w:rPr>
          <w:rFonts w:ascii="Arial" w:hAnsi="Arial" w:cs="Arial"/>
          <w:sz w:val="20"/>
          <w:lang w:val="en-GB"/>
        </w:rPr>
        <w:t>y approve the</w:t>
      </w:r>
      <w:r w:rsidRPr="00E0208F">
        <w:rPr>
          <w:rFonts w:ascii="Arial" w:hAnsi="Arial" w:cs="Arial"/>
          <w:sz w:val="20"/>
          <w:lang w:val="en-GB"/>
        </w:rPr>
        <w:t xml:space="preserve"> proposed amendments to the mobility programme.</w:t>
      </w:r>
    </w:p>
    <w:p w14:paraId="62BA0312" w14:textId="77777777" w:rsidR="000C2FFF" w:rsidRPr="00E0208F" w:rsidRDefault="003533D5" w:rsidP="005E46AA">
      <w:pPr>
        <w:spacing w:after="0"/>
        <w:rPr>
          <w:rFonts w:ascii="Arial" w:hAnsi="Arial" w:cs="Arial"/>
          <w:b/>
          <w:color w:val="002060"/>
          <w:sz w:val="20"/>
          <w:lang w:val="en-GB"/>
        </w:rPr>
      </w:pPr>
      <w:r w:rsidRPr="00E0208F">
        <w:rPr>
          <w:rFonts w:ascii="Arial" w:hAnsi="Arial" w:cs="Arial"/>
          <w:sz w:val="20"/>
          <w:lang w:val="en-GB"/>
        </w:rPr>
        <w:t xml:space="preserve">Approval </w:t>
      </w:r>
      <w:r w:rsidR="00F305CE">
        <w:rPr>
          <w:rFonts w:ascii="Arial" w:hAnsi="Arial" w:cs="Arial"/>
          <w:sz w:val="20"/>
          <w:lang w:val="en-GB"/>
        </w:rPr>
        <w:t xml:space="preserve">may be granted </w:t>
      </w:r>
      <w:r w:rsidRPr="00E0208F">
        <w:rPr>
          <w:rFonts w:ascii="Arial" w:hAnsi="Arial" w:cs="Arial"/>
          <w:sz w:val="20"/>
          <w:lang w:val="en-GB"/>
        </w:rPr>
        <w:t>by e-mail</w:t>
      </w:r>
      <w:r w:rsidR="00D87A01">
        <w:rPr>
          <w:rFonts w:ascii="Arial" w:hAnsi="Arial" w:cs="Arial"/>
          <w:sz w:val="20"/>
          <w:lang w:val="en-GB"/>
        </w:rPr>
        <w:t>,</w:t>
      </w:r>
      <w:r w:rsidRPr="00E0208F">
        <w:rPr>
          <w:rFonts w:ascii="Arial" w:hAnsi="Arial" w:cs="Arial"/>
          <w:sz w:val="20"/>
          <w:lang w:val="en-GB"/>
        </w:rPr>
        <w:t xml:space="preserve"> or </w:t>
      </w:r>
      <w:r w:rsidR="00F305CE">
        <w:rPr>
          <w:rFonts w:ascii="Arial" w:hAnsi="Arial" w:cs="Arial"/>
          <w:sz w:val="20"/>
          <w:lang w:val="en-GB"/>
        </w:rPr>
        <w:t xml:space="preserve">denoted by the </w:t>
      </w:r>
      <w:r w:rsidRPr="00E0208F">
        <w:rPr>
          <w:rFonts w:ascii="Arial" w:hAnsi="Arial" w:cs="Arial"/>
          <w:sz w:val="20"/>
          <w:lang w:val="en-GB"/>
        </w:rPr>
        <w:t xml:space="preserve">signature </w:t>
      </w:r>
      <w:r w:rsidR="00F305CE">
        <w:rPr>
          <w:rFonts w:ascii="Arial" w:hAnsi="Arial" w:cs="Arial"/>
          <w:sz w:val="20"/>
          <w:lang w:val="en-GB"/>
        </w:rPr>
        <w:t xml:space="preserve">on this page </w:t>
      </w:r>
      <w:r w:rsidRPr="00E0208F">
        <w:rPr>
          <w:rFonts w:ascii="Arial" w:hAnsi="Arial" w:cs="Arial"/>
          <w:sz w:val="20"/>
          <w:lang w:val="en-GB"/>
        </w:rPr>
        <w:t>of the s</w:t>
      </w:r>
      <w:r w:rsidR="000C2FFF" w:rsidRPr="00E0208F">
        <w:rPr>
          <w:rFonts w:ascii="Arial" w:hAnsi="Arial" w:cs="Arial"/>
          <w:sz w:val="20"/>
          <w:lang w:val="en-GB"/>
        </w:rPr>
        <w:t>tudent</w:t>
      </w:r>
      <w:r w:rsidRPr="00E0208F">
        <w:rPr>
          <w:rFonts w:ascii="Arial" w:hAnsi="Arial" w:cs="Arial"/>
          <w:sz w:val="20"/>
          <w:lang w:val="en-GB"/>
        </w:rPr>
        <w:t xml:space="preserve"> and of the </w:t>
      </w:r>
      <w:r w:rsidR="000C2FFF" w:rsidRPr="00E0208F">
        <w:rPr>
          <w:rFonts w:ascii="Arial" w:hAnsi="Arial" w:cs="Arial"/>
          <w:sz w:val="20"/>
          <w:lang w:val="en-GB"/>
        </w:rPr>
        <w:t xml:space="preserve">sending and receiving institution </w:t>
      </w:r>
      <w:r w:rsidR="00F305CE">
        <w:rPr>
          <w:rFonts w:ascii="Arial" w:hAnsi="Arial" w:cs="Arial"/>
          <w:sz w:val="20"/>
          <w:lang w:val="en-GB"/>
        </w:rPr>
        <w:t>coordinators</w:t>
      </w:r>
      <w:r w:rsidR="000C2FFF" w:rsidRPr="00E0208F">
        <w:rPr>
          <w:rFonts w:ascii="Arial" w:hAnsi="Arial" w:cs="Arial"/>
          <w:sz w:val="20"/>
          <w:lang w:val="en-GB"/>
        </w:rPr>
        <w:t>.</w:t>
      </w:r>
    </w:p>
    <w:p w14:paraId="1514C6F9" w14:textId="77777777" w:rsidR="00B256DE" w:rsidRDefault="00B256DE" w:rsidP="005E46AA">
      <w:pPr>
        <w:pStyle w:val="Text4"/>
        <w:spacing w:after="0"/>
        <w:rPr>
          <w:rFonts w:ascii="Arial" w:hAnsi="Arial" w:cs="Arial"/>
          <w:lang w:val="en-GB"/>
        </w:rPr>
      </w:pPr>
    </w:p>
    <w:p w14:paraId="0C7B5617" w14:textId="77777777" w:rsidR="00191C42" w:rsidRPr="009D0147" w:rsidRDefault="00191C42" w:rsidP="005E46AA">
      <w:pPr>
        <w:pStyle w:val="Text4"/>
        <w:spacing w:after="0"/>
        <w:rPr>
          <w:rFonts w:ascii="Arial" w:hAnsi="Arial" w:cs="Arial"/>
          <w:lang w:val="en-GB"/>
        </w:rPr>
      </w:pPr>
    </w:p>
    <w:p w14:paraId="72A25DD6" w14:textId="77777777" w:rsidR="003B0E79" w:rsidRPr="009D0147" w:rsidRDefault="008318D5" w:rsidP="00191C42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9D0147">
        <w:rPr>
          <w:rFonts w:ascii="Arial" w:hAnsi="Arial" w:cs="Arial"/>
          <w:b/>
          <w:sz w:val="22"/>
          <w:szCs w:val="22"/>
          <w:lang w:val="en-GB"/>
        </w:rPr>
        <w:t xml:space="preserve">II. </w:t>
      </w:r>
      <w:r w:rsidRPr="009D0147">
        <w:rPr>
          <w:rFonts w:ascii="Arial" w:hAnsi="Arial" w:cs="Arial"/>
          <w:b/>
          <w:sz w:val="22"/>
          <w:szCs w:val="22"/>
          <w:lang w:val="en-GB"/>
        </w:rPr>
        <w:tab/>
        <w:t xml:space="preserve">CHANGES </w:t>
      </w:r>
      <w:r w:rsidR="00191C42" w:rsidRPr="009D0147">
        <w:rPr>
          <w:rFonts w:ascii="Arial" w:hAnsi="Arial" w:cs="Arial"/>
          <w:b/>
          <w:sz w:val="22"/>
          <w:szCs w:val="22"/>
          <w:lang w:val="en-GB"/>
        </w:rPr>
        <w:t>OF COORDINATOR</w:t>
      </w:r>
      <w:r w:rsidR="00F305CE">
        <w:rPr>
          <w:rFonts w:ascii="Arial" w:hAnsi="Arial" w:cs="Arial"/>
          <w:b/>
          <w:sz w:val="22"/>
          <w:szCs w:val="22"/>
          <w:lang w:val="en-GB"/>
        </w:rPr>
        <w:t>: section to be completed only where a new coordinator takes over</w:t>
      </w:r>
      <w:r w:rsidR="00CC32E1">
        <w:rPr>
          <w:rFonts w:ascii="Arial" w:hAnsi="Arial" w:cs="Arial"/>
          <w:b/>
          <w:sz w:val="22"/>
          <w:szCs w:val="22"/>
          <w:lang w:val="en-GB"/>
        </w:rPr>
        <w:t xml:space="preserve"> during the mobility period</w:t>
      </w:r>
      <w:r w:rsidRPr="009D0147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9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4"/>
      </w:tblGrid>
      <w:tr w:rsidR="008318D5" w:rsidRPr="00E0208F" w14:paraId="347C08DB" w14:textId="77777777" w:rsidTr="00191C42">
        <w:trPr>
          <w:jc w:val="center"/>
        </w:trPr>
        <w:tc>
          <w:tcPr>
            <w:tcW w:w="9054" w:type="dxa"/>
            <w:shd w:val="clear" w:color="auto" w:fill="auto"/>
          </w:tcPr>
          <w:p w14:paraId="59F6BE65" w14:textId="77777777" w:rsidR="008318D5" w:rsidRPr="00E0208F" w:rsidRDefault="008318D5" w:rsidP="005E46AA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E0208F">
              <w:rPr>
                <w:rFonts w:ascii="Arial" w:hAnsi="Arial" w:cs="Arial"/>
                <w:b/>
                <w:sz w:val="20"/>
                <w:lang w:val="en-GB"/>
              </w:rPr>
              <w:t xml:space="preserve">New </w:t>
            </w:r>
            <w:r w:rsidR="003B0E79">
              <w:rPr>
                <w:rFonts w:ascii="Arial" w:hAnsi="Arial" w:cs="Arial"/>
                <w:b/>
                <w:sz w:val="20"/>
                <w:lang w:val="en-GB"/>
              </w:rPr>
              <w:t>coordinator</w:t>
            </w:r>
            <w:r w:rsidRPr="00E0208F">
              <w:rPr>
                <w:rFonts w:ascii="Arial" w:hAnsi="Arial" w:cs="Arial"/>
                <w:b/>
                <w:sz w:val="20"/>
                <w:lang w:val="en-GB"/>
              </w:rPr>
              <w:t xml:space="preserve"> in the sending institution:</w:t>
            </w:r>
          </w:p>
          <w:p w14:paraId="69F31902" w14:textId="77777777" w:rsidR="008318D5" w:rsidRPr="00E0208F" w:rsidRDefault="008318D5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E0208F">
              <w:rPr>
                <w:rFonts w:ascii="Arial" w:hAnsi="Arial" w:cs="Arial"/>
                <w:sz w:val="20"/>
                <w:lang w:val="en-GB"/>
              </w:rPr>
              <w:t>Name</w:t>
            </w:r>
            <w:r w:rsidR="00191C42">
              <w:rPr>
                <w:rFonts w:ascii="Arial" w:hAnsi="Arial" w:cs="Arial"/>
                <w:sz w:val="20"/>
                <w:lang w:val="en-GB"/>
              </w:rPr>
              <w:t xml:space="preserve"> and function</w:t>
            </w:r>
            <w:r w:rsidRPr="00E0208F">
              <w:rPr>
                <w:rFonts w:ascii="Arial" w:hAnsi="Arial" w:cs="Arial"/>
                <w:sz w:val="20"/>
                <w:lang w:val="en-GB"/>
              </w:rPr>
              <w:t>:</w:t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2E134648" w14:textId="77777777" w:rsidR="008318D5" w:rsidRPr="00E0208F" w:rsidRDefault="008318D5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E0208F">
              <w:rPr>
                <w:rFonts w:ascii="Arial" w:hAnsi="Arial" w:cs="Arial"/>
                <w:sz w:val="20"/>
                <w:lang w:val="en-GB"/>
              </w:rPr>
              <w:t>E-mail:</w:t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14:paraId="156C8517" w14:textId="77777777" w:rsidR="008318D5" w:rsidRPr="00E0208F" w:rsidRDefault="008318D5" w:rsidP="005E46AA">
      <w:pPr>
        <w:spacing w:after="0"/>
        <w:rPr>
          <w:rFonts w:ascii="Arial" w:hAnsi="Arial" w:cs="Arial"/>
          <w:b/>
          <w:sz w:val="20"/>
          <w:lang w:val="en-GB"/>
        </w:rPr>
      </w:pP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27"/>
      </w:tblGrid>
      <w:tr w:rsidR="008318D5" w:rsidRPr="00E0208F" w14:paraId="0B0BBF3D" w14:textId="77777777" w:rsidTr="000D294D">
        <w:trPr>
          <w:jc w:val="center"/>
        </w:trPr>
        <w:tc>
          <w:tcPr>
            <w:tcW w:w="9027" w:type="dxa"/>
            <w:shd w:val="clear" w:color="auto" w:fill="auto"/>
          </w:tcPr>
          <w:p w14:paraId="7F3A7A6D" w14:textId="77777777" w:rsidR="008318D5" w:rsidRPr="00E0208F" w:rsidRDefault="008318D5" w:rsidP="005E46AA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E0208F">
              <w:rPr>
                <w:rFonts w:ascii="Arial" w:hAnsi="Arial" w:cs="Arial"/>
                <w:b/>
                <w:sz w:val="20"/>
                <w:lang w:val="en-GB"/>
              </w:rPr>
              <w:t xml:space="preserve">New </w:t>
            </w:r>
            <w:r w:rsidR="000D294D">
              <w:rPr>
                <w:rFonts w:ascii="Arial" w:hAnsi="Arial" w:cs="Arial"/>
                <w:b/>
                <w:sz w:val="20"/>
                <w:lang w:val="en-GB"/>
              </w:rPr>
              <w:t>coordinator</w:t>
            </w:r>
            <w:r w:rsidRPr="00E0208F">
              <w:rPr>
                <w:rFonts w:ascii="Arial" w:hAnsi="Arial" w:cs="Arial"/>
                <w:b/>
                <w:sz w:val="20"/>
                <w:lang w:val="en-GB"/>
              </w:rPr>
              <w:t xml:space="preserve"> in the receiving institution:</w:t>
            </w:r>
          </w:p>
          <w:p w14:paraId="017794D9" w14:textId="77777777" w:rsidR="00191C42" w:rsidRPr="00E0208F" w:rsidRDefault="00191C42" w:rsidP="00191C4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E0208F">
              <w:rPr>
                <w:rFonts w:ascii="Arial" w:hAnsi="Arial" w:cs="Arial"/>
                <w:sz w:val="20"/>
                <w:lang w:val="en-GB"/>
              </w:rPr>
              <w:t>Name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function</w:t>
            </w:r>
            <w:r w:rsidRPr="00E0208F">
              <w:rPr>
                <w:rFonts w:ascii="Arial" w:hAnsi="Arial" w:cs="Arial"/>
                <w:sz w:val="20"/>
                <w:lang w:val="en-GB"/>
              </w:rPr>
              <w:t>:</w:t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6395F603" w14:textId="77777777" w:rsidR="008318D5" w:rsidRPr="00E0208F" w:rsidRDefault="00191C42" w:rsidP="00191C4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E0208F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</w:tbl>
    <w:p w14:paraId="5CB4468C" w14:textId="77777777" w:rsidR="008318D5" w:rsidRPr="00E0208F" w:rsidRDefault="008318D5" w:rsidP="005E46AA">
      <w:pPr>
        <w:pStyle w:val="Heading4"/>
        <w:numPr>
          <w:ilvl w:val="0"/>
          <w:numId w:val="0"/>
        </w:numPr>
        <w:spacing w:after="0"/>
        <w:ind w:left="567" w:hanging="567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0B035C54" w14:textId="77777777" w:rsidR="00E87953" w:rsidRPr="00572A49" w:rsidRDefault="000D6320" w:rsidP="005E46AA">
      <w:pPr>
        <w:spacing w:after="0"/>
        <w:jc w:val="center"/>
        <w:rPr>
          <w:rFonts w:ascii="Verdana" w:hAnsi="Verdana" w:cs="Calibri"/>
          <w:sz w:val="20"/>
          <w:lang w:val="en-GB"/>
        </w:rPr>
      </w:pPr>
      <w:r w:rsidRPr="00E0208F">
        <w:rPr>
          <w:rFonts w:ascii="Arial" w:hAnsi="Arial" w:cs="Arial"/>
          <w:sz w:val="20"/>
          <w:lang w:val="en-GB"/>
        </w:rPr>
        <w:br w:type="page"/>
      </w:r>
    </w:p>
    <w:p w14:paraId="1AF9B279" w14:textId="731321BD" w:rsidR="005D5129" w:rsidRPr="00E003B8" w:rsidRDefault="00E878BE" w:rsidP="00690E97">
      <w:pPr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Endnotes</w:t>
      </w:r>
      <w:r w:rsidR="00E003B8">
        <w:rPr>
          <w:rFonts w:ascii="Verdana" w:hAnsi="Verdana" w:cs="Calibri"/>
          <w:b/>
          <w:color w:val="002060"/>
          <w:sz w:val="28"/>
          <w:lang w:val="en-GB"/>
        </w:rPr>
        <w:t xml:space="preserve">  </w:t>
      </w:r>
    </w:p>
    <w:sectPr w:rsidR="005D5129" w:rsidRPr="00E003B8" w:rsidSect="004A3949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238" w:right="1134" w:bottom="1134" w:left="1134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7C2DD" w14:textId="77777777" w:rsidR="00A23E45" w:rsidRDefault="00A23E45">
      <w:r>
        <w:separator/>
      </w:r>
    </w:p>
  </w:endnote>
  <w:endnote w:type="continuationSeparator" w:id="0">
    <w:p w14:paraId="73AC32EF" w14:textId="77777777" w:rsidR="00A23E45" w:rsidRDefault="00A23E45">
      <w:r>
        <w:continuationSeparator/>
      </w:r>
    </w:p>
  </w:endnote>
  <w:endnote w:id="1">
    <w:p w14:paraId="0CCF6236" w14:textId="77777777" w:rsidR="0035136C" w:rsidRPr="0035136C" w:rsidRDefault="0035136C">
      <w:pPr>
        <w:pStyle w:val="EndnoteText"/>
        <w:rPr>
          <w:rFonts w:ascii="Arial" w:hAnsi="Arial" w:cs="Arial"/>
          <w:lang w:val="en-IE"/>
        </w:rPr>
      </w:pPr>
      <w:r>
        <w:rPr>
          <w:rStyle w:val="EndnoteReference"/>
        </w:rPr>
        <w:endnoteRef/>
      </w:r>
      <w:r>
        <w:t xml:space="preserve"> </w:t>
      </w:r>
      <w:r w:rsidRPr="0035136C">
        <w:rPr>
          <w:rFonts w:ascii="Arial" w:hAnsi="Arial" w:cs="Arial"/>
          <w:lang w:val="en-IE"/>
        </w:rPr>
        <w:t xml:space="preserve">Write in the </w:t>
      </w:r>
      <w:r>
        <w:rPr>
          <w:rFonts w:ascii="Arial" w:hAnsi="Arial" w:cs="Arial"/>
          <w:lang w:val="en-IE"/>
        </w:rPr>
        <w:t xml:space="preserve">full </w:t>
      </w:r>
      <w:r w:rsidRPr="0035136C">
        <w:rPr>
          <w:rFonts w:ascii="Arial" w:hAnsi="Arial" w:cs="Arial"/>
          <w:lang w:val="en-IE"/>
        </w:rPr>
        <w:t>name of your degree programme</w:t>
      </w:r>
      <w:r w:rsidR="00407A9F">
        <w:rPr>
          <w:rFonts w:ascii="Arial" w:hAnsi="Arial" w:cs="Arial"/>
          <w:lang w:val="en-IE"/>
        </w:rPr>
        <w:t>.  If</w:t>
      </w:r>
      <w:r w:rsidRPr="0035136C">
        <w:rPr>
          <w:rFonts w:ascii="Arial" w:hAnsi="Arial" w:cs="Arial"/>
          <w:lang w:val="en-IE"/>
        </w:rPr>
        <w:t xml:space="preserve"> you are a BA student, give your two subjects.</w:t>
      </w:r>
    </w:p>
  </w:endnote>
  <w:endnote w:id="2">
    <w:p w14:paraId="0AF767DC" w14:textId="5E28FB4C" w:rsidR="000676DD" w:rsidRDefault="005633A5" w:rsidP="000676DD">
      <w:pPr>
        <w:pStyle w:val="EndnoteText"/>
        <w:spacing w:after="0"/>
        <w:rPr>
          <w:rFonts w:ascii="Arial" w:hAnsi="Arial" w:cs="Arial"/>
          <w:lang w:val="en-GB"/>
        </w:rPr>
      </w:pPr>
      <w:r w:rsidRPr="001E4DAB">
        <w:rPr>
          <w:rStyle w:val="EndnoteReference"/>
          <w:lang w:val="en-GB"/>
        </w:rPr>
        <w:endnoteRef/>
      </w:r>
      <w:r w:rsidRPr="001E4DAB">
        <w:rPr>
          <w:lang w:val="en-GB"/>
        </w:rPr>
        <w:t xml:space="preserve"> </w:t>
      </w:r>
      <w:r w:rsidRPr="001E4DAB">
        <w:rPr>
          <w:rFonts w:ascii="Arial" w:hAnsi="Arial" w:cs="Arial"/>
          <w:lang w:val="en-GB"/>
        </w:rPr>
        <w:t xml:space="preserve">Contact point for administrative information. </w:t>
      </w:r>
      <w:r w:rsidR="00CC32E1" w:rsidRPr="001E4DAB">
        <w:rPr>
          <w:rFonts w:ascii="Arial" w:hAnsi="Arial" w:cs="Arial"/>
          <w:lang w:val="en-GB"/>
        </w:rPr>
        <w:t xml:space="preserve"> </w:t>
      </w:r>
      <w:r w:rsidR="00764CAB">
        <w:rPr>
          <w:rFonts w:ascii="Arial" w:hAnsi="Arial" w:cs="Arial"/>
          <w:i/>
          <w:lang w:val="en-GB"/>
        </w:rPr>
        <w:t>O</w:t>
      </w:r>
      <w:r w:rsidR="00CC32E1" w:rsidRPr="001E4DAB">
        <w:rPr>
          <w:rFonts w:ascii="Arial" w:hAnsi="Arial" w:cs="Arial"/>
          <w:i/>
          <w:lang w:val="en-GB"/>
        </w:rPr>
        <w:t xml:space="preserve">nly </w:t>
      </w:r>
      <w:r w:rsidR="00764CAB" w:rsidRPr="00764CAB">
        <w:rPr>
          <w:rFonts w:ascii="Arial" w:hAnsi="Arial" w:cs="Arial"/>
          <w:i/>
          <w:u w:val="single"/>
          <w:lang w:val="en-GB"/>
        </w:rPr>
        <w:t>3BA4</w:t>
      </w:r>
      <w:r w:rsidR="00764CAB">
        <w:rPr>
          <w:rFonts w:ascii="Arial" w:hAnsi="Arial" w:cs="Arial"/>
          <w:i/>
          <w:lang w:val="en-GB"/>
        </w:rPr>
        <w:t xml:space="preserve"> students who are </w:t>
      </w:r>
      <w:r w:rsidR="00764CAB" w:rsidRPr="00764CAB">
        <w:rPr>
          <w:rFonts w:ascii="Arial" w:hAnsi="Arial" w:cs="Arial"/>
          <w:i/>
          <w:u w:val="single"/>
          <w:lang w:val="en-GB"/>
        </w:rPr>
        <w:t>not taking a continental language</w:t>
      </w:r>
      <w:r w:rsidR="00CC32E1" w:rsidRPr="001E4DAB">
        <w:rPr>
          <w:rFonts w:ascii="Arial" w:hAnsi="Arial" w:cs="Arial"/>
          <w:lang w:val="en-GB"/>
        </w:rPr>
        <w:t xml:space="preserve"> should send the learning agreement to the International Office</w:t>
      </w:r>
      <w:r w:rsidR="00607BFB">
        <w:rPr>
          <w:rFonts w:ascii="Arial" w:hAnsi="Arial" w:cs="Arial"/>
          <w:lang w:val="en-GB"/>
        </w:rPr>
        <w:t xml:space="preserve"> (which will liaise with the two sending disciplines re. review and signature)</w:t>
      </w:r>
      <w:r w:rsidR="00CC32E1" w:rsidRPr="001E4DAB">
        <w:rPr>
          <w:rFonts w:ascii="Arial" w:hAnsi="Arial" w:cs="Arial"/>
          <w:lang w:val="en-GB"/>
        </w:rPr>
        <w:t xml:space="preserve">; </w:t>
      </w:r>
      <w:r w:rsidR="00CC32E1" w:rsidRPr="00764CAB">
        <w:rPr>
          <w:rFonts w:ascii="Arial" w:hAnsi="Arial" w:cs="Arial"/>
          <w:i/>
          <w:u w:val="single"/>
          <w:lang w:val="en-GB"/>
        </w:rPr>
        <w:t>all</w:t>
      </w:r>
      <w:r w:rsidR="00CC32E1" w:rsidRPr="00764CAB">
        <w:rPr>
          <w:rFonts w:ascii="Arial" w:hAnsi="Arial" w:cs="Arial"/>
          <w:i/>
          <w:lang w:val="en-GB"/>
        </w:rPr>
        <w:t xml:space="preserve"> other students</w:t>
      </w:r>
      <w:r w:rsidR="00CC32E1" w:rsidRPr="001E4DAB">
        <w:rPr>
          <w:rFonts w:ascii="Arial" w:hAnsi="Arial" w:cs="Arial"/>
          <w:lang w:val="en-GB"/>
        </w:rPr>
        <w:t xml:space="preserve"> should send it directly to their academic coordinator at </w:t>
      </w:r>
      <w:r w:rsidR="00613AC2">
        <w:rPr>
          <w:rFonts w:ascii="Arial" w:hAnsi="Arial" w:cs="Arial"/>
          <w:lang w:val="en-GB"/>
        </w:rPr>
        <w:t>University of</w:t>
      </w:r>
      <w:r w:rsidR="00CC32E1" w:rsidRPr="001E4DAB">
        <w:rPr>
          <w:rFonts w:ascii="Arial" w:hAnsi="Arial" w:cs="Arial"/>
          <w:lang w:val="en-GB"/>
        </w:rPr>
        <w:t> Galway.</w:t>
      </w:r>
      <w:r w:rsidRPr="001E4DAB">
        <w:rPr>
          <w:rFonts w:ascii="Arial" w:hAnsi="Arial" w:cs="Arial"/>
          <w:lang w:val="en-GB"/>
        </w:rPr>
        <w:t xml:space="preserve"> </w:t>
      </w:r>
      <w:r w:rsidR="005C2471">
        <w:rPr>
          <w:rFonts w:ascii="Arial" w:hAnsi="Arial" w:cs="Arial"/>
          <w:lang w:val="en-GB"/>
        </w:rPr>
        <w:t xml:space="preserve"> </w:t>
      </w:r>
    </w:p>
    <w:p w14:paraId="50581A9F" w14:textId="77777777" w:rsidR="00607BFB" w:rsidRPr="001E4DAB" w:rsidRDefault="00607BFB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  <w:endnote w:id="3">
    <w:p w14:paraId="5F02256F" w14:textId="6616871A" w:rsidR="005633A5" w:rsidRPr="001E4DAB" w:rsidRDefault="005633A5" w:rsidP="000676DD">
      <w:pPr>
        <w:pStyle w:val="EndnoteText"/>
        <w:spacing w:after="0"/>
        <w:rPr>
          <w:rFonts w:ascii="Arial" w:hAnsi="Arial" w:cs="Arial"/>
          <w:lang w:val="en-GB"/>
        </w:rPr>
      </w:pPr>
      <w:r w:rsidRPr="001E4DAB">
        <w:rPr>
          <w:rStyle w:val="EndnoteReference"/>
          <w:rFonts w:ascii="Arial" w:hAnsi="Arial" w:cs="Arial"/>
          <w:lang w:val="en-GB"/>
        </w:rPr>
        <w:endnoteRef/>
      </w:r>
      <w:r w:rsidRPr="001E4DAB">
        <w:rPr>
          <w:rFonts w:ascii="Arial" w:hAnsi="Arial" w:cs="Arial"/>
          <w:lang w:val="en-GB"/>
        </w:rPr>
        <w:t xml:space="preserve"> The academic </w:t>
      </w:r>
      <w:r w:rsidR="000676DD" w:rsidRPr="001E4DAB">
        <w:rPr>
          <w:rFonts w:ascii="Arial" w:hAnsi="Arial" w:cs="Arial"/>
          <w:lang w:val="en-GB"/>
        </w:rPr>
        <w:t xml:space="preserve">at </w:t>
      </w:r>
      <w:r w:rsidR="00613AC2">
        <w:rPr>
          <w:rFonts w:ascii="Arial" w:hAnsi="Arial" w:cs="Arial"/>
          <w:lang w:val="en-GB"/>
        </w:rPr>
        <w:t>University of</w:t>
      </w:r>
      <w:r w:rsidR="000676DD" w:rsidRPr="001E4DAB">
        <w:rPr>
          <w:rFonts w:ascii="Arial" w:hAnsi="Arial" w:cs="Arial"/>
          <w:lang w:val="en-GB"/>
        </w:rPr>
        <w:t xml:space="preserve"> Galway </w:t>
      </w:r>
      <w:r w:rsidRPr="001E4DAB">
        <w:rPr>
          <w:rFonts w:ascii="Arial" w:hAnsi="Arial" w:cs="Arial"/>
          <w:lang w:val="en-GB"/>
        </w:rPr>
        <w:t>who has the authority  to approve the  </w:t>
      </w:r>
      <w:r w:rsidR="000676DD" w:rsidRPr="001E4DAB">
        <w:rPr>
          <w:rFonts w:ascii="Arial" w:hAnsi="Arial" w:cs="Arial"/>
          <w:lang w:val="en-GB"/>
        </w:rPr>
        <w:t xml:space="preserve">outbound student’s </w:t>
      </w:r>
      <w:r w:rsidRPr="001E4DAB">
        <w:rPr>
          <w:rFonts w:ascii="Arial" w:hAnsi="Arial" w:cs="Arial"/>
          <w:lang w:val="en-GB"/>
        </w:rPr>
        <w:t xml:space="preserve">mobility programme (Learning Agreement) </w:t>
      </w:r>
      <w:r w:rsidR="00544E55" w:rsidRPr="001E4DAB">
        <w:rPr>
          <w:rFonts w:ascii="Arial" w:hAnsi="Arial" w:cs="Arial"/>
          <w:lang w:val="en-GB"/>
        </w:rPr>
        <w:t>and any amendments to it</w:t>
      </w:r>
      <w:r w:rsidRPr="001E4DAB">
        <w:rPr>
          <w:rFonts w:ascii="Arial" w:hAnsi="Arial" w:cs="Arial"/>
          <w:lang w:val="en-GB"/>
        </w:rPr>
        <w:t xml:space="preserve">, as well as to guarantee full recognition of </w:t>
      </w:r>
      <w:r w:rsidR="000676DD" w:rsidRPr="001E4DAB">
        <w:rPr>
          <w:rFonts w:ascii="Arial" w:hAnsi="Arial" w:cs="Arial"/>
          <w:lang w:val="en-GB"/>
        </w:rPr>
        <w:t>this programme</w:t>
      </w:r>
      <w:r w:rsidRPr="001E4DAB">
        <w:rPr>
          <w:rFonts w:ascii="Arial" w:hAnsi="Arial" w:cs="Arial"/>
          <w:lang w:val="en-GB"/>
        </w:rPr>
        <w:t xml:space="preserve"> on behalf of </w:t>
      </w:r>
      <w:r w:rsidR="000676DD" w:rsidRPr="001E4DAB">
        <w:rPr>
          <w:rFonts w:ascii="Arial" w:hAnsi="Arial" w:cs="Arial"/>
          <w:lang w:val="en-GB"/>
        </w:rPr>
        <w:t xml:space="preserve">the </w:t>
      </w:r>
      <w:r w:rsidR="00407A9F">
        <w:rPr>
          <w:rFonts w:ascii="Arial" w:hAnsi="Arial" w:cs="Arial"/>
          <w:lang w:val="en-GB"/>
        </w:rPr>
        <w:t>U</w:t>
      </w:r>
      <w:r w:rsidR="000676DD" w:rsidRPr="001E4DAB">
        <w:rPr>
          <w:rFonts w:ascii="Arial" w:hAnsi="Arial" w:cs="Arial"/>
          <w:lang w:val="en-GB"/>
        </w:rPr>
        <w:t>niversity.</w:t>
      </w:r>
      <w:r w:rsidR="007D36D6">
        <w:rPr>
          <w:rFonts w:ascii="Arial" w:hAnsi="Arial" w:cs="Arial"/>
          <w:lang w:val="en-GB"/>
        </w:rPr>
        <w:t xml:space="preserve"> This is the person to whom </w:t>
      </w:r>
      <w:r w:rsidR="00F25694">
        <w:rPr>
          <w:rFonts w:ascii="Arial" w:hAnsi="Arial" w:cs="Arial"/>
          <w:lang w:val="en-GB"/>
        </w:rPr>
        <w:t>most students should</w:t>
      </w:r>
      <w:r w:rsidR="007D36D6">
        <w:rPr>
          <w:rFonts w:ascii="Arial" w:hAnsi="Arial" w:cs="Arial"/>
          <w:lang w:val="en-GB"/>
        </w:rPr>
        <w:t xml:space="preserve"> send </w:t>
      </w:r>
      <w:r w:rsidR="00F25694">
        <w:rPr>
          <w:rFonts w:ascii="Arial" w:hAnsi="Arial" w:cs="Arial"/>
          <w:lang w:val="en-GB"/>
        </w:rPr>
        <w:t>the</w:t>
      </w:r>
      <w:r w:rsidR="007D36D6">
        <w:rPr>
          <w:rFonts w:ascii="Arial" w:hAnsi="Arial" w:cs="Arial"/>
          <w:lang w:val="en-GB"/>
        </w:rPr>
        <w:t xml:space="preserve"> </w:t>
      </w:r>
      <w:r w:rsidR="00764CAB">
        <w:rPr>
          <w:rFonts w:ascii="Arial" w:hAnsi="Arial" w:cs="Arial"/>
          <w:lang w:val="en-GB"/>
        </w:rPr>
        <w:t>l</w:t>
      </w:r>
      <w:r w:rsidR="007D36D6">
        <w:rPr>
          <w:rFonts w:ascii="Arial" w:hAnsi="Arial" w:cs="Arial"/>
          <w:lang w:val="en-GB"/>
        </w:rPr>
        <w:t xml:space="preserve">earning </w:t>
      </w:r>
      <w:r w:rsidR="00764CAB">
        <w:rPr>
          <w:rFonts w:ascii="Arial" w:hAnsi="Arial" w:cs="Arial"/>
          <w:lang w:val="en-GB"/>
        </w:rPr>
        <w:t>a</w:t>
      </w:r>
      <w:r w:rsidR="007D36D6">
        <w:rPr>
          <w:rFonts w:ascii="Arial" w:hAnsi="Arial" w:cs="Arial"/>
          <w:lang w:val="en-GB"/>
        </w:rPr>
        <w:t>greement for signature</w:t>
      </w:r>
      <w:r w:rsidR="00F25694">
        <w:rPr>
          <w:rFonts w:ascii="Arial" w:hAnsi="Arial" w:cs="Arial"/>
          <w:lang w:val="en-GB"/>
        </w:rPr>
        <w:t xml:space="preserve"> (see note 2 above).</w:t>
      </w:r>
    </w:p>
    <w:p w14:paraId="70630284" w14:textId="77777777" w:rsidR="000676DD" w:rsidRPr="001E4DAB" w:rsidRDefault="000676DD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  <w:endnote w:id="4">
    <w:p w14:paraId="21647113" w14:textId="77777777" w:rsidR="000676DD" w:rsidRPr="001E4DAB" w:rsidRDefault="000676DD" w:rsidP="000676DD">
      <w:pPr>
        <w:pStyle w:val="EndnoteText"/>
        <w:spacing w:after="0"/>
        <w:rPr>
          <w:rFonts w:ascii="Arial" w:hAnsi="Arial" w:cs="Arial"/>
          <w:lang w:val="en-GB"/>
        </w:rPr>
      </w:pPr>
      <w:r w:rsidRPr="001E4DAB">
        <w:rPr>
          <w:rStyle w:val="EndnoteReference"/>
          <w:rFonts w:ascii="Arial" w:hAnsi="Arial" w:cs="Arial"/>
          <w:lang w:val="en-GB"/>
        </w:rPr>
        <w:endnoteRef/>
      </w:r>
      <w:r w:rsidRPr="001E4DAB">
        <w:rPr>
          <w:rFonts w:ascii="Arial" w:hAnsi="Arial" w:cs="Arial"/>
          <w:lang w:val="en-GB"/>
        </w:rPr>
        <w:t xml:space="preserve"> The academic </w:t>
      </w:r>
      <w:r w:rsidR="00F25694">
        <w:rPr>
          <w:rFonts w:ascii="Arial" w:hAnsi="Arial" w:cs="Arial"/>
          <w:lang w:val="en-GB"/>
        </w:rPr>
        <w:t xml:space="preserve">or other competent person </w:t>
      </w:r>
      <w:r w:rsidRPr="001E4DAB">
        <w:rPr>
          <w:rFonts w:ascii="Arial" w:hAnsi="Arial" w:cs="Arial"/>
          <w:lang w:val="en-GB"/>
        </w:rPr>
        <w:t xml:space="preserve">at the host institution abroad who has the authority to approve the mobility programme of incoming students and </w:t>
      </w:r>
      <w:r w:rsidR="00407A9F">
        <w:rPr>
          <w:rFonts w:ascii="Arial" w:hAnsi="Arial" w:cs="Arial"/>
          <w:lang w:val="en-GB"/>
        </w:rPr>
        <w:t xml:space="preserve">who </w:t>
      </w:r>
      <w:r w:rsidR="00CC32E1" w:rsidRPr="001E4DAB">
        <w:rPr>
          <w:rFonts w:ascii="Arial" w:hAnsi="Arial" w:cs="Arial"/>
          <w:lang w:val="en-GB"/>
        </w:rPr>
        <w:t>commits to giving</w:t>
      </w:r>
      <w:r w:rsidRPr="001E4DAB">
        <w:rPr>
          <w:rFonts w:ascii="Arial" w:hAnsi="Arial" w:cs="Arial"/>
          <w:lang w:val="en-GB"/>
        </w:rPr>
        <w:t xml:space="preserve"> them academic support in the course of their studies there.</w:t>
      </w:r>
    </w:p>
    <w:p w14:paraId="2552A7C4" w14:textId="77777777" w:rsidR="000676DD" w:rsidRPr="001E4DAB" w:rsidRDefault="000676DD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  <w:endnote w:id="5">
    <w:p w14:paraId="6EFAD714" w14:textId="77777777" w:rsidR="00AB0A44" w:rsidRPr="001E4DAB" w:rsidRDefault="00AB0A44" w:rsidP="000676DD">
      <w:pPr>
        <w:keepNext/>
        <w:keepLines/>
        <w:tabs>
          <w:tab w:val="left" w:pos="426"/>
        </w:tabs>
        <w:spacing w:after="0"/>
        <w:rPr>
          <w:rFonts w:ascii="Arial" w:hAnsi="Arial" w:cs="Arial"/>
          <w:sz w:val="20"/>
          <w:lang w:val="en-GB"/>
        </w:rPr>
      </w:pPr>
      <w:r w:rsidRPr="001E4DAB">
        <w:rPr>
          <w:rStyle w:val="EndnoteReference"/>
          <w:rFonts w:ascii="Arial" w:hAnsi="Arial" w:cs="Arial"/>
          <w:sz w:val="20"/>
          <w:lang w:val="en-GB"/>
        </w:rPr>
        <w:endnoteRef/>
      </w:r>
      <w:r w:rsidRPr="001E4DAB">
        <w:rPr>
          <w:rFonts w:ascii="Arial" w:hAnsi="Arial" w:cs="Arial"/>
          <w:sz w:val="20"/>
          <w:lang w:val="en-GB"/>
        </w:rPr>
        <w:t xml:space="preserve"> An "</w:t>
      </w:r>
      <w:r w:rsidRPr="001E4DAB">
        <w:rPr>
          <w:rFonts w:ascii="Arial" w:hAnsi="Arial" w:cs="Arial"/>
          <w:b/>
          <w:sz w:val="20"/>
          <w:lang w:val="en-GB"/>
        </w:rPr>
        <w:t>educational component</w:t>
      </w:r>
      <w:r w:rsidRPr="001E4DAB">
        <w:rPr>
          <w:rFonts w:ascii="Arial" w:hAnsi="Arial" w:cs="Arial"/>
          <w:sz w:val="20"/>
          <w:lang w:val="en-GB"/>
        </w:rPr>
        <w:t>" is a self-contained and formal structured learning experience that features learning outcomes, credits and forms of assessment. Examples of</w:t>
      </w:r>
      <w:r w:rsidRPr="001E4DAB"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1E4DAB">
        <w:rPr>
          <w:rFonts w:ascii="Arial" w:hAnsi="Arial" w:cs="Arial"/>
          <w:sz w:val="20"/>
          <w:lang w:val="en-GB"/>
        </w:rPr>
        <w:t>educational components are: a course, module, seminar, laboratory work, practical work, preparation/research for a thesis, mobility window or free electives.</w:t>
      </w:r>
    </w:p>
    <w:p w14:paraId="281A020B" w14:textId="77777777" w:rsidR="000676DD" w:rsidRPr="001E4DAB" w:rsidRDefault="000676DD" w:rsidP="000676DD">
      <w:pPr>
        <w:keepNext/>
        <w:keepLines/>
        <w:tabs>
          <w:tab w:val="left" w:pos="426"/>
        </w:tabs>
        <w:spacing w:after="0"/>
        <w:rPr>
          <w:rFonts w:ascii="Arial" w:hAnsi="Arial" w:cs="Arial"/>
          <w:sz w:val="20"/>
          <w:highlight w:val="lightGray"/>
          <w:lang w:val="en-GB"/>
        </w:rPr>
      </w:pPr>
    </w:p>
  </w:endnote>
  <w:endnote w:id="6">
    <w:p w14:paraId="08CD2981" w14:textId="185B01E8" w:rsidR="00DE1594" w:rsidRPr="00426212" w:rsidRDefault="00DE1594">
      <w:pPr>
        <w:pStyle w:val="EndnoteText"/>
        <w:rPr>
          <w:rFonts w:ascii="Arial" w:hAnsi="Arial" w:cs="Arial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426212">
        <w:rPr>
          <w:rFonts w:ascii="Arial" w:hAnsi="Arial" w:cs="Arial"/>
          <w:lang w:val="en-GB"/>
        </w:rPr>
        <w:t xml:space="preserve">Some </w:t>
      </w:r>
      <w:r w:rsidR="00613AC2">
        <w:rPr>
          <w:rFonts w:ascii="Arial" w:hAnsi="Arial" w:cs="Arial"/>
          <w:lang w:val="en-GB"/>
        </w:rPr>
        <w:t>University of</w:t>
      </w:r>
      <w:r w:rsidRPr="00426212">
        <w:rPr>
          <w:rFonts w:ascii="Arial" w:hAnsi="Arial" w:cs="Arial"/>
          <w:lang w:val="en-GB"/>
        </w:rPr>
        <w:t xml:space="preserve"> Galway degree programmes have a designated module </w:t>
      </w:r>
      <w:r w:rsidR="00426212">
        <w:rPr>
          <w:rFonts w:ascii="Arial" w:hAnsi="Arial" w:cs="Arial"/>
          <w:lang w:val="en-GB"/>
        </w:rPr>
        <w:t>to denote the period of</w:t>
      </w:r>
      <w:r w:rsidRPr="00426212">
        <w:rPr>
          <w:rFonts w:ascii="Arial" w:hAnsi="Arial" w:cs="Arial"/>
          <w:lang w:val="en-GB"/>
        </w:rPr>
        <w:t xml:space="preserve"> study abroad, for instance, Irish Studies has IS301, Irish Studies Abroad.  </w:t>
      </w:r>
      <w:r w:rsidR="00426212">
        <w:rPr>
          <w:rFonts w:ascii="Arial" w:hAnsi="Arial" w:cs="Arial"/>
          <w:lang w:val="en-GB"/>
        </w:rPr>
        <w:t>However, m</w:t>
      </w:r>
      <w:r w:rsidRPr="00426212">
        <w:rPr>
          <w:rFonts w:ascii="Arial" w:hAnsi="Arial" w:cs="Arial"/>
          <w:lang w:val="en-GB"/>
        </w:rPr>
        <w:t xml:space="preserve">any programmes do not give a specific module title to the study abroad component, and in this case it will suffice to write </w:t>
      </w:r>
      <w:r w:rsidR="00426212">
        <w:rPr>
          <w:rFonts w:ascii="Arial" w:hAnsi="Arial" w:cs="Arial"/>
          <w:lang w:val="en-GB"/>
        </w:rPr>
        <w:t>“</w:t>
      </w:r>
      <w:r w:rsidRPr="00426212">
        <w:rPr>
          <w:rFonts w:ascii="Arial" w:hAnsi="Arial" w:cs="Arial"/>
          <w:lang w:val="en-GB"/>
        </w:rPr>
        <w:t>Mobility Window</w:t>
      </w:r>
      <w:r w:rsidR="00426212">
        <w:rPr>
          <w:rFonts w:ascii="Arial" w:hAnsi="Arial" w:cs="Arial"/>
          <w:lang w:val="en-GB"/>
        </w:rPr>
        <w:t>”</w:t>
      </w:r>
      <w:r w:rsidR="003E4DFC">
        <w:rPr>
          <w:rFonts w:ascii="Arial" w:hAnsi="Arial" w:cs="Arial"/>
          <w:lang w:val="en-GB"/>
        </w:rPr>
        <w:t>, or if you are a BA International student, you could write “Year Abroad”, with the course code 3BA4</w:t>
      </w:r>
      <w:r w:rsidRPr="00426212">
        <w:rPr>
          <w:rFonts w:ascii="Arial" w:hAnsi="Arial" w:cs="Arial"/>
          <w:lang w:val="en-GB"/>
        </w:rPr>
        <w:t xml:space="preserve">.   Your academic coordinator should be able to advise you.  If you are studying abroad for a full year, this will correspond to 60 ECTS at </w:t>
      </w:r>
      <w:r w:rsidR="00613AC2">
        <w:rPr>
          <w:rFonts w:ascii="Arial" w:hAnsi="Arial" w:cs="Arial"/>
          <w:lang w:val="en-GB"/>
        </w:rPr>
        <w:t>University of</w:t>
      </w:r>
      <w:r w:rsidRPr="00426212">
        <w:rPr>
          <w:rFonts w:ascii="Arial" w:hAnsi="Arial" w:cs="Arial"/>
          <w:lang w:val="en-GB"/>
        </w:rPr>
        <w:t xml:space="preserve"> Galway, and if you are studying abroad for a semester, it will usually</w:t>
      </w:r>
      <w:r w:rsidR="00426212">
        <w:rPr>
          <w:rFonts w:ascii="Arial" w:hAnsi="Arial" w:cs="Arial"/>
          <w:lang w:val="en-GB"/>
        </w:rPr>
        <w:t>, though not always,</w:t>
      </w:r>
      <w:r w:rsidRPr="00426212">
        <w:rPr>
          <w:rFonts w:ascii="Arial" w:hAnsi="Arial" w:cs="Arial"/>
          <w:lang w:val="en-GB"/>
        </w:rPr>
        <w:t xml:space="preserve"> correspond to 30 ECTS.  Your coordinator </w:t>
      </w:r>
      <w:r w:rsidR="008A6648">
        <w:rPr>
          <w:rFonts w:ascii="Arial" w:hAnsi="Arial" w:cs="Arial"/>
          <w:lang w:val="en-GB"/>
        </w:rPr>
        <w:t>can</w:t>
      </w:r>
      <w:r w:rsidRPr="00426212">
        <w:rPr>
          <w:rFonts w:ascii="Arial" w:hAnsi="Arial" w:cs="Arial"/>
          <w:lang w:val="en-GB"/>
        </w:rPr>
        <w:t xml:space="preserve"> advise you as to </w:t>
      </w:r>
      <w:r w:rsidR="008A6648">
        <w:rPr>
          <w:rFonts w:ascii="Arial" w:hAnsi="Arial" w:cs="Arial"/>
          <w:lang w:val="en-GB"/>
        </w:rPr>
        <w:t xml:space="preserve">(i) </w:t>
      </w:r>
      <w:r w:rsidRPr="00426212">
        <w:rPr>
          <w:rFonts w:ascii="Arial" w:hAnsi="Arial" w:cs="Arial"/>
          <w:lang w:val="en-GB"/>
        </w:rPr>
        <w:t xml:space="preserve">how </w:t>
      </w:r>
      <w:r w:rsidR="00426212">
        <w:rPr>
          <w:rFonts w:ascii="Arial" w:hAnsi="Arial" w:cs="Arial"/>
          <w:lang w:val="en-GB"/>
        </w:rPr>
        <w:t xml:space="preserve">many credits you </w:t>
      </w:r>
      <w:r w:rsidRPr="00426212">
        <w:rPr>
          <w:rFonts w:ascii="Arial" w:hAnsi="Arial" w:cs="Arial"/>
          <w:lang w:val="en-GB"/>
        </w:rPr>
        <w:t>must secure while abroad in order to meet the requirements and pass the relevant study abroad component</w:t>
      </w:r>
      <w:r w:rsidR="00426212">
        <w:rPr>
          <w:rFonts w:ascii="Arial" w:hAnsi="Arial" w:cs="Arial"/>
          <w:lang w:val="en-GB"/>
        </w:rPr>
        <w:t xml:space="preserve"> at </w:t>
      </w:r>
      <w:r w:rsidR="00613AC2">
        <w:rPr>
          <w:rFonts w:ascii="Arial" w:hAnsi="Arial" w:cs="Arial"/>
          <w:lang w:val="en-GB"/>
        </w:rPr>
        <w:t>University of</w:t>
      </w:r>
      <w:r w:rsidR="00426212">
        <w:rPr>
          <w:rFonts w:ascii="Arial" w:hAnsi="Arial" w:cs="Arial"/>
          <w:lang w:val="en-GB"/>
        </w:rPr>
        <w:t xml:space="preserve"> Galway, and </w:t>
      </w:r>
      <w:r w:rsidR="008A6648">
        <w:rPr>
          <w:rFonts w:ascii="Arial" w:hAnsi="Arial" w:cs="Arial"/>
          <w:lang w:val="en-GB"/>
        </w:rPr>
        <w:t xml:space="preserve">(ii) </w:t>
      </w:r>
      <w:r w:rsidR="00426212">
        <w:rPr>
          <w:rFonts w:ascii="Arial" w:hAnsi="Arial" w:cs="Arial"/>
          <w:lang w:val="en-GB"/>
        </w:rPr>
        <w:t xml:space="preserve">how many credits this will </w:t>
      </w:r>
      <w:r w:rsidR="00467F22">
        <w:rPr>
          <w:rFonts w:ascii="Arial" w:hAnsi="Arial" w:cs="Arial"/>
          <w:lang w:val="en-GB"/>
        </w:rPr>
        <w:t xml:space="preserve">then </w:t>
      </w:r>
      <w:r w:rsidR="00426212">
        <w:rPr>
          <w:rFonts w:ascii="Arial" w:hAnsi="Arial" w:cs="Arial"/>
          <w:lang w:val="en-GB"/>
        </w:rPr>
        <w:t>equate to in the framework of your degree</w:t>
      </w:r>
      <w:r w:rsidRPr="00426212">
        <w:rPr>
          <w:rFonts w:ascii="Arial" w:hAnsi="Arial" w:cs="Arial"/>
          <w:lang w:val="en-GB"/>
        </w:rPr>
        <w:t>.</w:t>
      </w:r>
    </w:p>
  </w:endnote>
  <w:endnote w:id="7">
    <w:p w14:paraId="41BDF49B" w14:textId="77777777" w:rsidR="00A54F83" w:rsidRPr="001E4DAB" w:rsidRDefault="00A54F83" w:rsidP="000676DD">
      <w:pPr>
        <w:pStyle w:val="EndnoteText"/>
        <w:spacing w:after="0"/>
        <w:rPr>
          <w:rFonts w:ascii="Arial" w:hAnsi="Arial" w:cs="Arial"/>
          <w:lang w:val="en-GB"/>
        </w:rPr>
      </w:pPr>
      <w:r w:rsidRPr="001E4DAB">
        <w:rPr>
          <w:rStyle w:val="EndnoteReference"/>
          <w:rFonts w:ascii="Arial" w:hAnsi="Arial" w:cs="Arial"/>
          <w:lang w:val="en-GB"/>
        </w:rPr>
        <w:endnoteRef/>
      </w:r>
      <w:r w:rsidRPr="001E4DAB">
        <w:rPr>
          <w:rFonts w:ascii="Arial" w:hAnsi="Arial" w:cs="Arial"/>
          <w:lang w:val="en-GB"/>
        </w:rPr>
        <w:t xml:space="preserve"> For the Common European Framework of Reference for Languages (</w:t>
      </w:r>
      <w:r w:rsidRPr="001E4DAB">
        <w:rPr>
          <w:rFonts w:ascii="Arial" w:hAnsi="Arial" w:cs="Arial"/>
          <w:b/>
          <w:lang w:val="en-GB"/>
        </w:rPr>
        <w:t>CEFR</w:t>
      </w:r>
      <w:r w:rsidRPr="001E4DAB">
        <w:rPr>
          <w:rFonts w:ascii="Arial" w:hAnsi="Arial" w:cs="Arial"/>
          <w:lang w:val="en-GB"/>
        </w:rPr>
        <w:t xml:space="preserve">) see </w:t>
      </w:r>
      <w:hyperlink r:id="rId1" w:history="1">
        <w:r w:rsidRPr="001E4DAB">
          <w:rPr>
            <w:rStyle w:val="Hyperlink"/>
            <w:rFonts w:ascii="Arial" w:hAnsi="Arial" w:cs="Arial"/>
            <w:lang w:val="en-GB"/>
          </w:rPr>
          <w:t>http://europass.cedefop.europa.eu/en/resources/european-language-levels-cefr</w:t>
        </w:r>
      </w:hyperlink>
    </w:p>
    <w:p w14:paraId="2F5DC7BC" w14:textId="77777777" w:rsidR="000676DD" w:rsidRPr="001E4DAB" w:rsidRDefault="000676DD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  <w:endnote w:id="8">
    <w:p w14:paraId="3BC44094" w14:textId="77777777" w:rsidR="00A54F83" w:rsidRPr="001E4DAB" w:rsidRDefault="00A54F83" w:rsidP="000676DD">
      <w:pPr>
        <w:pStyle w:val="FootnoteText"/>
        <w:spacing w:after="0"/>
        <w:ind w:left="0" w:firstLine="0"/>
        <w:rPr>
          <w:rFonts w:ascii="Arial" w:hAnsi="Arial" w:cs="Arial"/>
          <w:b/>
          <w:lang w:val="en-GB"/>
        </w:rPr>
      </w:pPr>
      <w:r w:rsidRPr="001E4DAB">
        <w:rPr>
          <w:rStyle w:val="EndnoteReference"/>
          <w:rFonts w:ascii="Arial" w:hAnsi="Arial" w:cs="Arial"/>
          <w:lang w:val="en-GB"/>
        </w:rPr>
        <w:endnoteRef/>
      </w:r>
      <w:r w:rsidRPr="001E4DAB">
        <w:rPr>
          <w:rFonts w:ascii="Arial" w:hAnsi="Arial" w:cs="Arial"/>
          <w:lang w:val="en-GB"/>
        </w:rPr>
        <w:t xml:space="preserve"> Reasons for changes to study programme abroad</w:t>
      </w:r>
      <w:r w:rsidR="00CC32E1" w:rsidRPr="001E4DAB">
        <w:rPr>
          <w:rFonts w:ascii="Arial" w:hAnsi="Arial" w:cs="Arial"/>
          <w:lang w:val="en-GB"/>
        </w:rPr>
        <w:t xml:space="preserve"> – please use the codes indicated below: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A54F83" w:rsidRPr="001E4DAB" w14:paraId="0B5DEC7A" w14:textId="77777777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E39F7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14:paraId="3832AE85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A54F83" w:rsidRPr="001E4DAB" w14:paraId="4E308287" w14:textId="77777777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2D45B4BA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14:paraId="66330415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A54F83" w:rsidRPr="001E4DAB" w14:paraId="1A2835B4" w14:textId="77777777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360C5A46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14:paraId="12EFF21E" w14:textId="77777777" w:rsidR="00A54F83" w:rsidRPr="001E4DAB" w:rsidRDefault="00A54F83" w:rsidP="0035136C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 xml:space="preserve">B2) </w:t>
            </w:r>
            <w:r w:rsidR="0035136C">
              <w:rPr>
                <w:rFonts w:ascii="Arial" w:hAnsi="Arial" w:cs="Arial"/>
                <w:sz w:val="18"/>
                <w:szCs w:val="18"/>
                <w:lang w:val="en-GB"/>
              </w:rPr>
              <w:t>Choosing courses for the second semester of a full-year study visit.</w:t>
            </w:r>
          </w:p>
        </w:tc>
      </w:tr>
      <w:tr w:rsidR="00A54F83" w:rsidRPr="001E4DAB" w14:paraId="6D02AE02" w14:textId="77777777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13A0F4D6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14:paraId="20DD834C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A54F83" w:rsidRPr="001E4DAB" w14:paraId="101461B3" w14:textId="77777777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1ADA73CC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14:paraId="49991055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</w:tbl>
    <w:p w14:paraId="78F4DB2D" w14:textId="77777777" w:rsidR="00A54F83" w:rsidRPr="001E4DAB" w:rsidRDefault="00A54F83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C0CC" w14:textId="2A9D02C3" w:rsidR="00A54F83" w:rsidRDefault="00C056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8BE">
      <w:rPr>
        <w:noProof/>
      </w:rPr>
      <w:t>1</w:t>
    </w:r>
    <w:r>
      <w:rPr>
        <w:noProof/>
      </w:rPr>
      <w:fldChar w:fldCharType="end"/>
    </w:r>
  </w:p>
  <w:p w14:paraId="43395370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F0F3" w14:textId="77777777" w:rsidR="00A54F83" w:rsidRDefault="00A54F83">
    <w:pPr>
      <w:pStyle w:val="Footer"/>
    </w:pPr>
  </w:p>
  <w:p w14:paraId="3F7F8367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3EEF" w14:textId="77777777" w:rsidR="00A23E45" w:rsidRDefault="00A23E45">
      <w:r>
        <w:separator/>
      </w:r>
    </w:p>
  </w:footnote>
  <w:footnote w:type="continuationSeparator" w:id="0">
    <w:p w14:paraId="6663B624" w14:textId="77777777" w:rsidR="00A23E45" w:rsidRDefault="00A2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BF168C" w:rsidRPr="00967BFC" w14:paraId="04635306" w14:textId="77777777" w:rsidTr="009D0147">
      <w:trPr>
        <w:trHeight w:val="680"/>
      </w:trPr>
      <w:tc>
        <w:tcPr>
          <w:tcW w:w="9498" w:type="dxa"/>
          <w:vAlign w:val="center"/>
        </w:tcPr>
        <w:p w14:paraId="4EE6B1C2" w14:textId="50C87C4F" w:rsidR="00920CBB" w:rsidRPr="006C0834" w:rsidRDefault="009E2207" w:rsidP="00C577F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rPr>
              <w:rFonts w:ascii="Arial Narrow" w:hAnsi="Arial Narrow"/>
              <w:b/>
              <w:sz w:val="2"/>
              <w:szCs w:val="2"/>
              <w:lang w:val="en-GB"/>
            </w:rPr>
          </w:pPr>
          <w:r>
            <w:rPr>
              <w:rFonts w:ascii="Verdana" w:hAnsi="Verdana"/>
              <w:b/>
              <w:noProof/>
              <w:sz w:val="2"/>
              <w:szCs w:val="2"/>
              <w:lang w:val="en-IE" w:eastAsia="en-IE"/>
            </w:rPr>
            <w:drawing>
              <wp:anchor distT="0" distB="0" distL="114300" distR="114300" simplePos="0" relativeHeight="251657728" behindDoc="0" locked="0" layoutInCell="1" allowOverlap="1" wp14:anchorId="0222A511" wp14:editId="58482F5D">
                <wp:simplePos x="0" y="0"/>
                <wp:positionH relativeFrom="margin">
                  <wp:posOffset>0</wp:posOffset>
                </wp:positionH>
                <wp:positionV relativeFrom="margin">
                  <wp:posOffset>104775</wp:posOffset>
                </wp:positionV>
                <wp:extent cx="1689100" cy="342900"/>
                <wp:effectExtent l="0" t="0" r="635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0147">
            <w:rPr>
              <w:rFonts w:ascii="Verdana" w:hAnsi="Verdana" w:cs="Arial"/>
              <w:b/>
              <w:color w:val="002060"/>
              <w:sz w:val="16"/>
              <w:szCs w:val="16"/>
              <w:lang w:val="en-GB"/>
            </w:rPr>
            <w:t xml:space="preserve">  </w:t>
          </w:r>
          <w:r w:rsidR="009D0147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 xml:space="preserve"> </w:t>
          </w:r>
          <w:r>
            <w:rPr>
              <w:noProof/>
              <w:lang w:val="en-IE" w:eastAsia="en-IE"/>
            </w:rPr>
            <w:drawing>
              <wp:inline distT="0" distB="0" distL="0" distR="0" wp14:anchorId="5CD97152" wp14:editId="05ACF985">
                <wp:extent cx="1771650" cy="4624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839" cy="464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834" w:rsidRPr="006C0834">
            <w:rPr>
              <w:rFonts w:ascii="Arial Narrow" w:hAnsi="Arial Narrow" w:cs="Arial"/>
              <w:b/>
              <w:color w:val="0F243E" w:themeColor="text2" w:themeShade="80"/>
              <w:sz w:val="20"/>
              <w:lang w:val="en-GB"/>
            </w:rPr>
            <w:t>Student name</w:t>
          </w:r>
          <w:r w:rsidR="006C0834" w:rsidRPr="006C0834">
            <w:rPr>
              <w:rFonts w:ascii="Arial Narrow" w:hAnsi="Arial Narrow" w:cs="Arial"/>
              <w:b/>
              <w:color w:val="0F243E" w:themeColor="text2" w:themeShade="80"/>
              <w:sz w:val="16"/>
              <w:szCs w:val="16"/>
              <w:lang w:val="en-GB"/>
            </w:rPr>
            <w:t>:</w:t>
          </w:r>
          <w:r w:rsidR="00C577F6">
            <w:rPr>
              <w:rFonts w:ascii="Arial Narrow" w:hAnsi="Arial Narrow" w:cs="Arial"/>
              <w:b/>
              <w:color w:val="0F243E" w:themeColor="text2" w:themeShade="80"/>
              <w:sz w:val="16"/>
              <w:szCs w:val="16"/>
              <w:lang w:val="en-GB"/>
            </w:rPr>
            <w:t xml:space="preserve"> </w:t>
          </w:r>
          <w:r w:rsidR="006C0834">
            <w:rPr>
              <w:rFonts w:ascii="Arial Narrow" w:hAnsi="Arial Narrow" w:cs="Arial"/>
              <w:b/>
              <w:color w:val="FF0000"/>
              <w:sz w:val="16"/>
              <w:szCs w:val="16"/>
              <w:lang w:val="en-GB"/>
            </w:rPr>
            <w:t xml:space="preserve">  </w:t>
          </w:r>
          <w:r w:rsidR="006C0834" w:rsidRPr="006C0834">
            <w:rPr>
              <w:rFonts w:ascii="Arial Narrow" w:hAnsi="Arial Narrow" w:cs="Arial"/>
              <w:b/>
              <w:color w:val="002060"/>
              <w:sz w:val="16"/>
              <w:szCs w:val="16"/>
              <w:lang w:val="en-GB"/>
            </w:rPr>
            <w:t xml:space="preserve"> </w:t>
          </w:r>
          <w:r w:rsidR="006C0834">
            <w:rPr>
              <w:rFonts w:ascii="Arial Narrow" w:hAnsi="Arial Narrow"/>
              <w:b/>
              <w:sz w:val="2"/>
              <w:szCs w:val="2"/>
              <w:lang w:val="en-GB"/>
            </w:rPr>
            <w:t>M</w:t>
          </w:r>
        </w:p>
        <w:p w14:paraId="033E3426" w14:textId="40FD4EE5" w:rsidR="00BF168C" w:rsidRPr="009D0147" w:rsidRDefault="009D0147" w:rsidP="009D014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rPr>
              <w:rFonts w:ascii="Verdana" w:hAnsi="Verdana"/>
              <w:b/>
              <w:sz w:val="2"/>
              <w:szCs w:val="2"/>
              <w:lang w:val="en-GB"/>
            </w:rPr>
          </w:pPr>
          <w:r w:rsidRPr="006C0834">
            <w:rPr>
              <w:rFonts w:ascii="Verdana" w:hAnsi="Verdana"/>
              <w:b/>
              <w:sz w:val="2"/>
              <w:szCs w:val="2"/>
              <w:lang w:val="en-GB"/>
            </w:rPr>
            <w:t xml:space="preserve"> </w:t>
          </w:r>
          <w:r w:rsidR="00920CBB" w:rsidRPr="006C0834">
            <w:rPr>
              <w:rFonts w:ascii="Verdana" w:hAnsi="Verdana"/>
              <w:b/>
              <w:sz w:val="2"/>
              <w:szCs w:val="2"/>
              <w:lang w:val="en-GB"/>
            </w:rPr>
            <w:t xml:space="preserve">                              </w:t>
          </w:r>
          <w:r w:rsidR="00BF168C" w:rsidRPr="006C0834">
            <w:rPr>
              <w:rFonts w:ascii="Verdana" w:hAnsi="Verdana"/>
              <w:b/>
              <w:sz w:val="2"/>
              <w:szCs w:val="2"/>
              <w:lang w:val="en-GB"/>
            </w:rPr>
            <w:t xml:space="preserve">  </w:t>
          </w:r>
          <w:r w:rsidRPr="006C0834">
            <w:rPr>
              <w:rFonts w:ascii="Verdana" w:hAnsi="Verdana"/>
              <w:b/>
              <w:sz w:val="2"/>
              <w:szCs w:val="2"/>
              <w:lang w:val="en-GB"/>
            </w:rPr>
            <w:t xml:space="preserve">  </w:t>
          </w:r>
        </w:p>
      </w:tc>
    </w:tr>
  </w:tbl>
  <w:p w14:paraId="7174D004" w14:textId="77777777" w:rsidR="00A54F83" w:rsidRPr="00967BFC" w:rsidRDefault="00A54F83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31C9" w14:textId="77777777" w:rsidR="00A54F83" w:rsidRPr="00865FC1" w:rsidRDefault="00A54F83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1233BD6"/>
    <w:multiLevelType w:val="hybridMultilevel"/>
    <w:tmpl w:val="69CC0FCE"/>
    <w:lvl w:ilvl="0" w:tplc="AF48C9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38" w:hanging="360"/>
      </w:pPr>
    </w:lvl>
    <w:lvl w:ilvl="2" w:tplc="1809001B" w:tentative="1">
      <w:start w:val="1"/>
      <w:numFmt w:val="lowerRoman"/>
      <w:lvlText w:val="%3."/>
      <w:lvlJc w:val="right"/>
      <w:pPr>
        <w:ind w:left="1658" w:hanging="180"/>
      </w:pPr>
    </w:lvl>
    <w:lvl w:ilvl="3" w:tplc="1809000F" w:tentative="1">
      <w:start w:val="1"/>
      <w:numFmt w:val="decimal"/>
      <w:lvlText w:val="%4."/>
      <w:lvlJc w:val="left"/>
      <w:pPr>
        <w:ind w:left="2378" w:hanging="360"/>
      </w:pPr>
    </w:lvl>
    <w:lvl w:ilvl="4" w:tplc="18090019" w:tentative="1">
      <w:start w:val="1"/>
      <w:numFmt w:val="lowerLetter"/>
      <w:lvlText w:val="%5."/>
      <w:lvlJc w:val="left"/>
      <w:pPr>
        <w:ind w:left="3098" w:hanging="360"/>
      </w:pPr>
    </w:lvl>
    <w:lvl w:ilvl="5" w:tplc="1809001B" w:tentative="1">
      <w:start w:val="1"/>
      <w:numFmt w:val="lowerRoman"/>
      <w:lvlText w:val="%6."/>
      <w:lvlJc w:val="right"/>
      <w:pPr>
        <w:ind w:left="3818" w:hanging="180"/>
      </w:pPr>
    </w:lvl>
    <w:lvl w:ilvl="6" w:tplc="1809000F" w:tentative="1">
      <w:start w:val="1"/>
      <w:numFmt w:val="decimal"/>
      <w:lvlText w:val="%7."/>
      <w:lvlJc w:val="left"/>
      <w:pPr>
        <w:ind w:left="4538" w:hanging="360"/>
      </w:pPr>
    </w:lvl>
    <w:lvl w:ilvl="7" w:tplc="18090019" w:tentative="1">
      <w:start w:val="1"/>
      <w:numFmt w:val="lowerLetter"/>
      <w:lvlText w:val="%8."/>
      <w:lvlJc w:val="left"/>
      <w:pPr>
        <w:ind w:left="5258" w:hanging="360"/>
      </w:pPr>
    </w:lvl>
    <w:lvl w:ilvl="8" w:tplc="1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1C808F2"/>
    <w:multiLevelType w:val="hybridMultilevel"/>
    <w:tmpl w:val="022A81E4"/>
    <w:lvl w:ilvl="0" w:tplc="FE164A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573EC6"/>
    <w:multiLevelType w:val="hybridMultilevel"/>
    <w:tmpl w:val="9814C59E"/>
    <w:lvl w:ilvl="0" w:tplc="12768DC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F2C83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F247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CA79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4C04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9417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0474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E6B9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B81A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45E40C6"/>
    <w:multiLevelType w:val="hybridMultilevel"/>
    <w:tmpl w:val="CEC6381C"/>
    <w:lvl w:ilvl="0" w:tplc="9D9CF162">
      <w:start w:val="1"/>
      <w:numFmt w:val="decimal"/>
      <w:lvlText w:val="%1."/>
      <w:lvlJc w:val="left"/>
      <w:pPr>
        <w:ind w:left="76" w:hanging="360"/>
      </w:pPr>
      <w:rPr>
        <w:rFonts w:ascii="Verdana" w:hAnsi="Verdana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41AF1523"/>
    <w:multiLevelType w:val="hybridMultilevel"/>
    <w:tmpl w:val="38103490"/>
    <w:lvl w:ilvl="0" w:tplc="E4BA52C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E46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2C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62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E2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44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8C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2B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0E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A5981"/>
    <w:multiLevelType w:val="hybridMultilevel"/>
    <w:tmpl w:val="D38E81CC"/>
    <w:lvl w:ilvl="0" w:tplc="7BF83A5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9EC29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E665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9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68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20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C3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AD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6D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0"/>
  </w:num>
  <w:num w:numId="5">
    <w:abstractNumId w:val="14"/>
  </w:num>
  <w:num w:numId="6">
    <w:abstractNumId w:val="19"/>
  </w:num>
  <w:num w:numId="7">
    <w:abstractNumId w:val="29"/>
  </w:num>
  <w:num w:numId="8">
    <w:abstractNumId w:val="30"/>
  </w:num>
  <w:num w:numId="9">
    <w:abstractNumId w:val="16"/>
  </w:num>
  <w:num w:numId="10">
    <w:abstractNumId w:val="28"/>
  </w:num>
  <w:num w:numId="11">
    <w:abstractNumId w:val="27"/>
  </w:num>
  <w:num w:numId="12">
    <w:abstractNumId w:val="23"/>
  </w:num>
  <w:num w:numId="13">
    <w:abstractNumId w:val="26"/>
  </w:num>
  <w:num w:numId="14">
    <w:abstractNumId w:val="13"/>
  </w:num>
  <w:num w:numId="15">
    <w:abstractNumId w:val="18"/>
  </w:num>
  <w:num w:numId="16">
    <w:abstractNumId w:val="10"/>
  </w:num>
  <w:num w:numId="17">
    <w:abstractNumId w:val="15"/>
  </w:num>
  <w:num w:numId="18">
    <w:abstractNumId w:val="31"/>
  </w:num>
  <w:num w:numId="19">
    <w:abstractNumId w:val="25"/>
  </w:num>
  <w:num w:numId="20">
    <w:abstractNumId w:val="11"/>
  </w:num>
  <w:num w:numId="21">
    <w:abstractNumId w:val="21"/>
  </w:num>
  <w:num w:numId="22">
    <w:abstractNumId w:val="22"/>
  </w:num>
  <w:num w:numId="23">
    <w:abstractNumId w:val="24"/>
  </w:num>
  <w:num w:numId="24">
    <w:abstractNumId w:val="9"/>
  </w:num>
  <w:num w:numId="25">
    <w:abstractNumId w:val="7"/>
  </w:num>
  <w:num w:numId="26">
    <w:abstractNumId w:val="17"/>
  </w:num>
  <w:num w:numId="2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8C8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676DD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05C0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20D"/>
    <w:rsid w:val="000C571C"/>
    <w:rsid w:val="000C5996"/>
    <w:rsid w:val="000C6127"/>
    <w:rsid w:val="000C6658"/>
    <w:rsid w:val="000C79D1"/>
    <w:rsid w:val="000C7A4E"/>
    <w:rsid w:val="000C7F5A"/>
    <w:rsid w:val="000D0FD8"/>
    <w:rsid w:val="000D277B"/>
    <w:rsid w:val="000D294D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8DF"/>
    <w:rsid w:val="00133E2A"/>
    <w:rsid w:val="0013447D"/>
    <w:rsid w:val="001347BA"/>
    <w:rsid w:val="00135752"/>
    <w:rsid w:val="00136138"/>
    <w:rsid w:val="00140769"/>
    <w:rsid w:val="0014281B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1C42"/>
    <w:rsid w:val="00195D27"/>
    <w:rsid w:val="001967DA"/>
    <w:rsid w:val="00196A96"/>
    <w:rsid w:val="001977C4"/>
    <w:rsid w:val="00197969"/>
    <w:rsid w:val="001A0ABB"/>
    <w:rsid w:val="001A13B4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46B0"/>
    <w:rsid w:val="001D5524"/>
    <w:rsid w:val="001D56D5"/>
    <w:rsid w:val="001D5AAB"/>
    <w:rsid w:val="001E0A7F"/>
    <w:rsid w:val="001E0F6A"/>
    <w:rsid w:val="001E13D3"/>
    <w:rsid w:val="001E4DAB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047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163"/>
    <w:rsid w:val="0026452C"/>
    <w:rsid w:val="00266ED9"/>
    <w:rsid w:val="0026795B"/>
    <w:rsid w:val="002701F8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6C8D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490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63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796C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0F5F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36C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6E7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250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0E79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DFC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52"/>
    <w:rsid w:val="004037C6"/>
    <w:rsid w:val="004040D6"/>
    <w:rsid w:val="00404575"/>
    <w:rsid w:val="00405B3E"/>
    <w:rsid w:val="00407A9F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212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67F22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644B"/>
    <w:rsid w:val="00490CA2"/>
    <w:rsid w:val="004943F7"/>
    <w:rsid w:val="004969F1"/>
    <w:rsid w:val="004A19CA"/>
    <w:rsid w:val="004A3949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D4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EEC"/>
    <w:rsid w:val="004F254A"/>
    <w:rsid w:val="004F3617"/>
    <w:rsid w:val="004F38D5"/>
    <w:rsid w:val="004F403D"/>
    <w:rsid w:val="004F428B"/>
    <w:rsid w:val="004F5483"/>
    <w:rsid w:val="005004B5"/>
    <w:rsid w:val="00500D09"/>
    <w:rsid w:val="00501C3A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E55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9DE"/>
    <w:rsid w:val="00557D61"/>
    <w:rsid w:val="00562DC9"/>
    <w:rsid w:val="005633A5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2A49"/>
    <w:rsid w:val="00574388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ADE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C9A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2471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0CDC"/>
    <w:rsid w:val="005E1290"/>
    <w:rsid w:val="005E132C"/>
    <w:rsid w:val="005E17AD"/>
    <w:rsid w:val="005E1A47"/>
    <w:rsid w:val="005E2C84"/>
    <w:rsid w:val="005E386C"/>
    <w:rsid w:val="005E3D86"/>
    <w:rsid w:val="005E3EEA"/>
    <w:rsid w:val="005E46A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07BFB"/>
    <w:rsid w:val="00610FCF"/>
    <w:rsid w:val="006113BB"/>
    <w:rsid w:val="00611A4C"/>
    <w:rsid w:val="00611E32"/>
    <w:rsid w:val="00612D71"/>
    <w:rsid w:val="00612E8C"/>
    <w:rsid w:val="00612F3C"/>
    <w:rsid w:val="00613AC2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7EF3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6A9B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0F49"/>
    <w:rsid w:val="006744CF"/>
    <w:rsid w:val="006749CB"/>
    <w:rsid w:val="0067535E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834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4736"/>
    <w:rsid w:val="006D540A"/>
    <w:rsid w:val="006D541D"/>
    <w:rsid w:val="006D578F"/>
    <w:rsid w:val="006D6BE1"/>
    <w:rsid w:val="006D760F"/>
    <w:rsid w:val="006D7785"/>
    <w:rsid w:val="006D79B4"/>
    <w:rsid w:val="006E2084"/>
    <w:rsid w:val="006E591B"/>
    <w:rsid w:val="006E6B42"/>
    <w:rsid w:val="006E7006"/>
    <w:rsid w:val="006E73D8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3074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4CAB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49C7"/>
    <w:rsid w:val="00795836"/>
    <w:rsid w:val="007A09AE"/>
    <w:rsid w:val="007A0ADC"/>
    <w:rsid w:val="007A1742"/>
    <w:rsid w:val="007A1A4A"/>
    <w:rsid w:val="007A1AF6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29EE"/>
    <w:rsid w:val="007D36D6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7BB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1B6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588"/>
    <w:rsid w:val="008A6648"/>
    <w:rsid w:val="008A66DE"/>
    <w:rsid w:val="008A6CC0"/>
    <w:rsid w:val="008A70C2"/>
    <w:rsid w:val="008A7A45"/>
    <w:rsid w:val="008B03EC"/>
    <w:rsid w:val="008B0B29"/>
    <w:rsid w:val="008B0FCF"/>
    <w:rsid w:val="008B5B2A"/>
    <w:rsid w:val="008B6838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CBB"/>
    <w:rsid w:val="00920E99"/>
    <w:rsid w:val="00921646"/>
    <w:rsid w:val="0092256F"/>
    <w:rsid w:val="009241B0"/>
    <w:rsid w:val="00924E13"/>
    <w:rsid w:val="00925BB3"/>
    <w:rsid w:val="00930553"/>
    <w:rsid w:val="00930FFD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7F72"/>
    <w:rsid w:val="009816B3"/>
    <w:rsid w:val="00981B06"/>
    <w:rsid w:val="00982B62"/>
    <w:rsid w:val="0098547C"/>
    <w:rsid w:val="00986174"/>
    <w:rsid w:val="00987231"/>
    <w:rsid w:val="00987383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7B3C"/>
    <w:rsid w:val="009D0147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2207"/>
    <w:rsid w:val="009E46CB"/>
    <w:rsid w:val="009E7D00"/>
    <w:rsid w:val="009F02D6"/>
    <w:rsid w:val="009F0636"/>
    <w:rsid w:val="009F06E8"/>
    <w:rsid w:val="009F2856"/>
    <w:rsid w:val="009F4EB9"/>
    <w:rsid w:val="009F59B3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3E45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0CA"/>
    <w:rsid w:val="00A36427"/>
    <w:rsid w:val="00A36AFF"/>
    <w:rsid w:val="00A37371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346"/>
    <w:rsid w:val="00A46A1A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6EC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44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5C39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4CA1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3C2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0E02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68C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60A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466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7F6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053B"/>
    <w:rsid w:val="00CB3E9E"/>
    <w:rsid w:val="00CB4A79"/>
    <w:rsid w:val="00CB5C0F"/>
    <w:rsid w:val="00CB7DBF"/>
    <w:rsid w:val="00CC0A3F"/>
    <w:rsid w:val="00CC1024"/>
    <w:rsid w:val="00CC1900"/>
    <w:rsid w:val="00CC2472"/>
    <w:rsid w:val="00CC24F7"/>
    <w:rsid w:val="00CC32E1"/>
    <w:rsid w:val="00CC43F4"/>
    <w:rsid w:val="00CC5B54"/>
    <w:rsid w:val="00CC62B7"/>
    <w:rsid w:val="00CC67FD"/>
    <w:rsid w:val="00CC690A"/>
    <w:rsid w:val="00CC73E6"/>
    <w:rsid w:val="00CC7E04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5740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4E94"/>
    <w:rsid w:val="00D353E4"/>
    <w:rsid w:val="00D35612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A01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054"/>
    <w:rsid w:val="00DB6549"/>
    <w:rsid w:val="00DB6BEF"/>
    <w:rsid w:val="00DB7366"/>
    <w:rsid w:val="00DB7659"/>
    <w:rsid w:val="00DC1CDD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594"/>
    <w:rsid w:val="00DE193A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08F"/>
    <w:rsid w:val="00E02D40"/>
    <w:rsid w:val="00E03434"/>
    <w:rsid w:val="00E03FC9"/>
    <w:rsid w:val="00E0690E"/>
    <w:rsid w:val="00E07C2C"/>
    <w:rsid w:val="00E109D3"/>
    <w:rsid w:val="00E122C2"/>
    <w:rsid w:val="00E13185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8BE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76C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00CC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1F1B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23EA"/>
    <w:rsid w:val="00F2349D"/>
    <w:rsid w:val="00F25694"/>
    <w:rsid w:val="00F302F2"/>
    <w:rsid w:val="00F305CE"/>
    <w:rsid w:val="00F3062F"/>
    <w:rsid w:val="00F31E3D"/>
    <w:rsid w:val="00F32384"/>
    <w:rsid w:val="00F32ED0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77E36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338D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24C2"/>
    <w:rsid w:val="00FC34F7"/>
    <w:rsid w:val="00FC374B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C56"/>
    <w:rsid w:val="00FF0F95"/>
    <w:rsid w:val="00FF1528"/>
    <w:rsid w:val="00FF3118"/>
    <w:rsid w:val="00FF3598"/>
    <w:rsid w:val="00FF3842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D94F0"/>
  <w15:docId w15:val="{1DAB8E85-C23D-40CB-B853-5BC65C6B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1318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1318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1318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E1318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1318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1318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1318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1318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13185"/>
    <w:pPr>
      <w:ind w:left="482"/>
    </w:pPr>
  </w:style>
  <w:style w:type="paragraph" w:customStyle="1" w:styleId="Text2">
    <w:name w:val="Text 2"/>
    <w:basedOn w:val="Normal"/>
    <w:rsid w:val="00E1318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1318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1318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1318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1318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13185"/>
    <w:pPr>
      <w:spacing w:after="720"/>
      <w:ind w:left="5103"/>
      <w:jc w:val="left"/>
    </w:pPr>
  </w:style>
  <w:style w:type="paragraph" w:styleId="BlockText">
    <w:name w:val="Block Text"/>
    <w:basedOn w:val="Normal"/>
    <w:rsid w:val="00E13185"/>
    <w:pPr>
      <w:spacing w:after="120"/>
      <w:ind w:left="1440" w:right="1440"/>
    </w:pPr>
  </w:style>
  <w:style w:type="paragraph" w:styleId="BodyText">
    <w:name w:val="Body Text"/>
    <w:basedOn w:val="Normal"/>
    <w:rsid w:val="00E13185"/>
    <w:pPr>
      <w:spacing w:after="120"/>
    </w:pPr>
  </w:style>
  <w:style w:type="paragraph" w:styleId="BodyText2">
    <w:name w:val="Body Text 2"/>
    <w:basedOn w:val="Normal"/>
    <w:rsid w:val="00E13185"/>
    <w:pPr>
      <w:spacing w:after="120" w:line="480" w:lineRule="auto"/>
    </w:pPr>
  </w:style>
  <w:style w:type="paragraph" w:styleId="BodyText3">
    <w:name w:val="Body Text 3"/>
    <w:basedOn w:val="Normal"/>
    <w:rsid w:val="00E1318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13185"/>
    <w:pPr>
      <w:ind w:firstLine="210"/>
    </w:pPr>
  </w:style>
  <w:style w:type="paragraph" w:styleId="BodyTextIndent">
    <w:name w:val="Body Text Indent"/>
    <w:basedOn w:val="Normal"/>
    <w:rsid w:val="00E13185"/>
    <w:pPr>
      <w:spacing w:after="120"/>
      <w:ind w:left="283"/>
    </w:pPr>
  </w:style>
  <w:style w:type="paragraph" w:styleId="BodyTextFirstIndent2">
    <w:name w:val="Body Text First Indent 2"/>
    <w:basedOn w:val="BodyTextIndent"/>
    <w:rsid w:val="00E13185"/>
    <w:pPr>
      <w:ind w:firstLine="210"/>
    </w:pPr>
  </w:style>
  <w:style w:type="paragraph" w:styleId="BodyTextIndent2">
    <w:name w:val="Body Text Indent 2"/>
    <w:basedOn w:val="Normal"/>
    <w:rsid w:val="00E1318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1318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E1318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1318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1318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13185"/>
    <w:pPr>
      <w:ind w:left="4252"/>
    </w:pPr>
  </w:style>
  <w:style w:type="paragraph" w:styleId="CommentText">
    <w:name w:val="annotation text"/>
    <w:basedOn w:val="Normal"/>
    <w:link w:val="CommentTextChar"/>
    <w:rsid w:val="00E13185"/>
    <w:rPr>
      <w:sz w:val="20"/>
    </w:rPr>
  </w:style>
  <w:style w:type="paragraph" w:styleId="Date">
    <w:name w:val="Date"/>
    <w:basedOn w:val="Normal"/>
    <w:next w:val="References"/>
    <w:rsid w:val="00E1318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1318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1318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1318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1318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E13185"/>
    <w:rPr>
      <w:sz w:val="20"/>
    </w:rPr>
  </w:style>
  <w:style w:type="paragraph" w:styleId="EnvelopeAddress">
    <w:name w:val="envelope address"/>
    <w:basedOn w:val="Normal"/>
    <w:rsid w:val="00E1318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1318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13185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E1318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1318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1318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1318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1318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1318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1318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1318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1318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1318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1318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13185"/>
    <w:rPr>
      <w:rFonts w:ascii="Arial" w:hAnsi="Arial"/>
      <w:b/>
    </w:rPr>
  </w:style>
  <w:style w:type="paragraph" w:styleId="List">
    <w:name w:val="List"/>
    <w:basedOn w:val="Normal"/>
    <w:rsid w:val="00E13185"/>
    <w:pPr>
      <w:ind w:left="283" w:hanging="283"/>
    </w:pPr>
  </w:style>
  <w:style w:type="paragraph" w:styleId="List2">
    <w:name w:val="List 2"/>
    <w:basedOn w:val="Normal"/>
    <w:rsid w:val="00E13185"/>
    <w:pPr>
      <w:ind w:left="566" w:hanging="283"/>
    </w:pPr>
  </w:style>
  <w:style w:type="paragraph" w:styleId="List3">
    <w:name w:val="List 3"/>
    <w:basedOn w:val="Normal"/>
    <w:rsid w:val="00E13185"/>
    <w:pPr>
      <w:ind w:left="849" w:hanging="283"/>
    </w:pPr>
  </w:style>
  <w:style w:type="paragraph" w:styleId="List4">
    <w:name w:val="List 4"/>
    <w:basedOn w:val="Normal"/>
    <w:rsid w:val="00E13185"/>
    <w:pPr>
      <w:ind w:left="1132" w:hanging="283"/>
    </w:pPr>
  </w:style>
  <w:style w:type="paragraph" w:styleId="List5">
    <w:name w:val="List 5"/>
    <w:basedOn w:val="Normal"/>
    <w:rsid w:val="00E13185"/>
    <w:pPr>
      <w:ind w:left="1415" w:hanging="283"/>
    </w:pPr>
  </w:style>
  <w:style w:type="paragraph" w:styleId="ListBullet">
    <w:name w:val="List Bullet"/>
    <w:basedOn w:val="Normal"/>
    <w:rsid w:val="00E13185"/>
    <w:pPr>
      <w:numPr>
        <w:numId w:val="4"/>
      </w:numPr>
    </w:pPr>
  </w:style>
  <w:style w:type="paragraph" w:styleId="ListBullet2">
    <w:name w:val="List Bullet 2"/>
    <w:basedOn w:val="Text2"/>
    <w:rsid w:val="00E1318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1318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1318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13185"/>
    <w:pPr>
      <w:numPr>
        <w:numId w:val="1"/>
      </w:numPr>
    </w:pPr>
  </w:style>
  <w:style w:type="paragraph" w:styleId="ListContinue">
    <w:name w:val="List Continue"/>
    <w:basedOn w:val="Normal"/>
    <w:rsid w:val="00E13185"/>
    <w:pPr>
      <w:spacing w:after="120"/>
      <w:ind w:left="283"/>
    </w:pPr>
  </w:style>
  <w:style w:type="paragraph" w:styleId="ListContinue2">
    <w:name w:val="List Continue 2"/>
    <w:basedOn w:val="Normal"/>
    <w:rsid w:val="00E13185"/>
    <w:pPr>
      <w:spacing w:after="120"/>
      <w:ind w:left="566"/>
    </w:pPr>
  </w:style>
  <w:style w:type="paragraph" w:styleId="ListContinue3">
    <w:name w:val="List Continue 3"/>
    <w:basedOn w:val="Normal"/>
    <w:rsid w:val="00E13185"/>
    <w:pPr>
      <w:spacing w:after="120"/>
      <w:ind w:left="849"/>
    </w:pPr>
  </w:style>
  <w:style w:type="paragraph" w:styleId="ListContinue4">
    <w:name w:val="List Continue 4"/>
    <w:basedOn w:val="Normal"/>
    <w:rsid w:val="00E13185"/>
    <w:pPr>
      <w:spacing w:after="120"/>
      <w:ind w:left="1132"/>
    </w:pPr>
  </w:style>
  <w:style w:type="paragraph" w:styleId="ListContinue5">
    <w:name w:val="List Continue 5"/>
    <w:basedOn w:val="Normal"/>
    <w:rsid w:val="00E13185"/>
    <w:pPr>
      <w:spacing w:after="120"/>
      <w:ind w:left="1415"/>
    </w:pPr>
  </w:style>
  <w:style w:type="paragraph" w:styleId="ListNumber">
    <w:name w:val="List Number"/>
    <w:basedOn w:val="Normal"/>
    <w:rsid w:val="00E13185"/>
    <w:pPr>
      <w:numPr>
        <w:numId w:val="14"/>
      </w:numPr>
    </w:pPr>
  </w:style>
  <w:style w:type="paragraph" w:styleId="ListNumber2">
    <w:name w:val="List Number 2"/>
    <w:basedOn w:val="Text2"/>
    <w:rsid w:val="00E1318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1318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1318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13185"/>
    <w:pPr>
      <w:numPr>
        <w:numId w:val="2"/>
      </w:numPr>
    </w:pPr>
  </w:style>
  <w:style w:type="paragraph" w:styleId="MacroText">
    <w:name w:val="macro"/>
    <w:semiHidden/>
    <w:rsid w:val="00E131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E13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13185"/>
    <w:pPr>
      <w:ind w:left="720"/>
    </w:pPr>
  </w:style>
  <w:style w:type="paragraph" w:styleId="NoteHeading">
    <w:name w:val="Note Heading"/>
    <w:basedOn w:val="Normal"/>
    <w:next w:val="Normal"/>
    <w:rsid w:val="00E13185"/>
  </w:style>
  <w:style w:type="paragraph" w:customStyle="1" w:styleId="NoteHead">
    <w:name w:val="NoteHead"/>
    <w:basedOn w:val="Normal"/>
    <w:next w:val="Subject"/>
    <w:rsid w:val="00E1318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1318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1318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1318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1318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1318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1318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1318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1318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13185"/>
  </w:style>
  <w:style w:type="paragraph" w:styleId="Signature">
    <w:name w:val="Signature"/>
    <w:basedOn w:val="Normal"/>
    <w:next w:val="Enclosures"/>
    <w:rsid w:val="00E1318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E1318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1318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1318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1318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13185"/>
    <w:pPr>
      <w:ind w:left="480" w:hanging="480"/>
    </w:pPr>
  </w:style>
  <w:style w:type="paragraph" w:styleId="Title">
    <w:name w:val="Title"/>
    <w:basedOn w:val="Normal"/>
    <w:next w:val="SubTitle1"/>
    <w:qFormat/>
    <w:rsid w:val="00E1318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1318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1318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1318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1318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1318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1318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13185"/>
    <w:pPr>
      <w:ind w:left="1200"/>
    </w:pPr>
  </w:style>
  <w:style w:type="paragraph" w:styleId="TOC7">
    <w:name w:val="toc 7"/>
    <w:basedOn w:val="Normal"/>
    <w:next w:val="Normal"/>
    <w:autoRedefine/>
    <w:semiHidden/>
    <w:rsid w:val="00E13185"/>
    <w:pPr>
      <w:ind w:left="1440"/>
    </w:pPr>
  </w:style>
  <w:style w:type="paragraph" w:styleId="TOC8">
    <w:name w:val="toc 8"/>
    <w:basedOn w:val="Normal"/>
    <w:next w:val="Normal"/>
    <w:autoRedefine/>
    <w:semiHidden/>
    <w:rsid w:val="00E13185"/>
    <w:pPr>
      <w:ind w:left="1680"/>
    </w:pPr>
  </w:style>
  <w:style w:type="paragraph" w:styleId="TOC9">
    <w:name w:val="toc 9"/>
    <w:basedOn w:val="Normal"/>
    <w:next w:val="Normal"/>
    <w:autoRedefine/>
    <w:semiHidden/>
    <w:rsid w:val="00E13185"/>
    <w:pPr>
      <w:ind w:left="1920"/>
    </w:pPr>
  </w:style>
  <w:style w:type="paragraph" w:customStyle="1" w:styleId="YReferences">
    <w:name w:val="YReferences"/>
    <w:basedOn w:val="Normal"/>
    <w:next w:val="Normal"/>
    <w:rsid w:val="00E1318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13185"/>
    <w:pPr>
      <w:numPr>
        <w:numId w:val="5"/>
      </w:numPr>
    </w:pPr>
  </w:style>
  <w:style w:type="paragraph" w:customStyle="1" w:styleId="ListDash">
    <w:name w:val="List Dash"/>
    <w:basedOn w:val="Normal"/>
    <w:rsid w:val="00E13185"/>
    <w:pPr>
      <w:numPr>
        <w:numId w:val="9"/>
      </w:numPr>
    </w:pPr>
  </w:style>
  <w:style w:type="paragraph" w:customStyle="1" w:styleId="ListDash1">
    <w:name w:val="List Dash 1"/>
    <w:basedOn w:val="Text1"/>
    <w:rsid w:val="00E13185"/>
    <w:pPr>
      <w:numPr>
        <w:numId w:val="10"/>
      </w:numPr>
    </w:pPr>
  </w:style>
  <w:style w:type="paragraph" w:customStyle="1" w:styleId="ListDash2">
    <w:name w:val="List Dash 2"/>
    <w:basedOn w:val="Text2"/>
    <w:rsid w:val="00E1318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1318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1318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1318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1318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1318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1318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1318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1318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1318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1318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1318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1318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1318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1318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1318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1318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1318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1318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E1318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1318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SectionHeading">
    <w:name w:val="Section Heading"/>
    <w:basedOn w:val="Normal"/>
    <w:rsid w:val="00920CBB"/>
    <w:pPr>
      <w:spacing w:after="0"/>
      <w:jc w:val="center"/>
    </w:pPr>
    <w:rPr>
      <w:rFonts w:ascii="Tahoma" w:hAnsi="Tahoma"/>
      <w:caps/>
      <w:spacing w:val="10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oflynnkelly@universityofgalway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ersityofgalway.ie/erasmus/outgoing/academic_planning.html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CB19-0672-47A8-A68A-A7C3CFAF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856</Words>
  <Characters>4882</Characters>
  <Application>Microsoft Office Word</Application>
  <DocSecurity>0</DocSecurity>
  <PresentationFormat>Microsoft Word 11.0</PresentationFormat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5727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Blumenfeld, Jodi</cp:lastModifiedBy>
  <cp:revision>2</cp:revision>
  <cp:lastPrinted>2014-05-19T10:52:00Z</cp:lastPrinted>
  <dcterms:created xsi:type="dcterms:W3CDTF">2023-03-23T14:31:00Z</dcterms:created>
  <dcterms:modified xsi:type="dcterms:W3CDTF">2023-03-23T14:31:00Z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