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C679" w14:textId="77777777" w:rsidR="00441C7A" w:rsidRPr="00093A76" w:rsidRDefault="005D5129" w:rsidP="0014281B">
      <w:pPr>
        <w:tabs>
          <w:tab w:val="left" w:pos="709"/>
        </w:tabs>
        <w:spacing w:after="0"/>
        <w:jc w:val="center"/>
        <w:rPr>
          <w:rFonts w:ascii="Verdana" w:hAnsi="Verdana" w:cs="Arial"/>
          <w:b/>
          <w:color w:val="FF0000"/>
          <w:sz w:val="36"/>
          <w:szCs w:val="36"/>
          <w:lang w:val="en-GB"/>
          <w14:shadow w14:blurRad="50800" w14:dist="38100" w14:dir="2700000" w14:sx="100000" w14:sy="100000" w14:kx="0" w14:ky="0" w14:algn="tl">
            <w14:srgbClr w14:val="000000">
              <w14:alpha w14:val="60000"/>
            </w14:srgbClr>
          </w14:shadow>
        </w:rPr>
      </w:pPr>
      <w:bookmarkStart w:id="0" w:name="_GoBack"/>
      <w:bookmarkEnd w:id="0"/>
      <w:r w:rsidRPr="00093A76">
        <w:rPr>
          <w:rFonts w:ascii="Verdana" w:hAnsi="Verdana" w:cs="Arial"/>
          <w:b/>
          <w:color w:val="002060"/>
          <w:sz w:val="36"/>
          <w:szCs w:val="36"/>
          <w:lang w:val="en-GB"/>
          <w14:shadow w14:blurRad="50800" w14:dist="38100" w14:dir="2700000" w14:sx="100000" w14:sy="100000" w14:kx="0" w14:ky="0" w14:algn="tl">
            <w14:srgbClr w14:val="000000">
              <w14:alpha w14:val="60000"/>
            </w14:srgbClr>
          </w14:shadow>
        </w:rPr>
        <w:t>LEARNING AGREEMENT</w:t>
      </w:r>
      <w:r w:rsidR="0015507D" w:rsidRPr="00093A76">
        <w:rPr>
          <w:rFonts w:ascii="Verdana" w:hAnsi="Verdana" w:cs="Arial"/>
          <w:b/>
          <w:color w:val="002060"/>
          <w:sz w:val="36"/>
          <w:szCs w:val="36"/>
          <w:lang w:val="en-GB"/>
          <w14:shadow w14:blurRad="50800" w14:dist="38100" w14:dir="2700000" w14:sx="100000" w14:sy="100000" w14:kx="0" w14:ky="0" w14:algn="tl">
            <w14:srgbClr w14:val="000000">
              <w14:alpha w14:val="60000"/>
            </w14:srgbClr>
          </w14:shadow>
        </w:rPr>
        <w:t xml:space="preserve"> FOR </w:t>
      </w:r>
      <w:r w:rsidR="00942BFC" w:rsidRPr="00093A76">
        <w:rPr>
          <w:rFonts w:ascii="Verdana" w:hAnsi="Verdana" w:cs="Arial"/>
          <w:b/>
          <w:color w:val="FF0000"/>
          <w:sz w:val="36"/>
          <w:szCs w:val="36"/>
          <w:lang w:val="en-GB"/>
          <w14:shadow w14:blurRad="50800" w14:dist="38100" w14:dir="2700000" w14:sx="100000" w14:sy="100000" w14:kx="0" w14:ky="0" w14:algn="tl">
            <w14:srgbClr w14:val="000000">
              <w14:alpha w14:val="60000"/>
            </w14:srgbClr>
          </w14:shadow>
        </w:rPr>
        <w:t>TRAINEESHIPS</w:t>
      </w:r>
    </w:p>
    <w:p w14:paraId="495AD052" w14:textId="77777777" w:rsidR="008537B5" w:rsidRPr="00093A76" w:rsidRDefault="008537B5" w:rsidP="008537B5">
      <w:pPr>
        <w:tabs>
          <w:tab w:val="left" w:pos="709"/>
        </w:tabs>
        <w:spacing w:after="0"/>
        <w:jc w:val="center"/>
        <w:rPr>
          <w:rFonts w:ascii="Verdana" w:hAnsi="Verdana" w:cs="Arial"/>
          <w:b/>
          <w:sz w:val="32"/>
          <w:szCs w:val="32"/>
          <w:lang w:val="en-GB"/>
          <w14:shadow w14:blurRad="50800" w14:dist="38100" w14:dir="2700000" w14:sx="100000" w14:sy="100000" w14:kx="0" w14:ky="0" w14:algn="tl">
            <w14:srgbClr w14:val="000000">
              <w14:alpha w14:val="60000"/>
            </w14:srgbClr>
          </w14:shadow>
        </w:rPr>
      </w:pPr>
      <w:r w:rsidRPr="00093A76">
        <w:rPr>
          <w:rFonts w:ascii="Verdana" w:hAnsi="Verdana" w:cs="Arial"/>
          <w:b/>
          <w:sz w:val="32"/>
          <w:szCs w:val="32"/>
          <w:lang w:val="en-GB"/>
          <w14:shadow w14:blurRad="50800" w14:dist="38100" w14:dir="2700000" w14:sx="100000" w14:sy="100000" w14:kx="0" w14:ky="0" w14:algn="tl">
            <w14:srgbClr w14:val="000000">
              <w14:alpha w14:val="60000"/>
            </w14:srgbClr>
          </w14:shadow>
        </w:rPr>
        <w:t xml:space="preserve">Academic year </w:t>
      </w:r>
      <w:r w:rsidR="00D80DE1">
        <w:rPr>
          <w:rFonts w:ascii="Verdana" w:hAnsi="Verdana" w:cs="Arial"/>
          <w:b/>
          <w:sz w:val="32"/>
          <w:szCs w:val="32"/>
          <w:lang w:val="en-GB"/>
          <w14:shadow w14:blurRad="50800" w14:dist="38100" w14:dir="2700000" w14:sx="100000" w14:sy="100000" w14:kx="0" w14:ky="0" w14:algn="tl">
            <w14:srgbClr w14:val="000000">
              <w14:alpha w14:val="60000"/>
            </w14:srgbClr>
          </w14:shadow>
        </w:rPr>
        <w:t>20__/20__</w:t>
      </w:r>
    </w:p>
    <w:p w14:paraId="3BF6B4C1" w14:textId="77777777" w:rsidR="00920CBB" w:rsidRPr="00F45D68" w:rsidRDefault="008537B5" w:rsidP="008537B5">
      <w:pPr>
        <w:tabs>
          <w:tab w:val="left" w:pos="709"/>
        </w:tabs>
        <w:spacing w:after="0"/>
        <w:ind w:left="-142" w:right="-993"/>
        <w:rPr>
          <w:rFonts w:ascii="Arial" w:hAnsi="Arial" w:cs="Arial"/>
          <w:b/>
          <w:i/>
          <w:color w:val="002060"/>
          <w:sz w:val="16"/>
          <w:szCs w:val="16"/>
          <w:lang w:val="en-GB"/>
        </w:rPr>
      </w:pPr>
      <w:r>
        <w:rPr>
          <w:rFonts w:ascii="Arial" w:hAnsi="Arial" w:cs="Arial"/>
          <w:i/>
          <w:sz w:val="16"/>
          <w:szCs w:val="16"/>
          <w:lang w:val="en-GB"/>
        </w:rPr>
        <w:t xml:space="preserve">                                              </w:t>
      </w:r>
      <w:r w:rsidR="00AB0A44" w:rsidRPr="00F45D68">
        <w:rPr>
          <w:rFonts w:ascii="Arial" w:hAnsi="Arial" w:cs="Arial"/>
          <w:i/>
          <w:sz w:val="16"/>
          <w:szCs w:val="16"/>
          <w:lang w:val="en-GB"/>
        </w:rPr>
        <w:t xml:space="preserve">Explanatory end notes are included; for further guidance, please </w:t>
      </w:r>
      <w:r w:rsidR="004A3949" w:rsidRPr="00F45D68">
        <w:rPr>
          <w:rFonts w:ascii="Arial" w:hAnsi="Arial" w:cs="Arial"/>
          <w:i/>
          <w:sz w:val="16"/>
          <w:szCs w:val="16"/>
          <w:lang w:val="en-GB"/>
        </w:rPr>
        <w:t>see flow chart.</w:t>
      </w:r>
    </w:p>
    <w:tbl>
      <w:tblPr>
        <w:tblW w:w="99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16"/>
        <w:gridCol w:w="339"/>
        <w:gridCol w:w="4955"/>
      </w:tblGrid>
      <w:tr w:rsidR="00920CBB" w:rsidRPr="00F45D68" w14:paraId="2D64A7A5" w14:textId="77777777" w:rsidTr="005E46AA">
        <w:trPr>
          <w:cantSplit/>
          <w:trHeight w:val="407"/>
          <w:jc w:val="center"/>
        </w:trPr>
        <w:tc>
          <w:tcPr>
            <w:tcW w:w="9910" w:type="dxa"/>
            <w:gridSpan w:val="3"/>
            <w:shd w:val="clear" w:color="auto" w:fill="E6E6E6"/>
            <w:vAlign w:val="center"/>
          </w:tcPr>
          <w:p w14:paraId="02811739" w14:textId="77777777" w:rsidR="00920CBB" w:rsidRPr="00AF218D" w:rsidRDefault="00920CBB" w:rsidP="005E46AA">
            <w:pPr>
              <w:pStyle w:val="SectionHeading"/>
              <w:jc w:val="left"/>
              <w:rPr>
                <w:rFonts w:ascii="Verdana" w:hAnsi="Verdana"/>
                <w:sz w:val="22"/>
                <w:szCs w:val="22"/>
                <w:lang w:val="en-GB"/>
              </w:rPr>
            </w:pPr>
            <w:r w:rsidRPr="00AF218D">
              <w:rPr>
                <w:rFonts w:ascii="Verdana" w:hAnsi="Verdana"/>
                <w:sz w:val="22"/>
                <w:szCs w:val="22"/>
                <w:lang w:val="en-GB"/>
              </w:rPr>
              <w:t>the student</w:t>
            </w:r>
          </w:p>
        </w:tc>
      </w:tr>
      <w:tr w:rsidR="00920CBB" w:rsidRPr="00F45D68" w14:paraId="4688E0F3" w14:textId="77777777" w:rsidTr="005E46AA">
        <w:trPr>
          <w:cantSplit/>
          <w:trHeight w:hRule="exact" w:val="454"/>
          <w:jc w:val="center"/>
        </w:trPr>
        <w:tc>
          <w:tcPr>
            <w:tcW w:w="4616" w:type="dxa"/>
            <w:shd w:val="clear" w:color="auto" w:fill="auto"/>
            <w:vAlign w:val="center"/>
          </w:tcPr>
          <w:p w14:paraId="098038CB" w14:textId="77777777" w:rsidR="00920CBB" w:rsidRPr="00AF218D" w:rsidRDefault="00920CBB" w:rsidP="005E46AA">
            <w:pPr>
              <w:spacing w:after="0"/>
              <w:jc w:val="left"/>
              <w:rPr>
                <w:rFonts w:ascii="Verdana" w:hAnsi="Verdana"/>
                <w:sz w:val="20"/>
                <w:lang w:val="en-GB"/>
              </w:rPr>
            </w:pPr>
            <w:r w:rsidRPr="00AF218D">
              <w:rPr>
                <w:rFonts w:ascii="Verdana" w:hAnsi="Verdana"/>
                <w:sz w:val="20"/>
                <w:lang w:val="en-GB"/>
              </w:rPr>
              <w:t>Surname</w:t>
            </w:r>
          </w:p>
        </w:tc>
        <w:tc>
          <w:tcPr>
            <w:tcW w:w="5294" w:type="dxa"/>
            <w:gridSpan w:val="2"/>
            <w:shd w:val="clear" w:color="auto" w:fill="auto"/>
            <w:vAlign w:val="center"/>
          </w:tcPr>
          <w:p w14:paraId="170F71AE" w14:textId="77777777" w:rsidR="00920CBB" w:rsidRPr="00AF218D" w:rsidRDefault="00920CBB" w:rsidP="00572A49">
            <w:pPr>
              <w:spacing w:after="0"/>
              <w:rPr>
                <w:rFonts w:ascii="Verdana" w:hAnsi="Verdana"/>
                <w:sz w:val="20"/>
                <w:lang w:val="en-GB"/>
              </w:rPr>
            </w:pPr>
            <w:r w:rsidRPr="00AF218D">
              <w:rPr>
                <w:rFonts w:ascii="Verdana" w:hAnsi="Verdana"/>
                <w:sz w:val="20"/>
                <w:lang w:val="en-GB"/>
              </w:rPr>
              <w:t>First name</w:t>
            </w:r>
          </w:p>
        </w:tc>
      </w:tr>
      <w:tr w:rsidR="00920CBB" w:rsidRPr="00F45D68" w14:paraId="1E0E51EE" w14:textId="77777777" w:rsidTr="005E46AA">
        <w:trPr>
          <w:cantSplit/>
          <w:trHeight w:hRule="exact" w:val="454"/>
          <w:jc w:val="center"/>
        </w:trPr>
        <w:tc>
          <w:tcPr>
            <w:tcW w:w="4616" w:type="dxa"/>
            <w:shd w:val="clear" w:color="auto" w:fill="auto"/>
            <w:vAlign w:val="center"/>
          </w:tcPr>
          <w:p w14:paraId="0C2AA1B9" w14:textId="77777777" w:rsidR="00920CBB" w:rsidRPr="00AF218D" w:rsidRDefault="00920CBB" w:rsidP="005E46AA">
            <w:pPr>
              <w:spacing w:after="0"/>
              <w:jc w:val="left"/>
              <w:rPr>
                <w:rFonts w:ascii="Verdana" w:hAnsi="Verdana"/>
                <w:sz w:val="20"/>
                <w:lang w:val="en-GB"/>
              </w:rPr>
            </w:pPr>
            <w:r w:rsidRPr="00AF218D">
              <w:rPr>
                <w:rFonts w:ascii="Verdana" w:hAnsi="Verdana"/>
                <w:sz w:val="20"/>
                <w:lang w:val="en-GB"/>
              </w:rPr>
              <w:t>E-mail</w:t>
            </w:r>
          </w:p>
        </w:tc>
        <w:tc>
          <w:tcPr>
            <w:tcW w:w="5294" w:type="dxa"/>
            <w:gridSpan w:val="2"/>
            <w:shd w:val="clear" w:color="auto" w:fill="auto"/>
            <w:vAlign w:val="center"/>
          </w:tcPr>
          <w:p w14:paraId="5A8AE8B5" w14:textId="77777777" w:rsidR="00920CBB" w:rsidRPr="00AF218D" w:rsidRDefault="005E46AA" w:rsidP="005E46AA">
            <w:pPr>
              <w:spacing w:after="0"/>
              <w:rPr>
                <w:rFonts w:ascii="Verdana" w:hAnsi="Verdana"/>
                <w:sz w:val="20"/>
                <w:lang w:val="en-GB"/>
              </w:rPr>
            </w:pPr>
            <w:r w:rsidRPr="00AF218D">
              <w:rPr>
                <w:rFonts w:ascii="Verdana" w:hAnsi="Verdana"/>
                <w:sz w:val="20"/>
                <w:lang w:val="en-GB"/>
              </w:rPr>
              <w:t>Field of Study</w:t>
            </w:r>
            <w:r w:rsidR="0035136C" w:rsidRPr="00AF218D">
              <w:rPr>
                <w:rStyle w:val="EndnoteReference"/>
                <w:rFonts w:ascii="Verdana" w:hAnsi="Verdana"/>
                <w:sz w:val="20"/>
                <w:lang w:val="en-GB"/>
              </w:rPr>
              <w:endnoteReference w:id="1"/>
            </w:r>
            <w:r w:rsidR="00920CBB" w:rsidRPr="00AF218D">
              <w:rPr>
                <w:rFonts w:ascii="Verdana" w:hAnsi="Verdana"/>
                <w:sz w:val="20"/>
                <w:lang w:val="en-GB"/>
              </w:rPr>
              <w:t xml:space="preserve"> </w:t>
            </w:r>
          </w:p>
        </w:tc>
      </w:tr>
      <w:tr w:rsidR="005E46AA" w:rsidRPr="00F45D68" w14:paraId="45D17162" w14:textId="77777777" w:rsidTr="005E46AA">
        <w:trPr>
          <w:cantSplit/>
          <w:trHeight w:val="353"/>
          <w:jc w:val="center"/>
        </w:trPr>
        <w:tc>
          <w:tcPr>
            <w:tcW w:w="9910" w:type="dxa"/>
            <w:gridSpan w:val="3"/>
            <w:shd w:val="clear" w:color="auto" w:fill="E6E6E6"/>
            <w:vAlign w:val="center"/>
          </w:tcPr>
          <w:p w14:paraId="2669D9B3" w14:textId="2A45D273" w:rsidR="005E46AA" w:rsidRPr="00AF218D" w:rsidRDefault="005E46AA" w:rsidP="000C78E8">
            <w:pPr>
              <w:pStyle w:val="SectionHeading"/>
              <w:jc w:val="left"/>
              <w:rPr>
                <w:rFonts w:ascii="Verdana" w:hAnsi="Verdana"/>
                <w:sz w:val="22"/>
                <w:szCs w:val="22"/>
                <w:lang w:val="en-GB"/>
              </w:rPr>
            </w:pPr>
            <w:r w:rsidRPr="00AF218D">
              <w:rPr>
                <w:rFonts w:ascii="Verdana" w:hAnsi="Verdana"/>
                <w:sz w:val="22"/>
                <w:szCs w:val="22"/>
                <w:lang w:val="en-GB"/>
              </w:rPr>
              <w:t>the s</w:t>
            </w:r>
            <w:r w:rsidR="0014281B" w:rsidRPr="00AF218D">
              <w:rPr>
                <w:rFonts w:ascii="Verdana" w:hAnsi="Verdana"/>
                <w:sz w:val="22"/>
                <w:szCs w:val="22"/>
                <w:lang w:val="en-GB"/>
              </w:rPr>
              <w:t xml:space="preserve">ending institution: </w:t>
            </w:r>
            <w:r w:rsidRPr="00AF218D">
              <w:rPr>
                <w:rFonts w:ascii="Verdana" w:hAnsi="Verdana"/>
                <w:sz w:val="22"/>
                <w:szCs w:val="22"/>
                <w:lang w:val="en-GB"/>
              </w:rPr>
              <w:t xml:space="preserve"> </w:t>
            </w:r>
            <w:r w:rsidR="000C78E8" w:rsidRPr="000C78E8">
              <w:rPr>
                <w:rFonts w:ascii="Verdana" w:hAnsi="Verdana"/>
                <w:sz w:val="20"/>
                <w:szCs w:val="20"/>
                <w:lang w:val="en-GB"/>
              </w:rPr>
              <w:t>University OF</w:t>
            </w:r>
            <w:r w:rsidRPr="000C78E8">
              <w:rPr>
                <w:rFonts w:ascii="Verdana" w:hAnsi="Verdana"/>
                <w:sz w:val="20"/>
                <w:szCs w:val="20"/>
                <w:lang w:val="en-GB"/>
              </w:rPr>
              <w:t xml:space="preserve"> galway</w:t>
            </w:r>
            <w:r w:rsidRPr="00AF218D">
              <w:rPr>
                <w:rFonts w:ascii="Verdana" w:hAnsi="Verdana"/>
                <w:sz w:val="22"/>
                <w:szCs w:val="22"/>
                <w:lang w:val="en-GB"/>
              </w:rPr>
              <w:t xml:space="preserve"> </w:t>
            </w:r>
            <w:r w:rsidRPr="000C78E8">
              <w:rPr>
                <w:rFonts w:ascii="Verdana" w:hAnsi="Verdana"/>
                <w:sz w:val="18"/>
                <w:szCs w:val="18"/>
                <w:lang w:val="en-GB"/>
              </w:rPr>
              <w:t>(</w:t>
            </w:r>
            <w:r w:rsidRPr="000C78E8">
              <w:rPr>
                <w:rFonts w:ascii="Verdana" w:hAnsi="Verdana"/>
                <w:caps w:val="0"/>
                <w:sz w:val="18"/>
                <w:szCs w:val="18"/>
                <w:lang w:val="en-GB"/>
              </w:rPr>
              <w:t xml:space="preserve">Erasmus code </w:t>
            </w:r>
            <w:r w:rsidRPr="000C78E8">
              <w:rPr>
                <w:rFonts w:ascii="Verdana" w:hAnsi="Verdana"/>
                <w:sz w:val="18"/>
                <w:szCs w:val="18"/>
                <w:lang w:val="en-GB"/>
              </w:rPr>
              <w:t>irlgalway01)</w:t>
            </w:r>
          </w:p>
        </w:tc>
      </w:tr>
      <w:tr w:rsidR="005E46AA" w:rsidRPr="00F45D68" w14:paraId="4A536A3B" w14:textId="77777777" w:rsidTr="000C78E8">
        <w:trPr>
          <w:cantSplit/>
          <w:trHeight w:hRule="exact" w:val="604"/>
          <w:jc w:val="center"/>
        </w:trPr>
        <w:tc>
          <w:tcPr>
            <w:tcW w:w="9910" w:type="dxa"/>
            <w:gridSpan w:val="3"/>
            <w:shd w:val="clear" w:color="auto" w:fill="auto"/>
            <w:vAlign w:val="center"/>
          </w:tcPr>
          <w:p w14:paraId="0EF78FC6" w14:textId="18C098AF" w:rsidR="005E46AA" w:rsidRPr="00AF218D" w:rsidRDefault="005E46AA" w:rsidP="003976CC">
            <w:pPr>
              <w:spacing w:after="0"/>
              <w:jc w:val="left"/>
              <w:rPr>
                <w:rFonts w:ascii="Verdana" w:hAnsi="Verdana"/>
                <w:sz w:val="18"/>
                <w:szCs w:val="18"/>
                <w:lang w:val="en-GB"/>
              </w:rPr>
            </w:pPr>
            <w:r w:rsidRPr="00AF218D">
              <w:rPr>
                <w:rFonts w:ascii="Verdana" w:hAnsi="Verdana"/>
                <w:sz w:val="18"/>
                <w:szCs w:val="18"/>
                <w:lang w:val="en-GB"/>
              </w:rPr>
              <w:t>In</w:t>
            </w:r>
            <w:r w:rsidR="005633A5" w:rsidRPr="00AF218D">
              <w:rPr>
                <w:rFonts w:ascii="Verdana" w:hAnsi="Verdana"/>
                <w:sz w:val="18"/>
                <w:szCs w:val="18"/>
                <w:lang w:val="en-GB"/>
              </w:rPr>
              <w:t>stitutional Erasmus Coordinator</w:t>
            </w:r>
            <w:r w:rsidR="005633A5" w:rsidRPr="00AF218D">
              <w:rPr>
                <w:rStyle w:val="EndnoteReference"/>
                <w:rFonts w:ascii="Verdana" w:hAnsi="Verdana"/>
                <w:sz w:val="18"/>
                <w:szCs w:val="18"/>
                <w:lang w:val="en-GB"/>
              </w:rPr>
              <w:endnoteReference w:id="2"/>
            </w:r>
            <w:r w:rsidRPr="00AF218D">
              <w:rPr>
                <w:rFonts w:ascii="Verdana" w:hAnsi="Verdana"/>
                <w:sz w:val="18"/>
                <w:szCs w:val="18"/>
                <w:lang w:val="en-GB"/>
              </w:rPr>
              <w:t xml:space="preserve">: </w:t>
            </w:r>
            <w:r w:rsidR="00231421">
              <w:rPr>
                <w:rFonts w:ascii="Verdana" w:hAnsi="Verdana"/>
                <w:sz w:val="18"/>
                <w:szCs w:val="18"/>
                <w:lang w:val="en-GB"/>
              </w:rPr>
              <w:t>Kim O’</w:t>
            </w:r>
            <w:r w:rsidR="00352C6C">
              <w:rPr>
                <w:rFonts w:ascii="Verdana" w:hAnsi="Verdana"/>
                <w:sz w:val="18"/>
                <w:szCs w:val="18"/>
                <w:lang w:val="en-GB"/>
              </w:rPr>
              <w:t>Flynn-Kelly, Erasmus Executive</w:t>
            </w:r>
            <w:r w:rsidRPr="00AF218D">
              <w:rPr>
                <w:rFonts w:ascii="Verdana" w:hAnsi="Verdana"/>
                <w:sz w:val="18"/>
                <w:szCs w:val="18"/>
                <w:lang w:val="en-GB"/>
              </w:rPr>
              <w:t xml:space="preserve"> </w:t>
            </w:r>
            <w:r w:rsidRPr="003976CC">
              <w:rPr>
                <w:rFonts w:ascii="Verdana" w:hAnsi="Verdana"/>
                <w:sz w:val="18"/>
                <w:szCs w:val="18"/>
                <w:lang w:val="en-GB"/>
              </w:rPr>
              <w:t>(</w:t>
            </w:r>
            <w:hyperlink r:id="rId8" w:history="1">
              <w:hyperlink r:id="rId9" w:history="1">
                <w:r w:rsidR="00352C6C" w:rsidRPr="003976CC">
                  <w:rPr>
                    <w:rStyle w:val="Hyperlink"/>
                    <w:rFonts w:ascii="Verdana" w:hAnsi="Verdana" w:cs="Calibri"/>
                    <w:sz w:val="18"/>
                    <w:szCs w:val="18"/>
                    <w:lang w:val="en-US"/>
                  </w:rPr>
                  <w:t>kim.oflynnkelly@universityofgalway.ie</w:t>
                </w:r>
              </w:hyperlink>
            </w:hyperlink>
            <w:r w:rsidRPr="003976CC">
              <w:rPr>
                <w:rFonts w:ascii="Verdana" w:hAnsi="Verdana"/>
                <w:sz w:val="18"/>
                <w:szCs w:val="18"/>
                <w:lang w:val="en-GB"/>
              </w:rPr>
              <w:t>)</w:t>
            </w:r>
            <w:r w:rsidRPr="00AF218D">
              <w:rPr>
                <w:rFonts w:ascii="Verdana" w:hAnsi="Verdana"/>
                <w:sz w:val="18"/>
                <w:szCs w:val="18"/>
                <w:lang w:val="en-GB"/>
              </w:rPr>
              <w:t xml:space="preserve"> </w:t>
            </w:r>
          </w:p>
        </w:tc>
      </w:tr>
      <w:tr w:rsidR="005E46AA" w:rsidRPr="00F45D68" w14:paraId="46B2B830" w14:textId="77777777" w:rsidTr="0014281B">
        <w:trPr>
          <w:cantSplit/>
          <w:trHeight w:hRule="exact" w:val="840"/>
          <w:jc w:val="center"/>
        </w:trPr>
        <w:tc>
          <w:tcPr>
            <w:tcW w:w="9910" w:type="dxa"/>
            <w:gridSpan w:val="3"/>
            <w:shd w:val="clear" w:color="auto" w:fill="auto"/>
            <w:vAlign w:val="center"/>
          </w:tcPr>
          <w:p w14:paraId="7D1F4853" w14:textId="5C5D19B0" w:rsidR="0014281B" w:rsidRPr="00AF218D" w:rsidRDefault="000C78E8" w:rsidP="0014281B">
            <w:pPr>
              <w:spacing w:after="120"/>
              <w:jc w:val="left"/>
              <w:rPr>
                <w:rFonts w:ascii="Verdana" w:hAnsi="Verdana"/>
                <w:sz w:val="18"/>
                <w:szCs w:val="18"/>
                <w:lang w:val="en-GB"/>
              </w:rPr>
            </w:pPr>
            <w:r>
              <w:rPr>
                <w:rFonts w:ascii="Verdana" w:hAnsi="Verdana"/>
                <w:sz w:val="18"/>
                <w:szCs w:val="18"/>
                <w:lang w:val="en-GB"/>
              </w:rPr>
              <w:t>University of</w:t>
            </w:r>
            <w:r w:rsidR="00A726EC" w:rsidRPr="00AF218D">
              <w:rPr>
                <w:rFonts w:ascii="Verdana" w:hAnsi="Verdana"/>
                <w:sz w:val="18"/>
                <w:szCs w:val="18"/>
                <w:lang w:val="en-GB"/>
              </w:rPr>
              <w:t xml:space="preserve"> Galway</w:t>
            </w:r>
            <w:r w:rsidR="005E46AA" w:rsidRPr="00AF218D">
              <w:rPr>
                <w:rFonts w:ascii="Verdana" w:hAnsi="Verdana"/>
                <w:sz w:val="18"/>
                <w:szCs w:val="18"/>
                <w:lang w:val="en-GB"/>
              </w:rPr>
              <w:t xml:space="preserve"> </w:t>
            </w:r>
            <w:r w:rsidR="00942BFC" w:rsidRPr="00AF218D">
              <w:rPr>
                <w:rFonts w:ascii="Verdana" w:hAnsi="Verdana"/>
                <w:sz w:val="18"/>
                <w:szCs w:val="18"/>
                <w:lang w:val="en-GB"/>
              </w:rPr>
              <w:t xml:space="preserve">Subject </w:t>
            </w:r>
            <w:r w:rsidR="005E46AA" w:rsidRPr="00AF218D">
              <w:rPr>
                <w:rFonts w:ascii="Verdana" w:hAnsi="Verdana"/>
                <w:sz w:val="18"/>
                <w:szCs w:val="18"/>
                <w:lang w:val="en-GB"/>
              </w:rPr>
              <w:t>Coordinator</w:t>
            </w:r>
            <w:r w:rsidR="005633A5" w:rsidRPr="00AF218D">
              <w:rPr>
                <w:rStyle w:val="EndnoteReference"/>
                <w:rFonts w:ascii="Verdana" w:hAnsi="Verdana"/>
                <w:spacing w:val="28"/>
                <w:sz w:val="18"/>
                <w:szCs w:val="18"/>
                <w:lang w:val="en-GB"/>
              </w:rPr>
              <w:endnoteReference w:id="3"/>
            </w:r>
            <w:r w:rsidR="005E46AA" w:rsidRPr="00AF218D">
              <w:rPr>
                <w:rFonts w:ascii="Verdana" w:hAnsi="Verdana"/>
                <w:sz w:val="18"/>
                <w:szCs w:val="18"/>
                <w:lang w:val="en-GB"/>
              </w:rPr>
              <w:t>:</w:t>
            </w:r>
          </w:p>
          <w:p w14:paraId="342691C3" w14:textId="425BF2FE" w:rsidR="005E46AA" w:rsidRPr="00AF218D" w:rsidRDefault="000C78E8" w:rsidP="000C78E8">
            <w:pPr>
              <w:spacing w:after="0"/>
              <w:jc w:val="left"/>
              <w:rPr>
                <w:rFonts w:ascii="Verdana" w:hAnsi="Verdana"/>
                <w:color w:val="FF0000"/>
                <w:sz w:val="18"/>
                <w:szCs w:val="18"/>
                <w:lang w:val="en-GB"/>
              </w:rPr>
            </w:pPr>
            <w:r>
              <w:rPr>
                <w:rFonts w:ascii="Verdana" w:hAnsi="Verdana"/>
                <w:i/>
                <w:color w:val="FF0000"/>
                <w:sz w:val="18"/>
                <w:szCs w:val="18"/>
                <w:lang w:val="en-GB"/>
              </w:rPr>
              <w:t>**</w:t>
            </w:r>
            <w:r w:rsidR="005C2471" w:rsidRPr="00AF218D">
              <w:rPr>
                <w:rFonts w:ascii="Verdana" w:hAnsi="Verdana"/>
                <w:i/>
                <w:color w:val="FF0000"/>
                <w:sz w:val="18"/>
                <w:szCs w:val="18"/>
                <w:lang w:val="en-GB"/>
              </w:rPr>
              <w:t xml:space="preserve">This is the </w:t>
            </w:r>
            <w:r>
              <w:rPr>
                <w:rFonts w:ascii="Verdana" w:hAnsi="Verdana"/>
                <w:i/>
                <w:color w:val="FF0000"/>
                <w:sz w:val="18"/>
                <w:szCs w:val="18"/>
                <w:lang w:val="en-GB"/>
              </w:rPr>
              <w:t>University of</w:t>
            </w:r>
            <w:r w:rsidR="005C2471" w:rsidRPr="00AF218D">
              <w:rPr>
                <w:rFonts w:ascii="Verdana" w:hAnsi="Verdana"/>
                <w:i/>
                <w:color w:val="FF0000"/>
                <w:sz w:val="18"/>
                <w:szCs w:val="18"/>
                <w:lang w:val="en-GB"/>
              </w:rPr>
              <w:t xml:space="preserve"> Galway staff member who should review and sign your learning agreement</w:t>
            </w:r>
            <w:r w:rsidR="000C571C" w:rsidRPr="00AF218D">
              <w:rPr>
                <w:rFonts w:ascii="Verdana" w:hAnsi="Verdana"/>
                <w:i/>
                <w:color w:val="FF0000"/>
                <w:sz w:val="18"/>
                <w:szCs w:val="18"/>
                <w:lang w:val="en-GB"/>
              </w:rPr>
              <w:t>. *</w:t>
            </w:r>
            <w:r w:rsidR="0014281B" w:rsidRPr="00AF218D">
              <w:rPr>
                <w:rFonts w:ascii="Verdana" w:hAnsi="Verdana"/>
                <w:i/>
                <w:color w:val="FF0000"/>
                <w:sz w:val="18"/>
                <w:szCs w:val="18"/>
                <w:lang w:val="en-GB"/>
              </w:rPr>
              <w:t>*</w:t>
            </w:r>
          </w:p>
        </w:tc>
      </w:tr>
      <w:tr w:rsidR="00920CBB" w:rsidRPr="00F45D68" w14:paraId="2501256D" w14:textId="77777777" w:rsidTr="005E46AA">
        <w:trPr>
          <w:cantSplit/>
          <w:trHeight w:hRule="exact" w:val="454"/>
          <w:jc w:val="center"/>
        </w:trPr>
        <w:tc>
          <w:tcPr>
            <w:tcW w:w="9910" w:type="dxa"/>
            <w:gridSpan w:val="3"/>
            <w:shd w:val="clear" w:color="auto" w:fill="auto"/>
            <w:vAlign w:val="center"/>
          </w:tcPr>
          <w:p w14:paraId="5150D4D1" w14:textId="77777777" w:rsidR="00920CBB" w:rsidRPr="00AF218D" w:rsidRDefault="00AB0A44" w:rsidP="00942BFC">
            <w:pPr>
              <w:spacing w:after="0"/>
              <w:jc w:val="left"/>
              <w:rPr>
                <w:rFonts w:ascii="Verdana" w:hAnsi="Verdana"/>
                <w:sz w:val="18"/>
                <w:szCs w:val="18"/>
                <w:lang w:val="en-GB"/>
              </w:rPr>
            </w:pPr>
            <w:r w:rsidRPr="00AF218D">
              <w:rPr>
                <w:rFonts w:ascii="Verdana" w:hAnsi="Verdana"/>
                <w:sz w:val="18"/>
                <w:szCs w:val="18"/>
                <w:lang w:val="en-GB"/>
              </w:rPr>
              <w:t>E</w:t>
            </w:r>
            <w:r w:rsidR="00942BFC" w:rsidRPr="00AF218D">
              <w:rPr>
                <w:rFonts w:ascii="Verdana" w:hAnsi="Verdana"/>
                <w:sz w:val="18"/>
                <w:szCs w:val="18"/>
                <w:lang w:val="en-GB"/>
              </w:rPr>
              <w:t>-mail address of the subject</w:t>
            </w:r>
            <w:r w:rsidR="0014281B" w:rsidRPr="00AF218D">
              <w:rPr>
                <w:rFonts w:ascii="Verdana" w:hAnsi="Verdana"/>
                <w:sz w:val="18"/>
                <w:szCs w:val="18"/>
                <w:lang w:val="en-GB"/>
              </w:rPr>
              <w:t xml:space="preserve"> coordinator: </w:t>
            </w:r>
          </w:p>
        </w:tc>
      </w:tr>
      <w:tr w:rsidR="0014281B" w:rsidRPr="00F45D68" w14:paraId="494DACDA" w14:textId="77777777" w:rsidTr="001075FD">
        <w:trPr>
          <w:cantSplit/>
          <w:trHeight w:val="407"/>
          <w:jc w:val="center"/>
        </w:trPr>
        <w:tc>
          <w:tcPr>
            <w:tcW w:w="9910" w:type="dxa"/>
            <w:gridSpan w:val="3"/>
            <w:shd w:val="clear" w:color="auto" w:fill="E6E6E6"/>
            <w:vAlign w:val="center"/>
          </w:tcPr>
          <w:p w14:paraId="380595B9" w14:textId="77777777" w:rsidR="0014281B" w:rsidRPr="00AF218D" w:rsidRDefault="0014281B" w:rsidP="00942BFC">
            <w:pPr>
              <w:pStyle w:val="SectionHeading"/>
              <w:jc w:val="left"/>
              <w:rPr>
                <w:rFonts w:ascii="Verdana" w:hAnsi="Verdana"/>
                <w:sz w:val="22"/>
                <w:szCs w:val="22"/>
                <w:lang w:val="en-GB"/>
              </w:rPr>
            </w:pPr>
            <w:r w:rsidRPr="00AF218D">
              <w:rPr>
                <w:rFonts w:ascii="Verdana" w:hAnsi="Verdana"/>
                <w:sz w:val="22"/>
                <w:szCs w:val="22"/>
                <w:lang w:val="en-GB"/>
              </w:rPr>
              <w:t xml:space="preserve">the receiving </w:t>
            </w:r>
            <w:r w:rsidR="00942BFC" w:rsidRPr="00AF218D">
              <w:rPr>
                <w:rFonts w:ascii="Verdana" w:hAnsi="Verdana"/>
                <w:sz w:val="22"/>
                <w:szCs w:val="22"/>
                <w:lang w:val="en-GB"/>
              </w:rPr>
              <w:t>ORGANISATION/ENTERPRISE</w:t>
            </w:r>
          </w:p>
        </w:tc>
      </w:tr>
      <w:tr w:rsidR="0014281B" w:rsidRPr="00F45D68" w14:paraId="785010CA" w14:textId="77777777" w:rsidTr="0014281B">
        <w:trPr>
          <w:cantSplit/>
          <w:trHeight w:hRule="exact" w:val="454"/>
          <w:jc w:val="center"/>
        </w:trPr>
        <w:tc>
          <w:tcPr>
            <w:tcW w:w="9910" w:type="dxa"/>
            <w:gridSpan w:val="3"/>
            <w:shd w:val="clear" w:color="auto" w:fill="auto"/>
            <w:vAlign w:val="center"/>
          </w:tcPr>
          <w:p w14:paraId="43ED0E72" w14:textId="77777777" w:rsidR="0014281B" w:rsidRPr="00AF218D" w:rsidRDefault="00942BFC" w:rsidP="00942BFC">
            <w:pPr>
              <w:spacing w:after="0"/>
              <w:jc w:val="left"/>
              <w:rPr>
                <w:rFonts w:ascii="Verdana" w:hAnsi="Verdana"/>
                <w:sz w:val="18"/>
                <w:szCs w:val="18"/>
                <w:lang w:val="en-GB"/>
              </w:rPr>
            </w:pPr>
            <w:r w:rsidRPr="00AF218D">
              <w:rPr>
                <w:rFonts w:ascii="Verdana" w:hAnsi="Verdana"/>
                <w:sz w:val="18"/>
                <w:szCs w:val="18"/>
                <w:lang w:val="en-GB"/>
              </w:rPr>
              <w:t>Name of organisation</w:t>
            </w:r>
            <w:r w:rsidR="0014281B" w:rsidRPr="00AF218D">
              <w:rPr>
                <w:rFonts w:ascii="Verdana" w:hAnsi="Verdana"/>
                <w:sz w:val="18"/>
                <w:szCs w:val="18"/>
                <w:lang w:val="en-GB"/>
              </w:rPr>
              <w:t>:</w:t>
            </w:r>
          </w:p>
        </w:tc>
      </w:tr>
      <w:tr w:rsidR="00942BFC" w:rsidRPr="00F45D68" w14:paraId="67645D12" w14:textId="77777777" w:rsidTr="00D700BE">
        <w:trPr>
          <w:cantSplit/>
          <w:trHeight w:hRule="exact" w:val="454"/>
          <w:jc w:val="center"/>
        </w:trPr>
        <w:tc>
          <w:tcPr>
            <w:tcW w:w="9910" w:type="dxa"/>
            <w:gridSpan w:val="3"/>
            <w:shd w:val="clear" w:color="auto" w:fill="auto"/>
            <w:vAlign w:val="center"/>
          </w:tcPr>
          <w:p w14:paraId="32A10C5F" w14:textId="77777777" w:rsidR="00942BFC" w:rsidRPr="00AF218D" w:rsidRDefault="00942BFC" w:rsidP="00A726EC">
            <w:pPr>
              <w:spacing w:after="0"/>
              <w:jc w:val="left"/>
              <w:rPr>
                <w:rFonts w:ascii="Verdana" w:hAnsi="Verdana"/>
                <w:sz w:val="18"/>
                <w:szCs w:val="18"/>
                <w:lang w:val="en-GB"/>
              </w:rPr>
            </w:pPr>
            <w:r w:rsidRPr="00AF218D">
              <w:rPr>
                <w:rFonts w:ascii="Verdana" w:hAnsi="Verdana"/>
                <w:sz w:val="18"/>
                <w:szCs w:val="18"/>
                <w:lang w:val="en-GB"/>
              </w:rPr>
              <w:t>Address of organisation</w:t>
            </w:r>
            <w:r w:rsidR="003D629E" w:rsidRPr="00AF218D">
              <w:rPr>
                <w:rFonts w:ascii="Verdana" w:hAnsi="Verdana"/>
                <w:sz w:val="18"/>
                <w:szCs w:val="18"/>
                <w:lang w:val="en-GB"/>
              </w:rPr>
              <w:t>:</w:t>
            </w:r>
          </w:p>
        </w:tc>
      </w:tr>
      <w:tr w:rsidR="003D629E" w:rsidRPr="00F45D68" w14:paraId="23FECDC6" w14:textId="77777777" w:rsidTr="00813F38">
        <w:trPr>
          <w:cantSplit/>
          <w:trHeight w:hRule="exact" w:val="454"/>
          <w:jc w:val="center"/>
        </w:trPr>
        <w:tc>
          <w:tcPr>
            <w:tcW w:w="4955" w:type="dxa"/>
            <w:gridSpan w:val="2"/>
            <w:shd w:val="clear" w:color="auto" w:fill="auto"/>
            <w:vAlign w:val="center"/>
          </w:tcPr>
          <w:p w14:paraId="10535D19" w14:textId="77777777" w:rsidR="003D629E" w:rsidRPr="00AF218D" w:rsidRDefault="003D629E" w:rsidP="00A726EC">
            <w:pPr>
              <w:spacing w:after="0"/>
              <w:jc w:val="left"/>
              <w:rPr>
                <w:rFonts w:ascii="Verdana" w:hAnsi="Verdana"/>
                <w:sz w:val="18"/>
                <w:szCs w:val="18"/>
                <w:lang w:val="en-GB"/>
              </w:rPr>
            </w:pPr>
            <w:r w:rsidRPr="00AF218D">
              <w:rPr>
                <w:rFonts w:ascii="Verdana" w:hAnsi="Verdana"/>
                <w:sz w:val="18"/>
                <w:szCs w:val="18"/>
                <w:lang w:val="en-GB"/>
              </w:rPr>
              <w:t>Economic Sector</w:t>
            </w:r>
            <w:r w:rsidRPr="00AF218D">
              <w:rPr>
                <w:rStyle w:val="EndnoteReference"/>
                <w:rFonts w:ascii="Verdana" w:hAnsi="Verdana"/>
                <w:sz w:val="18"/>
                <w:szCs w:val="18"/>
                <w:lang w:val="en-GB"/>
              </w:rPr>
              <w:endnoteReference w:id="4"/>
            </w:r>
            <w:r w:rsidRPr="00AF218D">
              <w:rPr>
                <w:rFonts w:ascii="Verdana" w:hAnsi="Verdana"/>
                <w:sz w:val="18"/>
                <w:szCs w:val="18"/>
                <w:lang w:val="en-GB"/>
              </w:rPr>
              <w:t>:</w:t>
            </w:r>
          </w:p>
        </w:tc>
        <w:tc>
          <w:tcPr>
            <w:tcW w:w="4955" w:type="dxa"/>
            <w:shd w:val="clear" w:color="auto" w:fill="auto"/>
            <w:vAlign w:val="center"/>
          </w:tcPr>
          <w:p w14:paraId="69274E96" w14:textId="77777777" w:rsidR="003D629E" w:rsidRPr="00AF218D" w:rsidRDefault="003D629E" w:rsidP="00A726EC">
            <w:pPr>
              <w:spacing w:after="0"/>
              <w:jc w:val="left"/>
              <w:rPr>
                <w:rFonts w:ascii="Verdana" w:hAnsi="Verdana"/>
                <w:sz w:val="18"/>
                <w:szCs w:val="18"/>
                <w:lang w:val="en-GB"/>
              </w:rPr>
            </w:pPr>
            <w:r w:rsidRPr="00AF218D">
              <w:rPr>
                <w:rFonts w:ascii="Verdana" w:hAnsi="Verdana"/>
                <w:sz w:val="18"/>
                <w:szCs w:val="18"/>
                <w:lang w:val="en-GB"/>
              </w:rPr>
              <w:t>Size of organisation</w:t>
            </w:r>
            <w:r w:rsidRPr="00AF218D">
              <w:rPr>
                <w:rStyle w:val="EndnoteReference"/>
                <w:rFonts w:ascii="Verdana" w:hAnsi="Verdana"/>
                <w:sz w:val="18"/>
                <w:szCs w:val="18"/>
                <w:lang w:val="en-GB"/>
              </w:rPr>
              <w:endnoteReference w:id="5"/>
            </w:r>
            <w:r w:rsidRPr="00AF218D">
              <w:rPr>
                <w:rFonts w:ascii="Verdana" w:hAnsi="Verdana"/>
                <w:sz w:val="18"/>
                <w:szCs w:val="18"/>
                <w:lang w:val="en-GB"/>
              </w:rPr>
              <w:t>:</w:t>
            </w:r>
          </w:p>
        </w:tc>
      </w:tr>
      <w:tr w:rsidR="0014281B" w:rsidRPr="00F45D68" w14:paraId="1B0DB0E6" w14:textId="77777777" w:rsidTr="00D700BE">
        <w:trPr>
          <w:cantSplit/>
          <w:trHeight w:hRule="exact" w:val="454"/>
          <w:jc w:val="center"/>
        </w:trPr>
        <w:tc>
          <w:tcPr>
            <w:tcW w:w="9910" w:type="dxa"/>
            <w:gridSpan w:val="3"/>
            <w:shd w:val="clear" w:color="auto" w:fill="auto"/>
            <w:vAlign w:val="center"/>
          </w:tcPr>
          <w:p w14:paraId="0128F362" w14:textId="77777777" w:rsidR="0014281B" w:rsidRPr="00AF218D" w:rsidRDefault="00942BFC" w:rsidP="00A726EC">
            <w:pPr>
              <w:spacing w:after="0"/>
              <w:jc w:val="left"/>
              <w:rPr>
                <w:rFonts w:ascii="Verdana" w:hAnsi="Verdana"/>
                <w:sz w:val="18"/>
                <w:szCs w:val="18"/>
                <w:lang w:val="en-GB"/>
              </w:rPr>
            </w:pPr>
            <w:r w:rsidRPr="00AF218D">
              <w:rPr>
                <w:rFonts w:ascii="Verdana" w:hAnsi="Verdana"/>
                <w:sz w:val="18"/>
                <w:szCs w:val="18"/>
                <w:lang w:val="en-GB"/>
              </w:rPr>
              <w:t>Name and position of contact person</w:t>
            </w:r>
            <w:r w:rsidR="000676DD" w:rsidRPr="00AF218D">
              <w:rPr>
                <w:rStyle w:val="EndnoteReference"/>
                <w:rFonts w:ascii="Verdana" w:hAnsi="Verdana"/>
                <w:sz w:val="18"/>
                <w:szCs w:val="18"/>
                <w:lang w:val="en-GB"/>
              </w:rPr>
              <w:endnoteReference w:id="6"/>
            </w:r>
            <w:r w:rsidR="0014281B" w:rsidRPr="00AF218D">
              <w:rPr>
                <w:rFonts w:ascii="Verdana" w:hAnsi="Verdana"/>
                <w:sz w:val="18"/>
                <w:szCs w:val="18"/>
                <w:lang w:val="en-GB"/>
              </w:rPr>
              <w:t>:</w:t>
            </w:r>
          </w:p>
        </w:tc>
      </w:tr>
      <w:tr w:rsidR="003D629E" w:rsidRPr="00F45D68" w14:paraId="26138A21" w14:textId="77777777" w:rsidTr="00D700BE">
        <w:trPr>
          <w:cantSplit/>
          <w:trHeight w:hRule="exact" w:val="454"/>
          <w:jc w:val="center"/>
        </w:trPr>
        <w:tc>
          <w:tcPr>
            <w:tcW w:w="9910" w:type="dxa"/>
            <w:gridSpan w:val="3"/>
            <w:shd w:val="clear" w:color="auto" w:fill="auto"/>
            <w:vAlign w:val="center"/>
          </w:tcPr>
          <w:p w14:paraId="7748272B" w14:textId="77777777" w:rsidR="003D629E" w:rsidRPr="00AF218D" w:rsidRDefault="003D629E" w:rsidP="00A726EC">
            <w:pPr>
              <w:spacing w:after="0"/>
              <w:jc w:val="left"/>
              <w:rPr>
                <w:rFonts w:ascii="Verdana" w:hAnsi="Verdana"/>
                <w:sz w:val="18"/>
                <w:szCs w:val="18"/>
                <w:lang w:val="en-GB"/>
              </w:rPr>
            </w:pPr>
            <w:r w:rsidRPr="00AF218D">
              <w:rPr>
                <w:rFonts w:ascii="Verdana" w:hAnsi="Verdana"/>
                <w:sz w:val="18"/>
                <w:szCs w:val="18"/>
                <w:lang w:val="en-GB"/>
              </w:rPr>
              <w:t>E-mail address of contact person:</w:t>
            </w:r>
          </w:p>
        </w:tc>
      </w:tr>
      <w:tr w:rsidR="00942BFC" w:rsidRPr="00F45D68" w14:paraId="5CD0B1C1" w14:textId="77777777" w:rsidTr="00D700BE">
        <w:trPr>
          <w:cantSplit/>
          <w:trHeight w:hRule="exact" w:val="454"/>
          <w:jc w:val="center"/>
        </w:trPr>
        <w:tc>
          <w:tcPr>
            <w:tcW w:w="9910" w:type="dxa"/>
            <w:gridSpan w:val="3"/>
            <w:shd w:val="clear" w:color="auto" w:fill="auto"/>
            <w:vAlign w:val="center"/>
          </w:tcPr>
          <w:p w14:paraId="56A6ECA1" w14:textId="77777777" w:rsidR="00942BFC" w:rsidRPr="00AF218D" w:rsidRDefault="00942BFC" w:rsidP="00A726EC">
            <w:pPr>
              <w:spacing w:after="0"/>
              <w:jc w:val="left"/>
              <w:rPr>
                <w:rFonts w:ascii="Verdana" w:hAnsi="Verdana"/>
                <w:sz w:val="18"/>
                <w:szCs w:val="18"/>
                <w:lang w:val="en-GB"/>
              </w:rPr>
            </w:pPr>
            <w:r w:rsidRPr="00AF218D">
              <w:rPr>
                <w:rFonts w:ascii="Verdana" w:hAnsi="Verdana"/>
                <w:sz w:val="18"/>
                <w:szCs w:val="18"/>
                <w:lang w:val="en-GB"/>
              </w:rPr>
              <w:t>Name and position of mentor</w:t>
            </w:r>
            <w:r w:rsidR="00386BF9" w:rsidRPr="00AF218D">
              <w:rPr>
                <w:rStyle w:val="EndnoteReference"/>
                <w:rFonts w:ascii="Verdana" w:hAnsi="Verdana"/>
                <w:sz w:val="18"/>
                <w:szCs w:val="18"/>
                <w:lang w:val="en-GB"/>
              </w:rPr>
              <w:endnoteReference w:id="7"/>
            </w:r>
            <w:r w:rsidRPr="00AF218D">
              <w:rPr>
                <w:rFonts w:ascii="Verdana" w:hAnsi="Verdana"/>
                <w:sz w:val="18"/>
                <w:szCs w:val="18"/>
                <w:lang w:val="en-GB"/>
              </w:rPr>
              <w:t>:</w:t>
            </w:r>
          </w:p>
        </w:tc>
      </w:tr>
      <w:tr w:rsidR="0014281B" w:rsidRPr="00F45D68" w14:paraId="32347D7F" w14:textId="77777777" w:rsidTr="00E40CDE">
        <w:trPr>
          <w:cantSplit/>
          <w:trHeight w:hRule="exact" w:val="454"/>
          <w:jc w:val="center"/>
        </w:trPr>
        <w:tc>
          <w:tcPr>
            <w:tcW w:w="99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D402E13" w14:textId="77777777" w:rsidR="0014281B" w:rsidRPr="00AF218D" w:rsidRDefault="003D629E" w:rsidP="0014281B">
            <w:pPr>
              <w:spacing w:after="0"/>
              <w:jc w:val="left"/>
              <w:rPr>
                <w:rFonts w:ascii="Verdana" w:hAnsi="Verdana"/>
                <w:sz w:val="18"/>
                <w:szCs w:val="18"/>
                <w:lang w:val="en-GB"/>
              </w:rPr>
            </w:pPr>
            <w:r w:rsidRPr="00AF218D">
              <w:rPr>
                <w:rFonts w:ascii="Verdana" w:hAnsi="Verdana"/>
                <w:sz w:val="18"/>
                <w:szCs w:val="18"/>
                <w:lang w:val="en-GB"/>
              </w:rPr>
              <w:t>E-mail address of mentor:</w:t>
            </w:r>
          </w:p>
        </w:tc>
      </w:tr>
    </w:tbl>
    <w:p w14:paraId="7E097BD9" w14:textId="77777777" w:rsidR="00352C6C" w:rsidRDefault="00352C6C" w:rsidP="00AF218D">
      <w:pPr>
        <w:tabs>
          <w:tab w:val="left" w:pos="709"/>
        </w:tabs>
        <w:spacing w:before="240" w:after="120"/>
        <w:jc w:val="center"/>
        <w:rPr>
          <w:rFonts w:ascii="Verdana" w:hAnsi="Verdana" w:cs="Arial"/>
          <w:b/>
          <w:color w:val="002060"/>
          <w:sz w:val="28"/>
          <w:szCs w:val="28"/>
          <w:lang w:val="en-GB"/>
        </w:rPr>
      </w:pPr>
    </w:p>
    <w:p w14:paraId="2041A3C5" w14:textId="70476563" w:rsidR="00B256DE" w:rsidRPr="00AF218D" w:rsidRDefault="0014281B" w:rsidP="00AF218D">
      <w:pPr>
        <w:tabs>
          <w:tab w:val="left" w:pos="709"/>
        </w:tabs>
        <w:spacing w:before="240" w:after="120"/>
        <w:jc w:val="center"/>
        <w:rPr>
          <w:rFonts w:ascii="Verdana" w:hAnsi="Verdana" w:cs="Arial"/>
          <w:b/>
          <w:color w:val="002060"/>
          <w:sz w:val="28"/>
          <w:szCs w:val="28"/>
          <w:lang w:val="en-GB"/>
        </w:rPr>
      </w:pPr>
      <w:r w:rsidRPr="00AF218D">
        <w:rPr>
          <w:rFonts w:ascii="Verdana" w:hAnsi="Verdana" w:cs="Arial"/>
          <w:b/>
          <w:color w:val="002060"/>
          <w:sz w:val="28"/>
          <w:szCs w:val="28"/>
          <w:lang w:val="en-GB"/>
        </w:rPr>
        <w:t xml:space="preserve">Section to be completed </w:t>
      </w:r>
      <w:r w:rsidRPr="00AF218D">
        <w:rPr>
          <w:rFonts w:ascii="Verdana" w:hAnsi="Verdana" w:cs="Arial"/>
          <w:b/>
          <w:color w:val="002060"/>
          <w:sz w:val="28"/>
          <w:szCs w:val="28"/>
          <w:u w:val="single"/>
          <w:lang w:val="en-GB"/>
        </w:rPr>
        <w:t>before</w:t>
      </w:r>
      <w:r w:rsidRPr="00AF218D">
        <w:rPr>
          <w:rFonts w:ascii="Verdana" w:hAnsi="Verdana" w:cs="Arial"/>
          <w:b/>
          <w:color w:val="002060"/>
          <w:sz w:val="28"/>
          <w:szCs w:val="28"/>
          <w:lang w:val="en-GB"/>
        </w:rPr>
        <w:t xml:space="preserve"> the mobility period</w:t>
      </w:r>
    </w:p>
    <w:p w14:paraId="11347F7B" w14:textId="77777777" w:rsidR="002D16D9" w:rsidRPr="00AF218D" w:rsidRDefault="002D16D9" w:rsidP="002D16D9">
      <w:pPr>
        <w:pStyle w:val="Heading4"/>
        <w:keepNext w:val="0"/>
        <w:numPr>
          <w:ilvl w:val="0"/>
          <w:numId w:val="0"/>
        </w:numPr>
        <w:tabs>
          <w:tab w:val="left" w:pos="426"/>
        </w:tabs>
        <w:rPr>
          <w:rFonts w:ascii="Verdana" w:hAnsi="Verdana" w:cs="Arial"/>
          <w:i/>
          <w:color w:val="002060"/>
          <w:sz w:val="18"/>
          <w:szCs w:val="18"/>
          <w:lang w:val="en-GB"/>
        </w:rPr>
      </w:pPr>
      <w:r w:rsidRPr="00AF218D">
        <w:rPr>
          <w:rFonts w:ascii="Verdana" w:hAnsi="Verdana" w:cs="Arial"/>
          <w:b/>
          <w:color w:val="002060"/>
          <w:sz w:val="20"/>
          <w:lang w:val="en-GB"/>
        </w:rPr>
        <w:t>I.</w:t>
      </w:r>
      <w:r w:rsidRPr="00AF218D">
        <w:rPr>
          <w:rFonts w:ascii="Verdana" w:hAnsi="Verdana" w:cs="Arial"/>
          <w:b/>
          <w:color w:val="002060"/>
          <w:sz w:val="20"/>
          <w:lang w:val="en-GB"/>
        </w:rPr>
        <w:tab/>
        <w:t xml:space="preserve">PROPOSED MOBILITY PROGRAMME </w:t>
      </w:r>
      <w:r w:rsidRPr="00AF218D">
        <w:rPr>
          <w:rFonts w:ascii="Verdana" w:hAnsi="Verdana" w:cs="Arial"/>
          <w:b/>
          <w:color w:val="002060"/>
          <w:sz w:val="18"/>
          <w:szCs w:val="18"/>
          <w:lang w:val="en-GB"/>
        </w:rPr>
        <w:t xml:space="preserve">– </w:t>
      </w:r>
      <w:r w:rsidRPr="00AF218D">
        <w:rPr>
          <w:rFonts w:ascii="Verdana" w:hAnsi="Verdana" w:cs="Arial"/>
          <w:i/>
          <w:color w:val="002060"/>
          <w:sz w:val="18"/>
          <w:szCs w:val="18"/>
          <w:lang w:val="en-GB"/>
        </w:rPr>
        <w:t xml:space="preserve">please </w:t>
      </w:r>
      <w:r w:rsidRPr="00A9101D">
        <w:rPr>
          <w:rFonts w:ascii="Verdana" w:hAnsi="Verdana" w:cs="Arial"/>
          <w:b/>
          <w:i/>
          <w:color w:val="002060"/>
          <w:sz w:val="18"/>
          <w:szCs w:val="18"/>
          <w:lang w:val="en-GB"/>
        </w:rPr>
        <w:t>type</w:t>
      </w:r>
      <w:r w:rsidRPr="00AF218D">
        <w:rPr>
          <w:rFonts w:ascii="Verdana" w:hAnsi="Verdana" w:cs="Arial"/>
          <w:i/>
          <w:color w:val="002060"/>
          <w:sz w:val="18"/>
          <w:szCs w:val="18"/>
          <w:lang w:val="en-GB"/>
        </w:rPr>
        <w:t xml:space="preserve"> this section and </w:t>
      </w:r>
      <w:r w:rsidRPr="00A9101D">
        <w:rPr>
          <w:rFonts w:ascii="Verdana" w:hAnsi="Verdana" w:cs="Arial"/>
          <w:b/>
          <w:i/>
          <w:color w:val="002060"/>
          <w:sz w:val="18"/>
          <w:szCs w:val="18"/>
          <w:u w:val="single"/>
          <w:lang w:val="en-GB"/>
        </w:rPr>
        <w:t>expand the fields as necessary</w:t>
      </w:r>
      <w:r w:rsidRPr="00AF218D">
        <w:rPr>
          <w:rFonts w:ascii="Verdana" w:hAnsi="Verdana" w:cs="Arial"/>
          <w:i/>
          <w:color w:val="002060"/>
          <w:sz w:val="18"/>
          <w:szCs w:val="18"/>
          <w:lang w:val="en-GB"/>
        </w:rPr>
        <w:t xml:space="preserve"> to provide as much information as possible about the programme, aims and</w:t>
      </w:r>
      <w:r w:rsidRPr="00AF218D">
        <w:rPr>
          <w:rFonts w:ascii="Verdana" w:hAnsi="Verdana" w:cs="Arial"/>
          <w:b/>
          <w:color w:val="002060"/>
          <w:sz w:val="18"/>
          <w:szCs w:val="18"/>
          <w:lang w:val="en-GB"/>
        </w:rPr>
        <w:t xml:space="preserve"> </w:t>
      </w:r>
      <w:r w:rsidRPr="00AF218D">
        <w:rPr>
          <w:rFonts w:ascii="Verdana" w:hAnsi="Verdana" w:cs="Arial"/>
          <w:i/>
          <w:color w:val="002060"/>
          <w:sz w:val="18"/>
          <w:szCs w:val="18"/>
          <w:lang w:val="en-GB"/>
        </w:rPr>
        <w:t xml:space="preserve">assessment of your </w:t>
      </w:r>
      <w:r w:rsidR="00AF218D" w:rsidRPr="00AF218D">
        <w:rPr>
          <w:rFonts w:ascii="Verdana" w:hAnsi="Verdana" w:cs="Arial"/>
          <w:i/>
          <w:color w:val="002060"/>
          <w:sz w:val="18"/>
          <w:szCs w:val="18"/>
          <w:lang w:val="en-GB"/>
        </w:rPr>
        <w:t>traineeship</w:t>
      </w:r>
      <w:r w:rsidRPr="00AF218D">
        <w:rPr>
          <w:rFonts w:ascii="Verdana" w:hAnsi="Verdana" w:cs="Arial"/>
          <w:i/>
          <w:color w:val="002060"/>
          <w:sz w:val="18"/>
          <w:szCs w:val="18"/>
          <w:lang w:val="en-GB"/>
        </w:rPr>
        <w:t>.</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889"/>
      </w:tblGrid>
      <w:tr w:rsidR="002D16D9" w:rsidRPr="00AF218D" w14:paraId="1A96D9FD" w14:textId="77777777" w:rsidTr="002D16D9">
        <w:trPr>
          <w:trHeight w:val="473"/>
        </w:trPr>
        <w:tc>
          <w:tcPr>
            <w:tcW w:w="9889" w:type="dxa"/>
            <w:shd w:val="clear" w:color="auto" w:fill="auto"/>
          </w:tcPr>
          <w:p w14:paraId="260B4D07" w14:textId="77777777" w:rsidR="002D16D9" w:rsidRPr="00AF218D" w:rsidRDefault="002D16D9" w:rsidP="002D16D9">
            <w:pPr>
              <w:pStyle w:val="CommentText"/>
              <w:spacing w:after="120"/>
              <w:rPr>
                <w:rFonts w:ascii="Verdana" w:hAnsi="Verdana" w:cs="Arial"/>
                <w:b/>
                <w:lang w:val="en-GB"/>
              </w:rPr>
            </w:pPr>
            <w:r w:rsidRPr="00AF218D">
              <w:rPr>
                <w:rFonts w:ascii="Verdana" w:hAnsi="Verdana" w:cs="Arial"/>
                <w:b/>
                <w:lang w:val="en-GB"/>
              </w:rPr>
              <w:t>Planned period of the mobility</w:t>
            </w:r>
            <w:r w:rsidRPr="00AF218D">
              <w:rPr>
                <w:rFonts w:ascii="Verdana" w:hAnsi="Verdana" w:cs="Arial"/>
                <w:lang w:val="en-GB"/>
              </w:rPr>
              <w:t>: from [</w:t>
            </w:r>
            <w:r w:rsidR="00163CB2">
              <w:rPr>
                <w:rFonts w:ascii="Verdana" w:hAnsi="Verdana" w:cs="Arial"/>
                <w:lang w:val="en-GB"/>
              </w:rPr>
              <w:t>day/</w:t>
            </w:r>
            <w:r w:rsidRPr="00AF218D">
              <w:rPr>
                <w:rFonts w:ascii="Verdana" w:hAnsi="Verdana" w:cs="Arial"/>
                <w:lang w:val="en-GB"/>
              </w:rPr>
              <w:t>month/year]                 till [</w:t>
            </w:r>
            <w:r w:rsidR="00163CB2">
              <w:rPr>
                <w:rFonts w:ascii="Verdana" w:hAnsi="Verdana" w:cs="Arial"/>
                <w:lang w:val="en-GB"/>
              </w:rPr>
              <w:t>day/</w:t>
            </w:r>
            <w:r w:rsidRPr="00AF218D">
              <w:rPr>
                <w:rFonts w:ascii="Verdana" w:hAnsi="Verdana" w:cs="Arial"/>
                <w:lang w:val="en-GB"/>
              </w:rPr>
              <w:t xml:space="preserve">month/year]  </w:t>
            </w:r>
          </w:p>
        </w:tc>
      </w:tr>
      <w:tr w:rsidR="002D16D9" w:rsidRPr="00AF218D" w14:paraId="298582B1" w14:textId="77777777" w:rsidTr="002D16D9">
        <w:trPr>
          <w:trHeight w:val="277"/>
        </w:trPr>
        <w:tc>
          <w:tcPr>
            <w:tcW w:w="9889" w:type="dxa"/>
            <w:shd w:val="clear" w:color="auto" w:fill="auto"/>
          </w:tcPr>
          <w:p w14:paraId="28358D96" w14:textId="77777777" w:rsidR="002D16D9" w:rsidRPr="00AF218D" w:rsidRDefault="002D16D9" w:rsidP="002D16D9">
            <w:pPr>
              <w:pStyle w:val="CommentText"/>
              <w:tabs>
                <w:tab w:val="left" w:pos="5812"/>
              </w:tabs>
              <w:spacing w:after="120"/>
              <w:rPr>
                <w:rFonts w:ascii="Verdana" w:hAnsi="Verdana" w:cs="Arial"/>
                <w:lang w:val="en-GB"/>
              </w:rPr>
            </w:pPr>
            <w:r w:rsidRPr="00AF218D">
              <w:rPr>
                <w:rFonts w:ascii="Verdana" w:hAnsi="Verdana" w:cs="Arial"/>
                <w:b/>
                <w:lang w:val="en-GB"/>
              </w:rPr>
              <w:t xml:space="preserve">Number of working hours per week: </w:t>
            </w:r>
          </w:p>
        </w:tc>
      </w:tr>
      <w:tr w:rsidR="002D16D9" w:rsidRPr="00AF218D" w14:paraId="79648922" w14:textId="77777777" w:rsidTr="002D16D9">
        <w:trPr>
          <w:trHeight w:val="345"/>
        </w:trPr>
        <w:tc>
          <w:tcPr>
            <w:tcW w:w="9889" w:type="dxa"/>
            <w:shd w:val="clear" w:color="auto" w:fill="auto"/>
          </w:tcPr>
          <w:p w14:paraId="01F399EB" w14:textId="77777777" w:rsidR="002D16D9" w:rsidRPr="00AF218D" w:rsidRDefault="002D16D9" w:rsidP="002D16D9">
            <w:pPr>
              <w:spacing w:after="0"/>
              <w:ind w:right="-993"/>
              <w:rPr>
                <w:rFonts w:ascii="Verdana" w:hAnsi="Verdana" w:cs="Arial"/>
                <w:sz w:val="20"/>
                <w:lang w:val="en-GB"/>
              </w:rPr>
            </w:pPr>
            <w:r w:rsidRPr="00AF218D">
              <w:rPr>
                <w:rFonts w:ascii="Verdana" w:hAnsi="Verdana" w:cs="Arial"/>
                <w:b/>
                <w:sz w:val="20"/>
                <w:lang w:val="en-GB"/>
              </w:rPr>
              <w:t>Traineeship title:</w:t>
            </w:r>
            <w:r w:rsidRPr="00AF218D">
              <w:rPr>
                <w:rFonts w:ascii="Verdana" w:hAnsi="Verdana" w:cs="Arial"/>
                <w:sz w:val="20"/>
                <w:lang w:val="en-GB"/>
              </w:rPr>
              <w:t xml:space="preserve"> </w:t>
            </w:r>
          </w:p>
        </w:tc>
      </w:tr>
      <w:tr w:rsidR="002D16D9" w:rsidRPr="00AF218D" w14:paraId="614C7426" w14:textId="77777777" w:rsidTr="002D16D9">
        <w:trPr>
          <w:trHeight w:val="418"/>
        </w:trPr>
        <w:tc>
          <w:tcPr>
            <w:tcW w:w="9889" w:type="dxa"/>
            <w:shd w:val="clear" w:color="auto" w:fill="auto"/>
          </w:tcPr>
          <w:p w14:paraId="20EDE979" w14:textId="77777777" w:rsidR="002D16D9" w:rsidRPr="00AF218D" w:rsidRDefault="002D16D9" w:rsidP="004F36D6">
            <w:pPr>
              <w:spacing w:after="0"/>
              <w:ind w:right="-993"/>
              <w:rPr>
                <w:rFonts w:ascii="Verdana" w:hAnsi="Verdana" w:cs="Arial"/>
                <w:sz w:val="20"/>
                <w:lang w:val="en-GB"/>
              </w:rPr>
            </w:pPr>
            <w:r w:rsidRPr="00AF218D">
              <w:rPr>
                <w:rFonts w:ascii="Verdana" w:hAnsi="Verdana" w:cs="Arial"/>
                <w:b/>
                <w:sz w:val="20"/>
                <w:lang w:val="en-GB"/>
              </w:rPr>
              <w:t xml:space="preserve">Detailed programme of the traineeship period </w:t>
            </w:r>
          </w:p>
          <w:p w14:paraId="622284C5" w14:textId="77777777" w:rsidR="002D16D9" w:rsidRPr="00AF218D" w:rsidRDefault="002D16D9" w:rsidP="00B57A2C">
            <w:pPr>
              <w:spacing w:after="0"/>
              <w:rPr>
                <w:rFonts w:ascii="Verdana" w:hAnsi="Verdana" w:cs="Arial"/>
                <w:sz w:val="20"/>
                <w:lang w:val="en-GB"/>
              </w:rPr>
            </w:pPr>
          </w:p>
        </w:tc>
      </w:tr>
      <w:tr w:rsidR="002D16D9" w:rsidRPr="00AF218D" w14:paraId="1DD1053E" w14:textId="77777777" w:rsidTr="002D16D9">
        <w:trPr>
          <w:trHeight w:val="692"/>
        </w:trPr>
        <w:tc>
          <w:tcPr>
            <w:tcW w:w="9889" w:type="dxa"/>
            <w:shd w:val="clear" w:color="auto" w:fill="auto"/>
          </w:tcPr>
          <w:p w14:paraId="4D10B5F0" w14:textId="77777777" w:rsidR="002D16D9" w:rsidRPr="00AF218D" w:rsidRDefault="002D16D9" w:rsidP="002D16D9">
            <w:pPr>
              <w:spacing w:after="0"/>
              <w:rPr>
                <w:rFonts w:ascii="Verdana" w:hAnsi="Verdana" w:cs="Arial"/>
                <w:sz w:val="20"/>
                <w:lang w:val="en-GB"/>
              </w:rPr>
            </w:pPr>
            <w:r w:rsidRPr="00AF218D">
              <w:rPr>
                <w:rFonts w:ascii="Verdana" w:hAnsi="Verdana" w:cs="Arial"/>
                <w:b/>
                <w:sz w:val="20"/>
                <w:lang w:val="en-GB"/>
              </w:rPr>
              <w:t>Knowledge</w:t>
            </w:r>
            <w:r w:rsidRPr="00AF218D">
              <w:rPr>
                <w:rFonts w:ascii="Verdana" w:hAnsi="Verdana" w:cs="Arial"/>
                <w:sz w:val="20"/>
                <w:lang w:val="en-GB"/>
              </w:rPr>
              <w:t xml:space="preserve">, </w:t>
            </w:r>
            <w:r w:rsidRPr="00AF218D">
              <w:rPr>
                <w:rFonts w:ascii="Verdana" w:hAnsi="Verdana" w:cs="Arial"/>
                <w:b/>
                <w:sz w:val="20"/>
                <w:lang w:val="en-GB"/>
              </w:rPr>
              <w:t>skills and competences to be acquired by the trainee at the end of the traineeship</w:t>
            </w:r>
          </w:p>
          <w:p w14:paraId="152093C1" w14:textId="77777777" w:rsidR="002D16D9" w:rsidRPr="00AF218D" w:rsidRDefault="002D16D9" w:rsidP="00B57A2C">
            <w:pPr>
              <w:spacing w:after="0"/>
              <w:rPr>
                <w:rFonts w:ascii="Verdana" w:hAnsi="Verdana" w:cs="Arial"/>
                <w:b/>
                <w:sz w:val="20"/>
                <w:lang w:val="en-GB"/>
              </w:rPr>
            </w:pPr>
          </w:p>
        </w:tc>
      </w:tr>
      <w:tr w:rsidR="002D16D9" w:rsidRPr="00AF218D" w14:paraId="7F7FB0F9" w14:textId="77777777" w:rsidTr="002D16D9">
        <w:trPr>
          <w:trHeight w:val="393"/>
        </w:trPr>
        <w:tc>
          <w:tcPr>
            <w:tcW w:w="9889" w:type="dxa"/>
            <w:shd w:val="clear" w:color="auto" w:fill="auto"/>
          </w:tcPr>
          <w:p w14:paraId="76C2E2DA" w14:textId="77777777" w:rsidR="002D16D9" w:rsidRDefault="002D16D9" w:rsidP="002D16D9">
            <w:pPr>
              <w:spacing w:after="0"/>
              <w:ind w:left="-6" w:firstLine="6"/>
              <w:rPr>
                <w:rFonts w:ascii="Verdana" w:hAnsi="Verdana" w:cs="Arial"/>
                <w:b/>
                <w:sz w:val="20"/>
                <w:lang w:val="en-GB"/>
              </w:rPr>
            </w:pPr>
            <w:r w:rsidRPr="00AF218D">
              <w:rPr>
                <w:rFonts w:ascii="Verdana" w:hAnsi="Verdana" w:cs="Arial"/>
                <w:b/>
                <w:sz w:val="20"/>
                <w:lang w:val="en-GB"/>
              </w:rPr>
              <w:t xml:space="preserve">Monitoring plan </w:t>
            </w:r>
          </w:p>
          <w:p w14:paraId="2D85C267" w14:textId="77777777" w:rsidR="00B57A2C" w:rsidRPr="00AF218D" w:rsidRDefault="00B57A2C" w:rsidP="00B57A2C">
            <w:pPr>
              <w:spacing w:after="0"/>
              <w:ind w:firstLine="6"/>
              <w:rPr>
                <w:rFonts w:ascii="Verdana" w:hAnsi="Verdana" w:cs="Arial"/>
                <w:b/>
                <w:sz w:val="20"/>
                <w:lang w:val="en-GB"/>
              </w:rPr>
            </w:pPr>
          </w:p>
        </w:tc>
      </w:tr>
      <w:tr w:rsidR="002D16D9" w:rsidRPr="00AF218D" w14:paraId="06E6EA29" w14:textId="77777777" w:rsidTr="002D16D9">
        <w:trPr>
          <w:trHeight w:val="423"/>
        </w:trPr>
        <w:tc>
          <w:tcPr>
            <w:tcW w:w="9889" w:type="dxa"/>
            <w:shd w:val="clear" w:color="auto" w:fill="auto"/>
          </w:tcPr>
          <w:p w14:paraId="60B52C34" w14:textId="77777777" w:rsidR="002D16D9" w:rsidRDefault="002D16D9" w:rsidP="002D16D9">
            <w:pPr>
              <w:spacing w:after="0"/>
              <w:ind w:right="-993"/>
              <w:rPr>
                <w:rFonts w:ascii="Verdana" w:hAnsi="Verdana" w:cs="Arial"/>
                <w:sz w:val="20"/>
                <w:lang w:val="en-GB"/>
              </w:rPr>
            </w:pPr>
            <w:r w:rsidRPr="00AF218D">
              <w:rPr>
                <w:rFonts w:ascii="Verdana" w:hAnsi="Verdana" w:cs="Arial"/>
                <w:b/>
                <w:sz w:val="20"/>
                <w:lang w:val="en-GB"/>
              </w:rPr>
              <w:t xml:space="preserve">Evaluation plan </w:t>
            </w:r>
            <w:r w:rsidRPr="00AF218D">
              <w:rPr>
                <w:rFonts w:ascii="Verdana" w:hAnsi="Verdana" w:cs="Arial"/>
                <w:sz w:val="20"/>
                <w:lang w:val="en-GB"/>
              </w:rPr>
              <w:t xml:space="preserve"> </w:t>
            </w:r>
          </w:p>
          <w:p w14:paraId="216DA886" w14:textId="77777777" w:rsidR="00B57A2C" w:rsidRPr="00AF218D" w:rsidRDefault="00B57A2C" w:rsidP="00B57A2C">
            <w:pPr>
              <w:spacing w:after="0"/>
              <w:rPr>
                <w:rFonts w:ascii="Verdana" w:hAnsi="Verdana" w:cs="Arial"/>
                <w:sz w:val="20"/>
                <w:lang w:val="en-GB"/>
              </w:rPr>
            </w:pPr>
          </w:p>
        </w:tc>
      </w:tr>
    </w:tbl>
    <w:p w14:paraId="63B1D353" w14:textId="77777777" w:rsidR="002D16D9" w:rsidRPr="00AF218D" w:rsidRDefault="002D16D9" w:rsidP="002D16D9">
      <w:pPr>
        <w:pStyle w:val="CommentText"/>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9"/>
      </w:tblGrid>
      <w:tr w:rsidR="002D16D9" w:rsidRPr="00AF218D" w14:paraId="3B6651D3" w14:textId="77777777" w:rsidTr="002D16D9">
        <w:trPr>
          <w:jc w:val="center"/>
        </w:trPr>
        <w:tc>
          <w:tcPr>
            <w:tcW w:w="9738" w:type="dxa"/>
            <w:shd w:val="clear" w:color="auto" w:fill="auto"/>
          </w:tcPr>
          <w:p w14:paraId="38050C57" w14:textId="77777777" w:rsidR="002D16D9" w:rsidRPr="00AF218D" w:rsidRDefault="002D16D9" w:rsidP="004F36D6">
            <w:pPr>
              <w:spacing w:after="120"/>
              <w:ind w:left="-6" w:firstLine="6"/>
              <w:rPr>
                <w:rFonts w:ascii="Verdana" w:hAnsi="Verdana" w:cs="Arial"/>
                <w:b/>
                <w:sz w:val="20"/>
                <w:lang w:val="en-GB"/>
              </w:rPr>
            </w:pPr>
            <w:r w:rsidRPr="00AF218D">
              <w:rPr>
                <w:rFonts w:ascii="Verdana" w:hAnsi="Verdana" w:cs="Arial"/>
                <w:b/>
                <w:sz w:val="20"/>
                <w:lang w:val="en-GB"/>
              </w:rPr>
              <w:lastRenderedPageBreak/>
              <w:t>Language competence of the trainee</w:t>
            </w:r>
          </w:p>
          <w:p w14:paraId="34B742BE" w14:textId="77777777" w:rsidR="002D16D9" w:rsidRPr="00AF218D" w:rsidRDefault="002D16D9" w:rsidP="004F36D6">
            <w:pPr>
              <w:spacing w:after="0"/>
              <w:rPr>
                <w:rFonts w:ascii="Verdana" w:hAnsi="Verdana" w:cs="Arial"/>
                <w:sz w:val="20"/>
                <w:lang w:val="en-GB"/>
              </w:rPr>
            </w:pPr>
            <w:r w:rsidRPr="00AF218D">
              <w:rPr>
                <w:rFonts w:ascii="Verdana" w:hAnsi="Verdana" w:cs="Arial"/>
                <w:sz w:val="20"/>
                <w:lang w:val="en-GB"/>
              </w:rPr>
              <w:t>The level of language competence</w:t>
            </w:r>
            <w:r w:rsidRPr="00AF218D">
              <w:rPr>
                <w:rStyle w:val="EndnoteReference"/>
                <w:rFonts w:ascii="Verdana" w:hAnsi="Verdana" w:cs="Arial"/>
                <w:sz w:val="20"/>
                <w:lang w:val="en-GB"/>
              </w:rPr>
              <w:endnoteReference w:id="8"/>
            </w:r>
            <w:r w:rsidRPr="00AF218D">
              <w:rPr>
                <w:rFonts w:ascii="Verdana" w:hAnsi="Verdana" w:cs="Arial"/>
                <w:sz w:val="20"/>
                <w:lang w:val="en-GB"/>
              </w:rPr>
              <w:t xml:space="preserve"> in ………….. </w:t>
            </w:r>
            <w:r w:rsidRPr="00AF218D">
              <w:rPr>
                <w:rFonts w:ascii="Verdana" w:hAnsi="Verdana" w:cs="Arial"/>
                <w:i/>
                <w:sz w:val="20"/>
                <w:lang w:val="en-GB"/>
              </w:rPr>
              <w:t>[workplace main language]</w:t>
            </w:r>
            <w:r w:rsidRPr="00AF218D">
              <w:rPr>
                <w:rFonts w:ascii="Verdana" w:hAnsi="Verdana" w:cs="Arial"/>
                <w:sz w:val="20"/>
                <w:lang w:val="en-GB"/>
              </w:rPr>
              <w:t xml:space="preserve"> that the trainee already has or agrees to acquire by the start of the mobility period is: </w:t>
            </w:r>
          </w:p>
          <w:p w14:paraId="75884465" w14:textId="77777777" w:rsidR="000132B7" w:rsidRDefault="002D16D9" w:rsidP="004F36D6">
            <w:pPr>
              <w:spacing w:after="0"/>
              <w:rPr>
                <w:rFonts w:ascii="Verdana" w:hAnsi="Verdana" w:cs="Arial"/>
                <w:sz w:val="20"/>
                <w:lang w:val="en-GB"/>
              </w:rPr>
            </w:pPr>
            <w:r w:rsidRPr="00AF218D">
              <w:rPr>
                <w:rFonts w:ascii="Verdana" w:hAnsi="Verdana" w:cs="Arial"/>
                <w:sz w:val="20"/>
                <w:lang w:val="en-GB"/>
              </w:rPr>
              <w:t xml:space="preserve">A1 </w:t>
            </w:r>
            <w:r w:rsidRPr="00AF218D">
              <w:rPr>
                <w:rFonts w:ascii="Verdana" w:hAnsi="Verdana" w:cs="Arial"/>
                <w:sz w:val="20"/>
                <w:lang w:val="en-GB"/>
              </w:rPr>
              <w:sym w:font="Wingdings" w:char="F06F"/>
            </w:r>
            <w:r w:rsidRPr="00AF218D">
              <w:rPr>
                <w:rFonts w:ascii="Verdana" w:hAnsi="Verdana" w:cs="Arial"/>
                <w:sz w:val="20"/>
                <w:lang w:val="en-GB"/>
              </w:rPr>
              <w:t xml:space="preserve">     A2 </w:t>
            </w:r>
            <w:r w:rsidRPr="00AF218D">
              <w:rPr>
                <w:rFonts w:ascii="Verdana" w:hAnsi="Verdana" w:cs="Arial"/>
                <w:sz w:val="20"/>
                <w:lang w:val="en-GB"/>
              </w:rPr>
              <w:sym w:font="Wingdings" w:char="F06F"/>
            </w:r>
            <w:r w:rsidRPr="00AF218D">
              <w:rPr>
                <w:rFonts w:ascii="Verdana" w:hAnsi="Verdana" w:cs="Arial"/>
                <w:sz w:val="20"/>
                <w:lang w:val="en-GB"/>
              </w:rPr>
              <w:t xml:space="preserve">     B1 </w:t>
            </w:r>
            <w:r w:rsidRPr="00AF218D">
              <w:rPr>
                <w:rFonts w:ascii="Verdana" w:hAnsi="Verdana" w:cs="Arial"/>
                <w:sz w:val="20"/>
                <w:lang w:val="en-GB"/>
              </w:rPr>
              <w:sym w:font="Wingdings" w:char="F06F"/>
            </w:r>
            <w:r w:rsidRPr="00AF218D">
              <w:rPr>
                <w:rFonts w:ascii="Verdana" w:hAnsi="Verdana" w:cs="Arial"/>
                <w:sz w:val="20"/>
                <w:lang w:val="en-GB"/>
              </w:rPr>
              <w:t xml:space="preserve">     B2 </w:t>
            </w:r>
            <w:r w:rsidRPr="00AF218D">
              <w:rPr>
                <w:rFonts w:ascii="Verdana" w:hAnsi="Verdana" w:cs="Arial"/>
                <w:sz w:val="20"/>
                <w:lang w:val="en-GB"/>
              </w:rPr>
              <w:sym w:font="Wingdings" w:char="F06F"/>
            </w:r>
            <w:r w:rsidRPr="00AF218D">
              <w:rPr>
                <w:rFonts w:ascii="Verdana" w:hAnsi="Verdana" w:cs="Arial"/>
                <w:sz w:val="20"/>
                <w:lang w:val="en-GB"/>
              </w:rPr>
              <w:t xml:space="preserve">     C1 </w:t>
            </w:r>
            <w:r w:rsidRPr="00AF218D">
              <w:rPr>
                <w:rFonts w:ascii="Verdana" w:hAnsi="Verdana" w:cs="Arial"/>
                <w:sz w:val="20"/>
                <w:lang w:val="en-GB"/>
              </w:rPr>
              <w:sym w:font="Wingdings" w:char="F06F"/>
            </w:r>
            <w:r w:rsidRPr="00AF218D">
              <w:rPr>
                <w:rFonts w:ascii="Verdana" w:hAnsi="Verdana" w:cs="Arial"/>
                <w:sz w:val="20"/>
                <w:lang w:val="en-GB"/>
              </w:rPr>
              <w:t xml:space="preserve">     C2 </w:t>
            </w:r>
            <w:r w:rsidRPr="00AF218D">
              <w:rPr>
                <w:rFonts w:ascii="Verdana" w:hAnsi="Verdana" w:cs="Arial"/>
                <w:sz w:val="20"/>
                <w:lang w:val="en-GB"/>
              </w:rPr>
              <w:sym w:font="Wingdings" w:char="F06F"/>
            </w:r>
            <w:r w:rsidRPr="00AF218D">
              <w:rPr>
                <w:rFonts w:ascii="Verdana" w:hAnsi="Verdana" w:cs="Arial"/>
                <w:sz w:val="20"/>
                <w:lang w:val="en-GB"/>
              </w:rPr>
              <w:t xml:space="preserve"> </w:t>
            </w:r>
            <w:r w:rsidR="000132B7">
              <w:rPr>
                <w:rFonts w:ascii="Verdana" w:hAnsi="Verdana" w:cs="Arial"/>
                <w:sz w:val="20"/>
                <w:lang w:val="en-GB"/>
              </w:rPr>
              <w:t xml:space="preserve"> NATIVE SPEAKER </w:t>
            </w:r>
            <w:r w:rsidR="000132B7" w:rsidRPr="00AF218D">
              <w:rPr>
                <w:rFonts w:ascii="Verdana" w:hAnsi="Verdana" w:cs="Arial"/>
                <w:sz w:val="20"/>
                <w:lang w:val="en-GB"/>
              </w:rPr>
              <w:sym w:font="Wingdings" w:char="F06F"/>
            </w:r>
          </w:p>
          <w:p w14:paraId="07B4BA93" w14:textId="77777777" w:rsidR="002D16D9" w:rsidRPr="00AF218D" w:rsidRDefault="002D16D9" w:rsidP="004F36D6">
            <w:pPr>
              <w:spacing w:after="0"/>
              <w:rPr>
                <w:rFonts w:ascii="Verdana" w:hAnsi="Verdana" w:cs="Calibri"/>
                <w:sz w:val="20"/>
                <w:lang w:val="en-GB"/>
              </w:rPr>
            </w:pPr>
            <w:r w:rsidRPr="00AF218D">
              <w:rPr>
                <w:rFonts w:ascii="Verdana" w:hAnsi="Verdana" w:cs="Arial"/>
                <w:i/>
                <w:sz w:val="16"/>
                <w:szCs w:val="16"/>
                <w:lang w:val="en-GB"/>
              </w:rPr>
              <w:t>(Tick the appropriate box or delete what does not apply.)</w:t>
            </w:r>
          </w:p>
        </w:tc>
      </w:tr>
    </w:tbl>
    <w:p w14:paraId="5F5DDCDF" w14:textId="77777777" w:rsidR="002D16D9" w:rsidRPr="00AF218D" w:rsidRDefault="002D16D9" w:rsidP="002D16D9">
      <w:pPr>
        <w:spacing w:after="120"/>
        <w:ind w:left="-6" w:firstLine="6"/>
        <w:rPr>
          <w:rFonts w:ascii="Verdana" w:hAnsi="Verdana" w:cs="Calibri"/>
          <w:b/>
          <w:sz w:val="18"/>
          <w:lang w:val="en-GB"/>
        </w:rPr>
      </w:pPr>
    </w:p>
    <w:p w14:paraId="2EEF5352" w14:textId="77777777" w:rsidR="002D16D9" w:rsidRPr="003108BC" w:rsidRDefault="003108BC" w:rsidP="002D16D9">
      <w:pPr>
        <w:spacing w:after="120"/>
        <w:ind w:left="-6" w:firstLine="6"/>
        <w:rPr>
          <w:rFonts w:ascii="Verdana" w:hAnsi="Verdana" w:cs="Arial"/>
          <w:b/>
          <w:color w:val="FF0000"/>
          <w:sz w:val="20"/>
          <w:lang w:val="en-GB"/>
        </w:rPr>
      </w:pPr>
      <w:r>
        <w:rPr>
          <w:rFonts w:ascii="Verdana" w:hAnsi="Verdana" w:cs="Arial"/>
          <w:b/>
          <w:color w:val="FF0000"/>
          <w:szCs w:val="24"/>
          <w:lang w:val="en-GB"/>
        </w:rPr>
        <w:t xml:space="preserve">THE SENDING INSTITUTION – </w:t>
      </w:r>
      <w:r w:rsidRPr="003108BC">
        <w:rPr>
          <w:rFonts w:ascii="Verdana" w:hAnsi="Verdana" w:cs="Arial"/>
          <w:b/>
          <w:color w:val="FF0000"/>
          <w:sz w:val="20"/>
          <w:lang w:val="en-GB"/>
        </w:rPr>
        <w:t xml:space="preserve">section to be completed by </w:t>
      </w:r>
      <w:r>
        <w:rPr>
          <w:rFonts w:ascii="Verdana" w:hAnsi="Verdana" w:cs="Arial"/>
          <w:b/>
          <w:color w:val="FF0000"/>
          <w:sz w:val="20"/>
          <w:lang w:val="en-GB"/>
        </w:rPr>
        <w:t>S</w:t>
      </w:r>
      <w:r w:rsidRPr="003108BC">
        <w:rPr>
          <w:rFonts w:ascii="Verdana" w:hAnsi="Verdana" w:cs="Arial"/>
          <w:b/>
          <w:color w:val="FF0000"/>
          <w:sz w:val="20"/>
          <w:lang w:val="en-GB"/>
        </w:rPr>
        <w:t xml:space="preserve">ubject </w:t>
      </w:r>
      <w:r>
        <w:rPr>
          <w:rFonts w:ascii="Verdana" w:hAnsi="Verdana" w:cs="Arial"/>
          <w:b/>
          <w:color w:val="FF0000"/>
          <w:sz w:val="20"/>
          <w:lang w:val="en-GB"/>
        </w:rPr>
        <w:t>C</w:t>
      </w:r>
      <w:r w:rsidRPr="003108BC">
        <w:rPr>
          <w:rFonts w:ascii="Verdana" w:hAnsi="Verdana" w:cs="Arial"/>
          <w:b/>
          <w:color w:val="FF0000"/>
          <w:sz w:val="20"/>
          <w:lang w:val="en-GB"/>
        </w:rPr>
        <w:t>oordinator</w:t>
      </w:r>
    </w:p>
    <w:p w14:paraId="2E5C3161" w14:textId="77777777" w:rsidR="002D16D9" w:rsidRPr="00AF218D" w:rsidRDefault="002D16D9" w:rsidP="002D16D9">
      <w:pPr>
        <w:spacing w:after="120"/>
        <w:rPr>
          <w:rFonts w:ascii="Verdana" w:hAnsi="Verdana" w:cs="Arial"/>
          <w:sz w:val="20"/>
          <w:lang w:val="en-GB"/>
        </w:rPr>
      </w:pPr>
      <w:r w:rsidRPr="00AF218D">
        <w:rPr>
          <w:rFonts w:ascii="Verdana" w:hAnsi="Verdana" w:cs="Arial"/>
          <w:sz w:val="20"/>
          <w:lang w:val="en-GB"/>
        </w:rPr>
        <w:t>The institution undertakes to respect all the principles of the Erasmus Charter for Higher Education relating to traineeships.</w:t>
      </w:r>
    </w:p>
    <w:p w14:paraId="21DF1FBF" w14:textId="0B86863B" w:rsidR="002D16D9" w:rsidRPr="00AF218D" w:rsidRDefault="002D16D9" w:rsidP="002D16D9">
      <w:pPr>
        <w:spacing w:after="0"/>
        <w:rPr>
          <w:rFonts w:ascii="Verdana" w:hAnsi="Verdana" w:cs="Arial"/>
          <w:b/>
          <w:sz w:val="20"/>
          <w:lang w:val="en-GB"/>
        </w:rPr>
      </w:pPr>
      <w:r w:rsidRPr="00AF218D">
        <w:rPr>
          <w:rFonts w:ascii="Verdana" w:hAnsi="Verdana" w:cs="Arial"/>
          <w:i/>
          <w:sz w:val="20"/>
          <w:lang w:val="en-GB"/>
        </w:rPr>
        <w:t>Please fill in only one of the following boxes depending on whether the traineeship is embedded in the curriculum or is a voluntary traineeship.</w:t>
      </w:r>
      <w:r w:rsidR="00F45D68" w:rsidRPr="00AF218D">
        <w:rPr>
          <w:rFonts w:ascii="Verdana" w:hAnsi="Verdana" w:cs="Arial"/>
          <w:b/>
          <w:sz w:val="20"/>
          <w:lang w:val="en-GB"/>
        </w:rPr>
        <w:t xml:space="preserve">  </w:t>
      </w:r>
      <w:r w:rsidR="00AF218D" w:rsidRPr="00AF218D">
        <w:rPr>
          <w:rFonts w:ascii="Verdana" w:hAnsi="Verdana" w:cs="Arial"/>
          <w:b/>
          <w:sz w:val="20"/>
          <w:lang w:val="en-GB"/>
        </w:rPr>
        <w:t>[</w:t>
      </w:r>
      <w:r w:rsidR="00F45D68" w:rsidRPr="00AF218D">
        <w:rPr>
          <w:rFonts w:ascii="Verdana" w:hAnsi="Verdana" w:cs="Arial"/>
          <w:sz w:val="20"/>
          <w:lang w:val="en-GB"/>
        </w:rPr>
        <w:t xml:space="preserve">At </w:t>
      </w:r>
      <w:r w:rsidR="000C78E8">
        <w:rPr>
          <w:rFonts w:ascii="Verdana" w:hAnsi="Verdana" w:cs="Arial"/>
          <w:sz w:val="20"/>
          <w:lang w:val="en-GB"/>
        </w:rPr>
        <w:t>University of</w:t>
      </w:r>
      <w:r w:rsidR="00F45D68" w:rsidRPr="00AF218D">
        <w:rPr>
          <w:rFonts w:ascii="Verdana" w:hAnsi="Verdana" w:cs="Arial"/>
          <w:sz w:val="20"/>
          <w:lang w:val="en-GB"/>
        </w:rPr>
        <w:t xml:space="preserve"> Galway, </w:t>
      </w:r>
      <w:r w:rsidR="00A9101D">
        <w:rPr>
          <w:rFonts w:ascii="Verdana" w:hAnsi="Verdana" w:cs="Arial"/>
          <w:sz w:val="20"/>
          <w:lang w:val="en-GB"/>
        </w:rPr>
        <w:t>Erasmus</w:t>
      </w:r>
      <w:r w:rsidR="00F45D68" w:rsidRPr="00AF218D">
        <w:rPr>
          <w:rFonts w:ascii="Verdana" w:hAnsi="Verdana" w:cs="Arial"/>
          <w:sz w:val="20"/>
          <w:lang w:val="en-GB"/>
        </w:rPr>
        <w:t xml:space="preserve"> traineeships are embedded in the curriculum.</w:t>
      </w:r>
      <w:r w:rsidR="00AF218D" w:rsidRPr="00AF218D">
        <w:rPr>
          <w:rFonts w:ascii="Verdana" w:hAnsi="Verdana" w:cs="Arial"/>
          <w:sz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2"/>
      </w:tblGrid>
      <w:tr w:rsidR="002D16D9" w:rsidRPr="00AF218D" w14:paraId="53BC09CF" w14:textId="77777777" w:rsidTr="00AF218D">
        <w:trPr>
          <w:jc w:val="center"/>
        </w:trPr>
        <w:tc>
          <w:tcPr>
            <w:tcW w:w="9552" w:type="dxa"/>
            <w:shd w:val="clear" w:color="auto" w:fill="auto"/>
          </w:tcPr>
          <w:p w14:paraId="07D19D22" w14:textId="77777777" w:rsidR="002D16D9" w:rsidRPr="00AF218D" w:rsidRDefault="002D16D9" w:rsidP="004F36D6">
            <w:pPr>
              <w:spacing w:after="120"/>
              <w:rPr>
                <w:rFonts w:ascii="Verdana" w:hAnsi="Verdana" w:cs="Arial"/>
                <w:sz w:val="20"/>
                <w:lang w:val="en-GB"/>
              </w:rPr>
            </w:pPr>
            <w:r w:rsidRPr="00AF218D">
              <w:rPr>
                <w:rFonts w:ascii="Verdana" w:hAnsi="Verdana" w:cs="Arial"/>
                <w:sz w:val="20"/>
                <w:lang w:val="en-GB"/>
              </w:rPr>
              <w:t xml:space="preserve">The traineeship is </w:t>
            </w:r>
            <w:r w:rsidRPr="00AF218D">
              <w:rPr>
                <w:rFonts w:ascii="Verdana" w:hAnsi="Verdana" w:cs="Arial"/>
                <w:sz w:val="20"/>
                <w:u w:val="single"/>
                <w:lang w:val="en-GB"/>
              </w:rPr>
              <w:t>embedded in the curriculum</w:t>
            </w:r>
            <w:r w:rsidRPr="00AF218D">
              <w:rPr>
                <w:rFonts w:ascii="Verdana" w:hAnsi="Verdana" w:cs="Arial"/>
                <w:sz w:val="20"/>
                <w:lang w:val="en-GB"/>
              </w:rPr>
              <w:t xml:space="preserve"> and upon satisfactory completion of the traineeship, the institution undertakes to:</w:t>
            </w:r>
          </w:p>
          <w:p w14:paraId="0F85E46A" w14:textId="77777777" w:rsidR="002D16D9" w:rsidRPr="00AF218D" w:rsidRDefault="002D16D9" w:rsidP="002D16D9">
            <w:pPr>
              <w:numPr>
                <w:ilvl w:val="0"/>
                <w:numId w:val="28"/>
              </w:numPr>
              <w:tabs>
                <w:tab w:val="clear" w:pos="738"/>
              </w:tabs>
              <w:spacing w:after="120"/>
              <w:ind w:left="278" w:hanging="284"/>
              <w:jc w:val="left"/>
              <w:rPr>
                <w:rFonts w:ascii="Verdana" w:hAnsi="Verdana" w:cs="Arial"/>
                <w:i/>
                <w:sz w:val="20"/>
                <w:lang w:val="en-GB"/>
              </w:rPr>
            </w:pPr>
            <w:r w:rsidRPr="00AF218D">
              <w:rPr>
                <w:rFonts w:ascii="Verdana" w:hAnsi="Verdana" w:cs="Arial"/>
                <w:sz w:val="20"/>
                <w:lang w:val="en-GB"/>
              </w:rPr>
              <w:t>Award …….. ECTS credits.</w:t>
            </w:r>
            <w:r w:rsidR="00F45D68" w:rsidRPr="00AF218D">
              <w:rPr>
                <w:rFonts w:ascii="Verdana" w:hAnsi="Verdana" w:cs="Arial"/>
                <w:sz w:val="20"/>
                <w:lang w:val="en-GB"/>
              </w:rPr>
              <w:t xml:space="preserve">  </w:t>
            </w:r>
            <w:r w:rsidR="00F45D68" w:rsidRPr="00AF218D">
              <w:rPr>
                <w:rFonts w:ascii="Verdana" w:hAnsi="Verdana" w:cs="Arial"/>
                <w:i/>
                <w:sz w:val="20"/>
                <w:lang w:val="en-GB"/>
              </w:rPr>
              <w:t>(state number)</w:t>
            </w:r>
          </w:p>
          <w:p w14:paraId="1E987FCA" w14:textId="77777777" w:rsidR="002D16D9" w:rsidRPr="00AF218D" w:rsidRDefault="002D16D9" w:rsidP="002D16D9">
            <w:pPr>
              <w:numPr>
                <w:ilvl w:val="0"/>
                <w:numId w:val="28"/>
              </w:numPr>
              <w:tabs>
                <w:tab w:val="clear" w:pos="738"/>
              </w:tabs>
              <w:spacing w:after="120"/>
              <w:ind w:left="278" w:hanging="284"/>
              <w:jc w:val="left"/>
              <w:rPr>
                <w:rFonts w:ascii="Verdana" w:hAnsi="Verdana" w:cs="Arial"/>
                <w:sz w:val="20"/>
                <w:lang w:val="en-GB"/>
              </w:rPr>
            </w:pPr>
            <w:r w:rsidRPr="00AF218D">
              <w:rPr>
                <w:rFonts w:ascii="Verdana" w:hAnsi="Verdana" w:cs="Arial"/>
                <w:sz w:val="20"/>
                <w:lang w:val="en-GB"/>
              </w:rPr>
              <w:t xml:space="preserve">Give a grade based on: Traineeship certificate </w:t>
            </w:r>
            <w:r w:rsidRPr="00AF218D">
              <w:rPr>
                <w:rFonts w:ascii="Verdana" w:hAnsi="Verdana" w:cs="Arial"/>
                <w:sz w:val="20"/>
                <w:lang w:val="en-GB"/>
              </w:rPr>
              <w:sym w:font="Wingdings" w:char="F06F"/>
            </w:r>
            <w:r w:rsidRPr="00AF218D">
              <w:rPr>
                <w:rFonts w:ascii="Verdana" w:hAnsi="Verdana" w:cs="Arial"/>
                <w:sz w:val="20"/>
                <w:lang w:val="en-GB"/>
              </w:rPr>
              <w:t xml:space="preserve">  Final report </w:t>
            </w:r>
            <w:r w:rsidRPr="00AF218D">
              <w:rPr>
                <w:rFonts w:ascii="Verdana" w:hAnsi="Verdana" w:cs="Arial"/>
                <w:sz w:val="20"/>
                <w:lang w:val="en-GB"/>
              </w:rPr>
              <w:sym w:font="Wingdings" w:char="F06F"/>
            </w:r>
            <w:r w:rsidRPr="00AF218D">
              <w:rPr>
                <w:rFonts w:ascii="Verdana" w:hAnsi="Verdana" w:cs="Arial"/>
                <w:sz w:val="20"/>
                <w:lang w:val="en-GB"/>
              </w:rPr>
              <w:t xml:space="preserve">  Interview </w:t>
            </w:r>
            <w:r w:rsidRPr="00AF218D">
              <w:rPr>
                <w:rFonts w:ascii="Verdana" w:hAnsi="Verdana" w:cs="Arial"/>
                <w:sz w:val="20"/>
                <w:lang w:val="en-GB"/>
              </w:rPr>
              <w:sym w:font="Wingdings" w:char="F06F"/>
            </w:r>
            <w:r w:rsidRPr="00AF218D">
              <w:rPr>
                <w:rFonts w:ascii="Verdana" w:hAnsi="Verdana" w:cs="Arial"/>
                <w:sz w:val="20"/>
                <w:lang w:val="en-GB"/>
              </w:rPr>
              <w:t xml:space="preserve">  </w:t>
            </w:r>
          </w:p>
          <w:p w14:paraId="5B6B3495" w14:textId="77777777" w:rsidR="002D16D9" w:rsidRPr="00AF218D" w:rsidRDefault="002D16D9" w:rsidP="002D16D9">
            <w:pPr>
              <w:numPr>
                <w:ilvl w:val="0"/>
                <w:numId w:val="28"/>
              </w:numPr>
              <w:tabs>
                <w:tab w:val="clear" w:pos="738"/>
              </w:tabs>
              <w:spacing w:after="120"/>
              <w:ind w:left="278" w:hanging="284"/>
              <w:jc w:val="left"/>
              <w:rPr>
                <w:rFonts w:ascii="Verdana" w:hAnsi="Verdana" w:cs="Arial"/>
                <w:sz w:val="20"/>
                <w:lang w:val="en-GB"/>
              </w:rPr>
            </w:pPr>
            <w:r w:rsidRPr="00AF218D">
              <w:rPr>
                <w:rFonts w:ascii="Verdana" w:hAnsi="Verdana" w:cs="Arial"/>
                <w:sz w:val="20"/>
                <w:lang w:val="en-GB"/>
              </w:rPr>
              <w:t>Record the traineeship in the trainee's Transcript of Records.</w:t>
            </w:r>
          </w:p>
          <w:p w14:paraId="3ACD2DEB" w14:textId="77777777" w:rsidR="002D16D9" w:rsidRPr="00AF218D" w:rsidRDefault="002D16D9" w:rsidP="002D16D9">
            <w:pPr>
              <w:numPr>
                <w:ilvl w:val="0"/>
                <w:numId w:val="28"/>
              </w:numPr>
              <w:tabs>
                <w:tab w:val="clear" w:pos="738"/>
              </w:tabs>
              <w:spacing w:after="120"/>
              <w:ind w:left="278" w:hanging="284"/>
              <w:jc w:val="left"/>
              <w:rPr>
                <w:rFonts w:ascii="Verdana" w:hAnsi="Verdana" w:cs="Arial"/>
                <w:sz w:val="20"/>
                <w:lang w:val="en-GB"/>
              </w:rPr>
            </w:pPr>
            <w:r w:rsidRPr="00AF218D">
              <w:rPr>
                <w:rFonts w:ascii="Verdana" w:hAnsi="Verdana" w:cs="Arial"/>
                <w:sz w:val="20"/>
                <w:lang w:val="en-GB"/>
              </w:rPr>
              <w:t>Record the traineeship in the trainee's Diploma Supplement (or equivalent).</w:t>
            </w:r>
          </w:p>
          <w:p w14:paraId="6C675886" w14:textId="77777777" w:rsidR="002D16D9" w:rsidRPr="00AF218D" w:rsidRDefault="002D16D9" w:rsidP="002D16D9">
            <w:pPr>
              <w:numPr>
                <w:ilvl w:val="0"/>
                <w:numId w:val="28"/>
              </w:numPr>
              <w:tabs>
                <w:tab w:val="clear" w:pos="738"/>
              </w:tabs>
              <w:spacing w:after="0"/>
              <w:ind w:left="278" w:hanging="284"/>
              <w:jc w:val="left"/>
              <w:rPr>
                <w:rFonts w:ascii="Verdana" w:hAnsi="Verdana" w:cs="Arial"/>
                <w:sz w:val="20"/>
                <w:lang w:val="en-GB"/>
              </w:rPr>
            </w:pPr>
            <w:r w:rsidRPr="00AF218D">
              <w:rPr>
                <w:rFonts w:ascii="Verdana" w:hAnsi="Verdana" w:cs="Arial"/>
                <w:sz w:val="20"/>
                <w:lang w:val="en-GB"/>
              </w:rPr>
              <w:t xml:space="preserve">Record the traineeship in the trainee's Europass Mobility Document Yes </w:t>
            </w:r>
            <w:r w:rsidRPr="00AF218D">
              <w:rPr>
                <w:rFonts w:ascii="Verdana" w:hAnsi="Verdana" w:cs="Arial"/>
                <w:sz w:val="20"/>
                <w:lang w:val="en-GB"/>
              </w:rPr>
              <w:sym w:font="Wingdings" w:char="F06F"/>
            </w:r>
            <w:r w:rsidRPr="00AF218D">
              <w:rPr>
                <w:rFonts w:ascii="Verdana" w:hAnsi="Verdana" w:cs="Arial"/>
                <w:sz w:val="20"/>
                <w:lang w:val="en-GB"/>
              </w:rPr>
              <w:t xml:space="preserve">  No </w:t>
            </w:r>
            <w:r w:rsidRPr="00AF218D">
              <w:rPr>
                <w:rFonts w:ascii="Verdana" w:hAnsi="Verdana" w:cs="Arial"/>
                <w:sz w:val="20"/>
                <w:lang w:val="en-GB"/>
              </w:rPr>
              <w:sym w:font="Wingdings" w:char="F06F"/>
            </w:r>
            <w:r w:rsidRPr="00AF218D">
              <w:rPr>
                <w:rFonts w:ascii="Verdana" w:hAnsi="Verdana" w:cs="Arial"/>
                <w:sz w:val="20"/>
                <w:lang w:val="en-GB"/>
              </w:rPr>
              <w:t xml:space="preserve">  </w:t>
            </w:r>
          </w:p>
        </w:tc>
      </w:tr>
    </w:tbl>
    <w:p w14:paraId="6FD13139" w14:textId="77777777" w:rsidR="002D16D9" w:rsidRPr="00AF218D" w:rsidRDefault="002D16D9" w:rsidP="002D16D9">
      <w:pPr>
        <w:pStyle w:val="CommentText"/>
        <w:tabs>
          <w:tab w:val="left" w:pos="1905"/>
        </w:tabs>
        <w:spacing w:after="120"/>
        <w:rPr>
          <w:rFonts w:ascii="Verdana" w:hAnsi="Verdana" w:cs="Arial"/>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2D16D9" w:rsidRPr="00AF218D" w14:paraId="1731F14C" w14:textId="77777777" w:rsidTr="004F36D6">
        <w:trPr>
          <w:jc w:val="center"/>
        </w:trPr>
        <w:tc>
          <w:tcPr>
            <w:tcW w:w="9465" w:type="dxa"/>
            <w:shd w:val="clear" w:color="auto" w:fill="auto"/>
          </w:tcPr>
          <w:p w14:paraId="475A4E8B" w14:textId="77777777" w:rsidR="002D16D9" w:rsidRPr="003108BC" w:rsidRDefault="002D16D9" w:rsidP="004F36D6">
            <w:pPr>
              <w:spacing w:after="120"/>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The traineeship is </w:t>
            </w:r>
            <w:r w:rsidRPr="003108BC">
              <w:rPr>
                <w:rFonts w:ascii="Verdana" w:hAnsi="Verdana" w:cs="Arial"/>
                <w:color w:val="C4BC96" w:themeColor="background2" w:themeShade="BF"/>
                <w:sz w:val="20"/>
                <w:u w:val="single"/>
                <w:lang w:val="en-GB"/>
              </w:rPr>
              <w:t>voluntary</w:t>
            </w:r>
            <w:r w:rsidRPr="003108BC">
              <w:rPr>
                <w:rFonts w:ascii="Verdana" w:hAnsi="Verdana" w:cs="Arial"/>
                <w:color w:val="C4BC96" w:themeColor="background2" w:themeShade="BF"/>
                <w:sz w:val="20"/>
                <w:lang w:val="en-GB"/>
              </w:rPr>
              <w:t xml:space="preserve"> and upon satisfactory completion of the traineeship, the institution undertakes to:</w:t>
            </w:r>
          </w:p>
          <w:p w14:paraId="6E8407A1" w14:textId="77777777" w:rsidR="002D16D9" w:rsidRPr="003108BC" w:rsidRDefault="002D16D9" w:rsidP="002D16D9">
            <w:pPr>
              <w:numPr>
                <w:ilvl w:val="0"/>
                <w:numId w:val="28"/>
              </w:numPr>
              <w:tabs>
                <w:tab w:val="clear" w:pos="738"/>
              </w:tabs>
              <w:spacing w:after="120"/>
              <w:ind w:left="278" w:hanging="284"/>
              <w:jc w:val="left"/>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Award ECTS credits:  Yes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No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w:t>
            </w:r>
            <w:r w:rsidRPr="003108BC">
              <w:rPr>
                <w:rFonts w:ascii="Verdana" w:hAnsi="Verdana" w:cs="Arial"/>
                <w:color w:val="C4BC96" w:themeColor="background2" w:themeShade="BF"/>
                <w:sz w:val="20"/>
                <w:lang w:val="en-GB"/>
              </w:rPr>
              <w:br/>
              <w:t>If yes, please indicate the number of ECTS credits: ….</w:t>
            </w:r>
          </w:p>
          <w:p w14:paraId="5A25A339" w14:textId="77777777" w:rsidR="002D16D9" w:rsidRPr="003108BC" w:rsidRDefault="002D16D9" w:rsidP="002D16D9">
            <w:pPr>
              <w:numPr>
                <w:ilvl w:val="0"/>
                <w:numId w:val="28"/>
              </w:numPr>
              <w:tabs>
                <w:tab w:val="clear" w:pos="738"/>
              </w:tabs>
              <w:spacing w:after="0"/>
              <w:ind w:left="278" w:hanging="284"/>
              <w:jc w:val="left"/>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Give a grade: Yes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No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w:t>
            </w:r>
          </w:p>
          <w:p w14:paraId="70F3A5BC" w14:textId="77777777" w:rsidR="002D16D9" w:rsidRPr="003108BC" w:rsidRDefault="002D16D9" w:rsidP="004F36D6">
            <w:pPr>
              <w:spacing w:after="0"/>
              <w:ind w:left="278"/>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If yes, please indicate if this will be based on: </w:t>
            </w:r>
          </w:p>
          <w:p w14:paraId="4E2A09F1" w14:textId="77777777" w:rsidR="002D16D9" w:rsidRPr="003108BC" w:rsidRDefault="002D16D9" w:rsidP="004F36D6">
            <w:pPr>
              <w:spacing w:after="120"/>
              <w:ind w:left="278"/>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Traineeship certificate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Final report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Interview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w:t>
            </w:r>
          </w:p>
          <w:p w14:paraId="3DCC4B14" w14:textId="77777777" w:rsidR="002D16D9" w:rsidRPr="003108BC" w:rsidRDefault="002D16D9" w:rsidP="002D16D9">
            <w:pPr>
              <w:numPr>
                <w:ilvl w:val="0"/>
                <w:numId w:val="28"/>
              </w:numPr>
              <w:tabs>
                <w:tab w:val="clear" w:pos="738"/>
              </w:tabs>
              <w:spacing w:after="120"/>
              <w:ind w:left="278" w:hanging="284"/>
              <w:jc w:val="left"/>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 xml:space="preserve">Record the traineeship in the trainee's Transcript of Records Yes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No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w:t>
            </w:r>
          </w:p>
          <w:p w14:paraId="616900A6" w14:textId="77777777" w:rsidR="002D16D9" w:rsidRPr="003108BC" w:rsidRDefault="002D16D9" w:rsidP="002D16D9">
            <w:pPr>
              <w:numPr>
                <w:ilvl w:val="0"/>
                <w:numId w:val="28"/>
              </w:numPr>
              <w:tabs>
                <w:tab w:val="clear" w:pos="738"/>
              </w:tabs>
              <w:spacing w:after="120"/>
              <w:ind w:left="278" w:hanging="284"/>
              <w:jc w:val="left"/>
              <w:rPr>
                <w:rFonts w:ascii="Verdana" w:hAnsi="Verdana" w:cs="Arial"/>
                <w:color w:val="C4BC96" w:themeColor="background2" w:themeShade="BF"/>
                <w:sz w:val="20"/>
                <w:lang w:val="en-GB"/>
              </w:rPr>
            </w:pPr>
            <w:r w:rsidRPr="003108BC">
              <w:rPr>
                <w:rFonts w:ascii="Verdana" w:hAnsi="Verdana" w:cs="Arial"/>
                <w:color w:val="C4BC96" w:themeColor="background2" w:themeShade="BF"/>
                <w:sz w:val="20"/>
                <w:lang w:val="en-GB"/>
              </w:rPr>
              <w:t>Record the traineeship in the trainee's Diploma Supplement (or equivalent), except if the trainee is a recent graduate.</w:t>
            </w:r>
          </w:p>
          <w:p w14:paraId="144ADDF6" w14:textId="77777777" w:rsidR="002D16D9" w:rsidRPr="00A9101D" w:rsidRDefault="002D16D9" w:rsidP="002D16D9">
            <w:pPr>
              <w:numPr>
                <w:ilvl w:val="0"/>
                <w:numId w:val="28"/>
              </w:numPr>
              <w:tabs>
                <w:tab w:val="clear" w:pos="738"/>
              </w:tabs>
              <w:spacing w:after="120"/>
              <w:ind w:left="278" w:hanging="284"/>
              <w:jc w:val="left"/>
              <w:rPr>
                <w:rFonts w:ascii="Verdana" w:hAnsi="Verdana" w:cs="Arial"/>
                <w:color w:val="948A54" w:themeColor="background2" w:themeShade="80"/>
                <w:sz w:val="20"/>
                <w:lang w:val="en-GB"/>
              </w:rPr>
            </w:pPr>
            <w:r w:rsidRPr="003108BC">
              <w:rPr>
                <w:rFonts w:ascii="Verdana" w:hAnsi="Verdana" w:cs="Arial"/>
                <w:color w:val="C4BC96" w:themeColor="background2" w:themeShade="BF"/>
                <w:sz w:val="20"/>
                <w:lang w:val="en-GB"/>
              </w:rPr>
              <w:t xml:space="preserve">Record the traineeship in the trainee's Europass Mobility Document Yes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No </w:t>
            </w:r>
            <w:r w:rsidRPr="003108BC">
              <w:rPr>
                <w:rFonts w:ascii="Verdana" w:hAnsi="Verdana" w:cs="Arial"/>
                <w:color w:val="C4BC96" w:themeColor="background2" w:themeShade="BF"/>
                <w:sz w:val="20"/>
                <w:lang w:val="en-GB"/>
              </w:rPr>
              <w:sym w:font="Wingdings" w:char="F06F"/>
            </w:r>
            <w:r w:rsidRPr="003108BC">
              <w:rPr>
                <w:rFonts w:ascii="Verdana" w:hAnsi="Verdana" w:cs="Arial"/>
                <w:color w:val="C4BC96" w:themeColor="background2" w:themeShade="BF"/>
                <w:sz w:val="20"/>
                <w:lang w:val="en-GB"/>
              </w:rPr>
              <w:t xml:space="preserve">    </w:t>
            </w:r>
            <w:r w:rsidRPr="003108BC">
              <w:rPr>
                <w:rFonts w:ascii="Verdana" w:hAnsi="Verdana" w:cs="Arial"/>
                <w:i/>
                <w:color w:val="C4BC96" w:themeColor="background2" w:themeShade="BF"/>
                <w:sz w:val="20"/>
                <w:lang w:val="en-GB"/>
              </w:rPr>
              <w:t>This is recommended if the trainee will be a recent graduate.</w:t>
            </w:r>
            <w:r w:rsidRPr="00A9101D">
              <w:rPr>
                <w:rFonts w:ascii="Verdana" w:hAnsi="Verdana" w:cs="Arial"/>
                <w:color w:val="948A54" w:themeColor="background2" w:themeShade="80"/>
                <w:sz w:val="20"/>
                <w:lang w:val="en-GB"/>
              </w:rPr>
              <w:t xml:space="preserve"> </w:t>
            </w:r>
          </w:p>
        </w:tc>
      </w:tr>
    </w:tbl>
    <w:p w14:paraId="7202BCA9" w14:textId="77777777" w:rsidR="002D16D9" w:rsidRPr="00AF218D" w:rsidRDefault="002D16D9" w:rsidP="002D16D9">
      <w:pPr>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2D16D9" w:rsidRPr="00AF218D" w14:paraId="7C9A275F" w14:textId="77777777" w:rsidTr="004F36D6">
        <w:trPr>
          <w:jc w:val="center"/>
        </w:trPr>
        <w:tc>
          <w:tcPr>
            <w:tcW w:w="9394" w:type="dxa"/>
            <w:shd w:val="clear" w:color="auto" w:fill="auto"/>
          </w:tcPr>
          <w:p w14:paraId="6E0C873E" w14:textId="77777777" w:rsidR="002D16D9" w:rsidRPr="00AF218D" w:rsidRDefault="003108BC" w:rsidP="004F36D6">
            <w:pPr>
              <w:spacing w:after="120"/>
              <w:ind w:left="-6" w:firstLine="6"/>
              <w:rPr>
                <w:rFonts w:ascii="Verdana" w:hAnsi="Verdana" w:cs="Calibri"/>
                <w:b/>
                <w:color w:val="FF0000"/>
                <w:szCs w:val="24"/>
                <w:lang w:val="en-GB"/>
              </w:rPr>
            </w:pPr>
            <w:r>
              <w:rPr>
                <w:rFonts w:ascii="Verdana" w:hAnsi="Verdana" w:cs="Calibri"/>
                <w:b/>
                <w:color w:val="FF0000"/>
                <w:szCs w:val="24"/>
                <w:lang w:val="en-GB"/>
              </w:rPr>
              <w:t xml:space="preserve">THE RECEIVING ORGANISATION/ENTERPRISE </w:t>
            </w:r>
            <w:r w:rsidRPr="003108BC">
              <w:rPr>
                <w:rFonts w:ascii="Verdana" w:hAnsi="Verdana" w:cs="Calibri"/>
                <w:b/>
                <w:color w:val="FF0000"/>
                <w:sz w:val="20"/>
                <w:lang w:val="en-GB"/>
              </w:rPr>
              <w:t>should complete this section:</w:t>
            </w:r>
          </w:p>
          <w:p w14:paraId="71AD4C6F" w14:textId="77777777" w:rsidR="002D16D9" w:rsidRPr="00AF218D" w:rsidRDefault="002D16D9" w:rsidP="004F36D6">
            <w:pPr>
              <w:spacing w:after="0"/>
              <w:ind w:left="-6" w:firstLine="6"/>
              <w:rPr>
                <w:rFonts w:ascii="Verdana" w:hAnsi="Verdana" w:cs="Calibri"/>
                <w:b/>
                <w:sz w:val="20"/>
                <w:lang w:val="en-GB"/>
              </w:rPr>
            </w:pPr>
            <w:r w:rsidRPr="00AF218D">
              <w:rPr>
                <w:rFonts w:ascii="Verdana" w:hAnsi="Verdana" w:cs="Calibri"/>
                <w:sz w:val="20"/>
                <w:lang w:val="en-GB"/>
              </w:rPr>
              <w:t xml:space="preserve">The trainee will receive a financial support for his/her traineeship: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205A225B" w14:textId="77777777" w:rsidR="002D16D9" w:rsidRPr="00AF218D" w:rsidRDefault="002D16D9" w:rsidP="004F36D6">
            <w:pPr>
              <w:spacing w:after="120"/>
              <w:ind w:left="-6" w:firstLine="6"/>
              <w:rPr>
                <w:rFonts w:ascii="Verdana" w:hAnsi="Verdana" w:cs="Calibri"/>
                <w:sz w:val="20"/>
                <w:lang w:val="en-GB"/>
              </w:rPr>
            </w:pPr>
            <w:r w:rsidRPr="00AF218D">
              <w:rPr>
                <w:rFonts w:ascii="Verdana" w:hAnsi="Verdana" w:cs="Calibri"/>
                <w:sz w:val="20"/>
                <w:lang w:val="en-GB"/>
              </w:rPr>
              <w:t xml:space="preserve">If yes, amount in EUR/month: </w:t>
            </w:r>
            <w:r w:rsidR="00A9101D">
              <w:rPr>
                <w:rFonts w:ascii="Verdana" w:hAnsi="Verdana" w:cs="Calibri"/>
                <w:sz w:val="20"/>
                <w:lang w:val="en-GB"/>
              </w:rPr>
              <w:t>€</w:t>
            </w:r>
            <w:r w:rsidRPr="00AF218D">
              <w:rPr>
                <w:rFonts w:ascii="Verdana" w:hAnsi="Verdana" w:cs="Calibri"/>
                <w:sz w:val="20"/>
                <w:lang w:val="en-GB"/>
              </w:rPr>
              <w:tab/>
            </w:r>
          </w:p>
          <w:p w14:paraId="3CE4C36B" w14:textId="77777777" w:rsidR="002D16D9" w:rsidRPr="00AF218D" w:rsidRDefault="002D16D9" w:rsidP="004F36D6">
            <w:pPr>
              <w:spacing w:after="120"/>
              <w:ind w:left="-6" w:firstLine="6"/>
              <w:rPr>
                <w:rFonts w:ascii="Verdana" w:hAnsi="Verdana" w:cs="Calibri"/>
                <w:sz w:val="20"/>
                <w:lang w:val="en-GB"/>
              </w:rPr>
            </w:pPr>
            <w:r w:rsidRPr="00AF218D">
              <w:rPr>
                <w:rFonts w:ascii="Verdana" w:hAnsi="Verdana" w:cs="Calibri"/>
                <w:sz w:val="20"/>
                <w:lang w:val="en-GB"/>
              </w:rPr>
              <w:t>The trainee will receive a contribution in</w:t>
            </w:r>
            <w:r w:rsidR="00F45D68" w:rsidRPr="00AF218D">
              <w:rPr>
                <w:rFonts w:ascii="Verdana" w:hAnsi="Verdana" w:cs="Calibri"/>
                <w:sz w:val="20"/>
                <w:lang w:val="en-GB"/>
              </w:rPr>
              <w:t xml:space="preserve"> kind for his/her traineeship: </w:t>
            </w:r>
            <w:r w:rsidRPr="00AF218D">
              <w:rPr>
                <w:rFonts w:ascii="Verdana" w:hAnsi="Verdana" w:cs="Calibri"/>
                <w:sz w:val="20"/>
                <w:lang w:val="en-GB"/>
              </w:rPr>
              <w:t xml:space="preserve">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r w:rsidRPr="00AF218D">
              <w:rPr>
                <w:rFonts w:ascii="Verdana" w:hAnsi="Verdana" w:cs="Calibri"/>
                <w:sz w:val="20"/>
                <w:lang w:val="en-GB"/>
              </w:rPr>
              <w:br/>
              <w:t xml:space="preserve">If yes, please specify: </w:t>
            </w:r>
          </w:p>
          <w:p w14:paraId="2F29A8DA" w14:textId="77777777" w:rsidR="002D16D9" w:rsidRPr="00AF218D" w:rsidRDefault="002D16D9" w:rsidP="004F36D6">
            <w:pPr>
              <w:spacing w:after="0"/>
              <w:ind w:left="-6" w:firstLine="6"/>
              <w:rPr>
                <w:rFonts w:ascii="Verdana" w:hAnsi="Verdana" w:cs="Calibri"/>
                <w:sz w:val="20"/>
                <w:lang w:val="en-GB"/>
              </w:rPr>
            </w:pPr>
            <w:r w:rsidRPr="00AF218D">
              <w:rPr>
                <w:rFonts w:ascii="Verdana" w:hAnsi="Verdana" w:cs="Calibri"/>
                <w:sz w:val="20"/>
                <w:lang w:val="en-GB"/>
              </w:rPr>
              <w:t xml:space="preserve">Is the trainee covered by the accident insurance?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6C3F89E3" w14:textId="77777777" w:rsidR="002D16D9" w:rsidRPr="00AF218D" w:rsidRDefault="002D16D9" w:rsidP="004F36D6">
            <w:pPr>
              <w:spacing w:after="0"/>
              <w:rPr>
                <w:rFonts w:ascii="Verdana" w:hAnsi="Verdana" w:cs="Calibri"/>
                <w:sz w:val="20"/>
                <w:lang w:val="en-GB"/>
              </w:rPr>
            </w:pPr>
            <w:r w:rsidRPr="00AF218D">
              <w:rPr>
                <w:rFonts w:ascii="Verdana" w:hAnsi="Verdana" w:cs="Calibri"/>
                <w:sz w:val="20"/>
                <w:lang w:val="en-GB"/>
              </w:rPr>
              <w:t xml:space="preserve">If not, please specify whether the trainee is covered by an accident insurance provided by the sending institution: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5C99A95F" w14:textId="77777777" w:rsidR="002D16D9" w:rsidRPr="00AF218D" w:rsidRDefault="002D16D9" w:rsidP="004F36D6">
            <w:pPr>
              <w:spacing w:after="0"/>
              <w:ind w:left="-6" w:firstLine="6"/>
              <w:rPr>
                <w:rFonts w:ascii="Verdana" w:hAnsi="Verdana" w:cs="Calibri"/>
                <w:sz w:val="20"/>
                <w:lang w:val="en-GB"/>
              </w:rPr>
            </w:pPr>
            <w:r w:rsidRPr="00AF218D">
              <w:rPr>
                <w:rFonts w:ascii="Verdana" w:hAnsi="Verdana" w:cs="Calibri"/>
                <w:sz w:val="20"/>
                <w:lang w:val="en-GB"/>
              </w:rPr>
              <w:t>The accident insurance covers:</w:t>
            </w:r>
          </w:p>
          <w:p w14:paraId="0E038E89" w14:textId="77777777" w:rsidR="002D16D9" w:rsidRPr="00AF218D" w:rsidRDefault="002D16D9" w:rsidP="004F36D6">
            <w:pPr>
              <w:spacing w:after="0"/>
              <w:ind w:left="278" w:hanging="278"/>
              <w:rPr>
                <w:rFonts w:ascii="Verdana" w:hAnsi="Verdana" w:cs="Calibri"/>
                <w:sz w:val="20"/>
                <w:lang w:val="en-GB"/>
              </w:rPr>
            </w:pPr>
            <w:r w:rsidRPr="00AF218D">
              <w:rPr>
                <w:rFonts w:ascii="Verdana" w:hAnsi="Verdana" w:cs="Calibri"/>
                <w:sz w:val="20"/>
                <w:lang w:val="en-GB"/>
              </w:rPr>
              <w:t>-</w:t>
            </w:r>
            <w:r w:rsidRPr="00AF218D">
              <w:rPr>
                <w:rFonts w:ascii="Verdana" w:hAnsi="Verdana" w:cs="Calibri"/>
                <w:sz w:val="20"/>
                <w:lang w:val="en-GB"/>
              </w:rPr>
              <w:tab/>
              <w:t xml:space="preserve">accidents during travels made for work purposes: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397FDC43" w14:textId="77777777" w:rsidR="002D16D9" w:rsidRPr="00AF218D" w:rsidRDefault="002D16D9" w:rsidP="004F36D6">
            <w:pPr>
              <w:ind w:left="278" w:hanging="278"/>
              <w:rPr>
                <w:rFonts w:ascii="Verdana" w:hAnsi="Verdana" w:cs="Calibri"/>
                <w:sz w:val="20"/>
                <w:lang w:val="en-GB"/>
              </w:rPr>
            </w:pPr>
            <w:r w:rsidRPr="00AF218D">
              <w:rPr>
                <w:rFonts w:ascii="Verdana" w:hAnsi="Verdana" w:cs="Calibri"/>
                <w:sz w:val="20"/>
                <w:lang w:val="en-GB"/>
              </w:rPr>
              <w:t>-</w:t>
            </w:r>
            <w:r w:rsidRPr="00AF218D">
              <w:rPr>
                <w:rFonts w:ascii="Verdana" w:hAnsi="Verdana" w:cs="Calibri"/>
                <w:sz w:val="20"/>
                <w:lang w:val="en-GB"/>
              </w:rPr>
              <w:tab/>
              <w:t xml:space="preserve">accidents on the way to work and back from work: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7931BC8B" w14:textId="77777777" w:rsidR="002D16D9" w:rsidRPr="00AF218D" w:rsidRDefault="002D16D9" w:rsidP="004F36D6">
            <w:pPr>
              <w:spacing w:after="120"/>
              <w:ind w:left="-6" w:firstLine="6"/>
              <w:rPr>
                <w:rFonts w:ascii="Verdana" w:hAnsi="Verdana" w:cs="Calibri"/>
                <w:sz w:val="20"/>
                <w:lang w:val="en-GB"/>
              </w:rPr>
            </w:pPr>
            <w:r w:rsidRPr="00AF218D">
              <w:rPr>
                <w:rFonts w:ascii="Verdana" w:hAnsi="Verdana" w:cs="Calibri"/>
                <w:sz w:val="20"/>
                <w:lang w:val="en-GB"/>
              </w:rPr>
              <w:t xml:space="preserve">Is the trainee covered by a liability insurance?  Yes </w:t>
            </w:r>
            <w:r w:rsidRPr="00AF218D">
              <w:rPr>
                <w:rFonts w:ascii="Verdana" w:hAnsi="Verdana" w:cs="Calibri"/>
                <w:sz w:val="20"/>
                <w:lang w:val="en-GB"/>
              </w:rPr>
              <w:sym w:font="Wingdings" w:char="F06F"/>
            </w:r>
            <w:r w:rsidRPr="00AF218D">
              <w:rPr>
                <w:rFonts w:ascii="Verdana" w:hAnsi="Verdana" w:cs="Calibri"/>
                <w:sz w:val="20"/>
                <w:lang w:val="en-GB"/>
              </w:rPr>
              <w:t xml:space="preserve">  No </w:t>
            </w:r>
            <w:r w:rsidRPr="00AF218D">
              <w:rPr>
                <w:rFonts w:ascii="Verdana" w:hAnsi="Verdana" w:cs="Calibri"/>
                <w:sz w:val="20"/>
                <w:lang w:val="en-GB"/>
              </w:rPr>
              <w:sym w:font="Wingdings" w:char="F06F"/>
            </w:r>
          </w:p>
          <w:p w14:paraId="041B2845" w14:textId="77777777" w:rsidR="002D16D9" w:rsidRPr="00AF218D" w:rsidRDefault="002D16D9" w:rsidP="004F36D6">
            <w:pPr>
              <w:spacing w:after="120"/>
              <w:ind w:left="-6"/>
              <w:rPr>
                <w:rFonts w:ascii="Verdana" w:hAnsi="Verdana" w:cs="Calibri"/>
                <w:sz w:val="20"/>
                <w:lang w:val="en-GB"/>
              </w:rPr>
            </w:pPr>
            <w:r w:rsidRPr="00AF218D">
              <w:rPr>
                <w:rFonts w:ascii="Verdana" w:hAnsi="Verdana" w:cs="Calibri"/>
                <w:sz w:val="20"/>
                <w:lang w:val="en-GB"/>
              </w:rPr>
              <w:lastRenderedPageBreak/>
              <w:t>The receiving organisation/enterprise undertakes to ensure that appropriate equipment and support is available to the trainee.</w:t>
            </w:r>
          </w:p>
          <w:p w14:paraId="20E497A4" w14:textId="77777777" w:rsidR="002D16D9" w:rsidRPr="00AF218D" w:rsidRDefault="002D16D9" w:rsidP="004F36D6">
            <w:pPr>
              <w:spacing w:after="0"/>
              <w:ind w:left="-6"/>
              <w:rPr>
                <w:rFonts w:ascii="Verdana" w:hAnsi="Verdana" w:cs="Calibri"/>
                <w:sz w:val="20"/>
                <w:lang w:val="en-GB"/>
              </w:rPr>
            </w:pPr>
            <w:r w:rsidRPr="00AF218D">
              <w:rPr>
                <w:rFonts w:ascii="Verdana" w:hAnsi="Verdana" w:cs="Calibri"/>
                <w:sz w:val="20"/>
                <w:lang w:val="en-GB"/>
              </w:rPr>
              <w:t xml:space="preserve">Upon completion of the traineeship, the organisation/enterprise undertakes to issue a Traineeship Certificate by …. </w:t>
            </w:r>
            <w:r w:rsidR="00F45D68" w:rsidRPr="00AF218D">
              <w:rPr>
                <w:rFonts w:ascii="Verdana" w:hAnsi="Verdana" w:cs="Calibri"/>
                <w:sz w:val="20"/>
                <w:lang w:val="en-GB"/>
              </w:rPr>
              <w:t xml:space="preserve">     </w:t>
            </w:r>
            <w:r w:rsidRPr="00A9101D">
              <w:rPr>
                <w:rFonts w:ascii="Verdana" w:hAnsi="Verdana" w:cs="Calibri"/>
                <w:sz w:val="18"/>
                <w:szCs w:val="18"/>
                <w:lang w:val="en-GB"/>
              </w:rPr>
              <w:t>[</w:t>
            </w:r>
            <w:r w:rsidRPr="00A9101D">
              <w:rPr>
                <w:rFonts w:ascii="Verdana" w:hAnsi="Verdana" w:cs="Calibri"/>
                <w:i/>
                <w:sz w:val="18"/>
                <w:szCs w:val="18"/>
                <w:u w:val="single"/>
                <w:lang w:val="en-GB"/>
              </w:rPr>
              <w:t>maximum 5 weeks after the  traineeship</w:t>
            </w:r>
            <w:r w:rsidRPr="00A9101D">
              <w:rPr>
                <w:rFonts w:ascii="Verdana" w:hAnsi="Verdana" w:cs="Calibri"/>
                <w:sz w:val="18"/>
                <w:szCs w:val="18"/>
                <w:lang w:val="en-GB"/>
              </w:rPr>
              <w:t>].</w:t>
            </w:r>
          </w:p>
        </w:tc>
      </w:tr>
    </w:tbl>
    <w:p w14:paraId="40E55B93" w14:textId="77777777" w:rsidR="002D16D9" w:rsidRPr="00AF218D" w:rsidRDefault="002D16D9" w:rsidP="002D16D9">
      <w:pPr>
        <w:keepNext/>
        <w:keepLines/>
        <w:tabs>
          <w:tab w:val="left" w:pos="426"/>
        </w:tabs>
        <w:spacing w:after="0"/>
        <w:rPr>
          <w:rFonts w:ascii="Verdana" w:hAnsi="Verdana" w:cs="Calibri"/>
          <w:b/>
          <w:color w:val="002060"/>
          <w:sz w:val="12"/>
          <w:szCs w:val="12"/>
          <w:lang w:val="en-GB"/>
        </w:rPr>
      </w:pPr>
    </w:p>
    <w:p w14:paraId="39F6FE2E" w14:textId="77777777" w:rsidR="002D16D9" w:rsidRPr="00AF218D" w:rsidRDefault="002D16D9" w:rsidP="002D16D9">
      <w:pPr>
        <w:keepNext/>
        <w:keepLines/>
        <w:tabs>
          <w:tab w:val="left" w:pos="426"/>
        </w:tabs>
        <w:spacing w:after="0"/>
        <w:rPr>
          <w:rFonts w:ascii="Verdana" w:hAnsi="Verdana" w:cs="Calibri"/>
          <w:b/>
          <w:color w:val="002060"/>
          <w:sz w:val="20"/>
          <w:lang w:val="en-GB"/>
        </w:rPr>
      </w:pPr>
      <w:r w:rsidRPr="00AF218D">
        <w:rPr>
          <w:rFonts w:ascii="Verdana" w:hAnsi="Verdana" w:cs="Calibri"/>
          <w:b/>
          <w:color w:val="002060"/>
          <w:sz w:val="20"/>
          <w:lang w:val="en-GB"/>
        </w:rPr>
        <w:t>II.</w:t>
      </w:r>
      <w:r w:rsidRPr="00AF218D">
        <w:rPr>
          <w:rFonts w:ascii="Verdana" w:hAnsi="Verdana" w:cs="Calibri"/>
          <w:b/>
          <w:color w:val="002060"/>
          <w:sz w:val="20"/>
          <w:lang w:val="en-GB"/>
        </w:rPr>
        <w:tab/>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2D16D9" w:rsidRPr="00AF218D" w14:paraId="1533DDF3" w14:textId="77777777" w:rsidTr="004F36D6">
        <w:trPr>
          <w:jc w:val="center"/>
        </w:trPr>
        <w:tc>
          <w:tcPr>
            <w:tcW w:w="9301" w:type="dxa"/>
            <w:shd w:val="clear" w:color="auto" w:fill="auto"/>
          </w:tcPr>
          <w:p w14:paraId="5381F424" w14:textId="77777777" w:rsidR="002D16D9" w:rsidRPr="00AF218D" w:rsidRDefault="002D16D9" w:rsidP="004F36D6">
            <w:pPr>
              <w:spacing w:before="120" w:after="0"/>
              <w:rPr>
                <w:rFonts w:ascii="Verdana" w:hAnsi="Verdana" w:cs="Calibri"/>
                <w:b/>
                <w:sz w:val="20"/>
                <w:lang w:val="en-GB"/>
              </w:rPr>
            </w:pPr>
            <w:r w:rsidRPr="00AF218D">
              <w:rPr>
                <w:rFonts w:ascii="Verdana" w:hAnsi="Verdana" w:cs="Calibri"/>
                <w:b/>
                <w:sz w:val="20"/>
                <w:lang w:val="en-GB"/>
              </w:rPr>
              <w:t>Responsible person</w:t>
            </w:r>
            <w:r w:rsidRPr="00AF218D">
              <w:rPr>
                <w:rStyle w:val="EndnoteReference"/>
                <w:rFonts w:ascii="Verdana" w:hAnsi="Verdana" w:cs="Calibri"/>
                <w:b/>
                <w:sz w:val="20"/>
                <w:lang w:val="en-GB"/>
              </w:rPr>
              <w:endnoteReference w:id="9"/>
            </w:r>
            <w:r w:rsidRPr="00AF218D">
              <w:rPr>
                <w:rFonts w:ascii="Verdana" w:hAnsi="Verdana" w:cs="Calibri"/>
                <w:b/>
                <w:sz w:val="20"/>
                <w:lang w:val="en-GB"/>
              </w:rPr>
              <w:t xml:space="preserve"> in the sending institution:</w:t>
            </w:r>
          </w:p>
          <w:p w14:paraId="3B7FE338" w14:textId="77777777" w:rsidR="002D16D9" w:rsidRPr="00AF218D" w:rsidRDefault="002D16D9" w:rsidP="004F36D6">
            <w:pPr>
              <w:tabs>
                <w:tab w:val="left" w:pos="1302"/>
                <w:tab w:val="left" w:pos="5271"/>
                <w:tab w:val="left" w:pos="6547"/>
              </w:tabs>
              <w:spacing w:after="0"/>
              <w:rPr>
                <w:rFonts w:ascii="Verdana" w:hAnsi="Verdana" w:cs="Calibri"/>
                <w:sz w:val="20"/>
                <w:lang w:val="en-GB"/>
              </w:rPr>
            </w:pPr>
            <w:r w:rsidRPr="00AF218D">
              <w:rPr>
                <w:rFonts w:ascii="Verdana" w:hAnsi="Verdana" w:cs="Calibri"/>
                <w:sz w:val="20"/>
                <w:lang w:val="en-GB"/>
              </w:rPr>
              <w:t>Name:</w:t>
            </w:r>
            <w:r w:rsidRPr="00AF218D">
              <w:rPr>
                <w:rFonts w:ascii="Verdana" w:hAnsi="Verdana" w:cs="Calibri"/>
                <w:sz w:val="20"/>
                <w:lang w:val="en-GB"/>
              </w:rPr>
              <w:tab/>
            </w:r>
            <w:r w:rsidRPr="00AF218D">
              <w:rPr>
                <w:rFonts w:ascii="Verdana" w:hAnsi="Verdana" w:cs="Calibri"/>
                <w:sz w:val="20"/>
                <w:lang w:val="en-GB"/>
              </w:rPr>
              <w:tab/>
              <w:t>Function:</w:t>
            </w:r>
            <w:r w:rsidRPr="00AF218D">
              <w:rPr>
                <w:rFonts w:ascii="Verdana" w:hAnsi="Verdana" w:cs="Calibri"/>
                <w:sz w:val="20"/>
                <w:lang w:val="en-GB"/>
              </w:rPr>
              <w:tab/>
            </w:r>
          </w:p>
          <w:p w14:paraId="343CA287" w14:textId="77777777" w:rsidR="002D16D9" w:rsidRPr="00AF218D" w:rsidRDefault="002D16D9" w:rsidP="004F36D6">
            <w:pPr>
              <w:tabs>
                <w:tab w:val="left" w:pos="1302"/>
                <w:tab w:val="left" w:pos="5271"/>
                <w:tab w:val="left" w:pos="6547"/>
              </w:tabs>
              <w:spacing w:after="0"/>
              <w:rPr>
                <w:rFonts w:ascii="Verdana" w:hAnsi="Verdana" w:cs="Calibri"/>
                <w:sz w:val="20"/>
                <w:lang w:val="en-GB"/>
              </w:rPr>
            </w:pPr>
            <w:r w:rsidRPr="00AF218D">
              <w:rPr>
                <w:rFonts w:ascii="Verdana" w:hAnsi="Verdana" w:cs="Calibri"/>
                <w:sz w:val="20"/>
                <w:lang w:val="en-GB"/>
              </w:rPr>
              <w:t>Phone number:</w:t>
            </w:r>
            <w:r w:rsidRPr="00AF218D">
              <w:rPr>
                <w:rFonts w:ascii="Verdana" w:hAnsi="Verdana" w:cs="Calibri"/>
                <w:sz w:val="20"/>
                <w:lang w:val="en-GB"/>
              </w:rPr>
              <w:tab/>
              <w:t>E-mail:</w:t>
            </w:r>
            <w:r w:rsidRPr="00AF218D">
              <w:rPr>
                <w:rFonts w:ascii="Verdana" w:hAnsi="Verdana" w:cs="Calibri"/>
                <w:sz w:val="20"/>
                <w:lang w:val="en-GB"/>
              </w:rPr>
              <w:tab/>
            </w:r>
          </w:p>
        </w:tc>
      </w:tr>
    </w:tbl>
    <w:p w14:paraId="01D68301" w14:textId="77777777" w:rsidR="002D16D9" w:rsidRPr="00AF218D" w:rsidRDefault="002D16D9" w:rsidP="002D16D9">
      <w:pPr>
        <w:spacing w:after="120"/>
        <w:rPr>
          <w:rFonts w:ascii="Verdana" w:hAnsi="Verdana" w:cs="Calibri"/>
          <w:b/>
          <w:sz w:val="12"/>
          <w:szCs w:val="12"/>
          <w:lang w:val="en-GB"/>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2D16D9" w:rsidRPr="00AF218D" w14:paraId="7AA57BAB" w14:textId="77777777" w:rsidTr="004F36D6">
        <w:trPr>
          <w:jc w:val="center"/>
        </w:trPr>
        <w:tc>
          <w:tcPr>
            <w:tcW w:w="9268" w:type="dxa"/>
            <w:shd w:val="clear" w:color="auto" w:fill="auto"/>
          </w:tcPr>
          <w:p w14:paraId="1D6C7B08" w14:textId="77777777" w:rsidR="002D16D9" w:rsidRPr="00AF218D" w:rsidRDefault="002D16D9" w:rsidP="004F36D6">
            <w:pPr>
              <w:spacing w:before="120" w:after="0"/>
              <w:rPr>
                <w:rFonts w:ascii="Verdana" w:hAnsi="Verdana" w:cs="Calibri"/>
                <w:b/>
                <w:sz w:val="20"/>
                <w:lang w:val="en-GB"/>
              </w:rPr>
            </w:pPr>
            <w:r w:rsidRPr="00AF218D">
              <w:rPr>
                <w:rFonts w:ascii="Verdana" w:hAnsi="Verdana" w:cs="Calibri"/>
                <w:b/>
                <w:sz w:val="20"/>
                <w:lang w:val="en-GB"/>
              </w:rPr>
              <w:t>Responsible person</w:t>
            </w:r>
            <w:r w:rsidRPr="00AF218D">
              <w:rPr>
                <w:rStyle w:val="EndnoteReference"/>
                <w:rFonts w:ascii="Verdana" w:hAnsi="Verdana" w:cs="Calibri"/>
                <w:b/>
                <w:sz w:val="20"/>
                <w:lang w:val="en-GB"/>
              </w:rPr>
              <w:endnoteReference w:id="10"/>
            </w:r>
            <w:r w:rsidRPr="00AF218D">
              <w:rPr>
                <w:rFonts w:ascii="Verdana" w:hAnsi="Verdana" w:cs="Calibri"/>
                <w:b/>
                <w:sz w:val="20"/>
                <w:lang w:val="en-GB"/>
              </w:rPr>
              <w:t xml:space="preserve"> in the receiving organisation/enterprise (supervisor):</w:t>
            </w:r>
          </w:p>
          <w:p w14:paraId="65B8A830" w14:textId="77777777" w:rsidR="002D16D9" w:rsidRPr="00AF218D" w:rsidRDefault="002D16D9" w:rsidP="004F36D6">
            <w:pPr>
              <w:tabs>
                <w:tab w:val="left" w:pos="1302"/>
                <w:tab w:val="left" w:pos="5271"/>
                <w:tab w:val="left" w:pos="6547"/>
              </w:tabs>
              <w:spacing w:after="0"/>
              <w:rPr>
                <w:rFonts w:ascii="Verdana" w:hAnsi="Verdana" w:cs="Calibri"/>
                <w:sz w:val="20"/>
                <w:lang w:val="en-GB"/>
              </w:rPr>
            </w:pPr>
            <w:r w:rsidRPr="00AF218D">
              <w:rPr>
                <w:rFonts w:ascii="Verdana" w:hAnsi="Verdana" w:cs="Calibri"/>
                <w:sz w:val="20"/>
                <w:lang w:val="en-GB"/>
              </w:rPr>
              <w:t>Name:</w:t>
            </w:r>
            <w:r w:rsidRPr="00AF218D">
              <w:rPr>
                <w:rFonts w:ascii="Verdana" w:hAnsi="Verdana" w:cs="Calibri"/>
                <w:sz w:val="20"/>
                <w:lang w:val="en-GB"/>
              </w:rPr>
              <w:tab/>
            </w:r>
            <w:r w:rsidRPr="00AF218D">
              <w:rPr>
                <w:rFonts w:ascii="Verdana" w:hAnsi="Verdana" w:cs="Calibri"/>
                <w:sz w:val="20"/>
                <w:lang w:val="en-GB"/>
              </w:rPr>
              <w:tab/>
              <w:t>Function:</w:t>
            </w:r>
            <w:r w:rsidRPr="00AF218D">
              <w:rPr>
                <w:rFonts w:ascii="Verdana" w:hAnsi="Verdana" w:cs="Calibri"/>
                <w:sz w:val="20"/>
                <w:lang w:val="en-GB"/>
              </w:rPr>
              <w:tab/>
            </w:r>
          </w:p>
          <w:p w14:paraId="781938D0" w14:textId="77777777" w:rsidR="002D16D9" w:rsidRPr="00AF218D" w:rsidRDefault="002D16D9" w:rsidP="004F36D6">
            <w:pPr>
              <w:tabs>
                <w:tab w:val="left" w:pos="1302"/>
                <w:tab w:val="left" w:pos="5271"/>
                <w:tab w:val="left" w:pos="6547"/>
              </w:tabs>
              <w:spacing w:after="0"/>
              <w:rPr>
                <w:rFonts w:ascii="Verdana" w:hAnsi="Verdana" w:cs="Calibri"/>
                <w:sz w:val="20"/>
                <w:lang w:val="en-GB"/>
              </w:rPr>
            </w:pPr>
            <w:r w:rsidRPr="00AF218D">
              <w:rPr>
                <w:rFonts w:ascii="Verdana" w:hAnsi="Verdana" w:cs="Calibri"/>
                <w:sz w:val="20"/>
                <w:lang w:val="en-GB"/>
              </w:rPr>
              <w:t>Phone number:</w:t>
            </w:r>
            <w:r w:rsidRPr="00AF218D">
              <w:rPr>
                <w:rFonts w:ascii="Verdana" w:hAnsi="Verdana" w:cs="Calibri"/>
                <w:sz w:val="20"/>
                <w:lang w:val="en-GB"/>
              </w:rPr>
              <w:tab/>
              <w:t>E-mail:</w:t>
            </w:r>
            <w:r w:rsidRPr="00AF218D">
              <w:rPr>
                <w:rFonts w:ascii="Verdana" w:hAnsi="Verdana" w:cs="Calibri"/>
                <w:sz w:val="20"/>
                <w:lang w:val="en-GB"/>
              </w:rPr>
              <w:tab/>
            </w:r>
          </w:p>
        </w:tc>
      </w:tr>
    </w:tbl>
    <w:p w14:paraId="398655EB" w14:textId="77777777" w:rsidR="002D16D9" w:rsidRPr="00AF218D" w:rsidRDefault="002D16D9" w:rsidP="002D16D9">
      <w:pPr>
        <w:keepNext/>
        <w:keepLines/>
        <w:spacing w:after="0"/>
        <w:rPr>
          <w:rFonts w:ascii="Verdana" w:hAnsi="Verdana" w:cs="Calibri"/>
          <w:b/>
          <w:color w:val="002060"/>
          <w:sz w:val="20"/>
          <w:lang w:val="en-GB"/>
        </w:rPr>
      </w:pPr>
    </w:p>
    <w:p w14:paraId="719AE984" w14:textId="77777777" w:rsidR="002D16D9" w:rsidRPr="00AF218D" w:rsidRDefault="002D16D9" w:rsidP="002D16D9">
      <w:pPr>
        <w:keepNext/>
        <w:keepLines/>
        <w:spacing w:after="0"/>
        <w:rPr>
          <w:rFonts w:ascii="Verdana" w:hAnsi="Verdana" w:cs="Calibri"/>
          <w:b/>
          <w:color w:val="002060"/>
          <w:sz w:val="20"/>
          <w:lang w:val="en-GB"/>
        </w:rPr>
      </w:pPr>
      <w:r w:rsidRPr="00AF218D">
        <w:rPr>
          <w:rFonts w:ascii="Verdana" w:hAnsi="Verdana" w:cs="Calibri"/>
          <w:b/>
          <w:color w:val="002060"/>
          <w:sz w:val="20"/>
          <w:lang w:val="en-GB"/>
        </w:rPr>
        <w:t>III. COMMITMENT OF THE THREE PARTIES</w:t>
      </w:r>
    </w:p>
    <w:p w14:paraId="5EFD624A" w14:textId="77777777" w:rsidR="002D16D9" w:rsidRPr="00AF218D" w:rsidRDefault="002D16D9" w:rsidP="002D16D9">
      <w:pPr>
        <w:spacing w:after="120"/>
        <w:rPr>
          <w:rFonts w:ascii="Verdana" w:hAnsi="Verdana" w:cs="Arial"/>
          <w:sz w:val="20"/>
          <w:lang w:val="en-GB"/>
        </w:rPr>
      </w:pPr>
      <w:r w:rsidRPr="00AF218D">
        <w:rPr>
          <w:rFonts w:ascii="Verdana" w:hAnsi="Verdana" w:cs="Arial"/>
          <w:sz w:val="20"/>
          <w:lang w:val="en-GB"/>
        </w:rPr>
        <w:t>By signing this document, the trainee, the sending institution and the receiving organisation/enterprise confirm that they approve the proposed Learning Agreement and that they will comply with all the arrangements agreed by all parties.</w:t>
      </w:r>
    </w:p>
    <w:p w14:paraId="39B09C1B" w14:textId="77777777" w:rsidR="002D16D9" w:rsidRPr="00AF218D" w:rsidRDefault="002D16D9" w:rsidP="002D16D9">
      <w:pPr>
        <w:rPr>
          <w:rFonts w:ascii="Verdana" w:hAnsi="Verdana" w:cs="Arial"/>
          <w:sz w:val="20"/>
          <w:lang w:val="en-GB"/>
        </w:rPr>
      </w:pPr>
      <w:r w:rsidRPr="00AF218D">
        <w:rPr>
          <w:rFonts w:ascii="Verdana" w:hAnsi="Verdana" w:cs="Arial"/>
          <w:sz w:val="20"/>
          <w:lang w:val="en-GB"/>
        </w:rPr>
        <w:t>The trainee and receiving organisation/enterprise will communicate to the sending institution any problem or changes regarding the traineeship period.</w:t>
      </w:r>
    </w:p>
    <w:tbl>
      <w:tblPr>
        <w:tblW w:w="9273" w:type="dxa"/>
        <w:jc w:val="center"/>
        <w:tblLayout w:type="fixed"/>
        <w:tblLook w:val="0000" w:firstRow="0" w:lastRow="0" w:firstColumn="0" w:lastColumn="0" w:noHBand="0" w:noVBand="0"/>
      </w:tblPr>
      <w:tblGrid>
        <w:gridCol w:w="9260"/>
        <w:gridCol w:w="13"/>
      </w:tblGrid>
      <w:tr w:rsidR="002D16D9" w:rsidRPr="00AF218D" w14:paraId="62A42841" w14:textId="77777777" w:rsidTr="00A9101D">
        <w:trPr>
          <w:trHeight w:hRule="exact" w:val="680"/>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47618EE0" w14:textId="77777777" w:rsidR="002D16D9" w:rsidRPr="00AF218D" w:rsidRDefault="002D16D9" w:rsidP="004F36D6">
            <w:pPr>
              <w:spacing w:after="0"/>
              <w:rPr>
                <w:rFonts w:ascii="Verdana" w:hAnsi="Verdana" w:cs="Calibri"/>
                <w:b/>
                <w:sz w:val="20"/>
                <w:lang w:val="en-GB"/>
              </w:rPr>
            </w:pPr>
            <w:r w:rsidRPr="00AF218D">
              <w:rPr>
                <w:rFonts w:ascii="Verdana" w:hAnsi="Verdana" w:cs="Calibri"/>
                <w:b/>
                <w:sz w:val="20"/>
                <w:lang w:val="en-GB"/>
              </w:rPr>
              <w:t>The trainee</w:t>
            </w:r>
          </w:p>
          <w:p w14:paraId="04B303C4" w14:textId="77777777" w:rsidR="002D16D9" w:rsidRPr="00AF218D" w:rsidRDefault="002D16D9" w:rsidP="004F36D6">
            <w:pPr>
              <w:tabs>
                <w:tab w:val="left" w:pos="2771"/>
                <w:tab w:val="left" w:pos="6165"/>
                <w:tab w:val="left" w:pos="6882"/>
              </w:tabs>
              <w:spacing w:after="0"/>
              <w:rPr>
                <w:rFonts w:ascii="Verdana" w:hAnsi="Verdana" w:cs="Calibri"/>
                <w:color w:val="002060"/>
                <w:sz w:val="20"/>
                <w:lang w:val="en-GB"/>
              </w:rPr>
            </w:pPr>
            <w:r w:rsidRPr="00AF218D">
              <w:rPr>
                <w:rFonts w:ascii="Verdana" w:hAnsi="Verdana" w:cs="Calibri"/>
                <w:sz w:val="20"/>
                <w:lang w:val="en-GB"/>
              </w:rPr>
              <w:t xml:space="preserve">Trainee’s signature </w:t>
            </w:r>
            <w:r w:rsidRPr="00AF218D">
              <w:rPr>
                <w:rFonts w:ascii="Verdana" w:hAnsi="Verdana" w:cs="Calibri"/>
                <w:sz w:val="20"/>
                <w:lang w:val="en-GB"/>
              </w:rPr>
              <w:tab/>
            </w:r>
            <w:r w:rsidRPr="00AF218D">
              <w:rPr>
                <w:rFonts w:ascii="Verdana" w:hAnsi="Verdana" w:cs="Calibri"/>
                <w:sz w:val="20"/>
                <w:lang w:val="en-GB"/>
              </w:rPr>
              <w:tab/>
              <w:t>Date:</w:t>
            </w:r>
            <w:r w:rsidRPr="00AF218D">
              <w:rPr>
                <w:rFonts w:ascii="Verdana" w:hAnsi="Verdana" w:cs="Calibri"/>
                <w:sz w:val="20"/>
                <w:lang w:val="en-GB"/>
              </w:rPr>
              <w:tab/>
            </w:r>
          </w:p>
        </w:tc>
      </w:tr>
      <w:tr w:rsidR="002D16D9" w:rsidRPr="00AF218D" w14:paraId="47B20825" w14:textId="77777777" w:rsidTr="00A9101D">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hRule="exact" w:val="680"/>
          <w:jc w:val="center"/>
        </w:trPr>
        <w:tc>
          <w:tcPr>
            <w:tcW w:w="9253" w:type="dxa"/>
            <w:gridSpan w:val="2"/>
            <w:tcBorders>
              <w:top w:val="single" w:sz="6" w:space="0" w:color="auto"/>
              <w:bottom w:val="single" w:sz="6" w:space="0" w:color="auto"/>
            </w:tcBorders>
            <w:shd w:val="clear" w:color="auto" w:fill="auto"/>
          </w:tcPr>
          <w:p w14:paraId="4EA92C57" w14:textId="77777777" w:rsidR="002D16D9" w:rsidRPr="00AF218D" w:rsidRDefault="002D16D9" w:rsidP="004F36D6">
            <w:pPr>
              <w:spacing w:after="0"/>
              <w:rPr>
                <w:rFonts w:ascii="Verdana" w:hAnsi="Verdana" w:cs="Calibri"/>
                <w:b/>
                <w:sz w:val="20"/>
                <w:lang w:val="en-GB"/>
              </w:rPr>
            </w:pPr>
            <w:r w:rsidRPr="00AF218D">
              <w:rPr>
                <w:rFonts w:ascii="Verdana" w:hAnsi="Verdana" w:cs="Calibri"/>
                <w:b/>
                <w:sz w:val="20"/>
                <w:lang w:val="en-GB"/>
              </w:rPr>
              <w:t>The sending institution</w:t>
            </w:r>
          </w:p>
          <w:p w14:paraId="4B16E091" w14:textId="77777777" w:rsidR="002D16D9" w:rsidRPr="00AF218D" w:rsidRDefault="002D16D9" w:rsidP="004F36D6">
            <w:pPr>
              <w:tabs>
                <w:tab w:val="left" w:pos="3348"/>
                <w:tab w:val="left" w:pos="6183"/>
                <w:tab w:val="left" w:pos="6892"/>
              </w:tabs>
              <w:spacing w:after="0"/>
              <w:rPr>
                <w:rFonts w:ascii="Verdana" w:hAnsi="Verdana" w:cs="Calibri"/>
                <w:b/>
                <w:color w:val="002060"/>
                <w:sz w:val="20"/>
                <w:lang w:val="en-GB"/>
              </w:rPr>
            </w:pPr>
            <w:r w:rsidRPr="00AF218D">
              <w:rPr>
                <w:rFonts w:ascii="Verdana" w:hAnsi="Verdana" w:cs="Calibri"/>
                <w:sz w:val="20"/>
                <w:lang w:val="en-GB"/>
              </w:rPr>
              <w:t xml:space="preserve">Responsible person’s signature </w:t>
            </w:r>
            <w:r w:rsidRPr="00AF218D">
              <w:rPr>
                <w:rFonts w:ascii="Verdana" w:hAnsi="Verdana" w:cs="Calibri"/>
                <w:sz w:val="20"/>
                <w:lang w:val="en-GB"/>
              </w:rPr>
              <w:tab/>
            </w:r>
            <w:r w:rsidRPr="00AF218D">
              <w:rPr>
                <w:rFonts w:ascii="Verdana" w:hAnsi="Verdana" w:cs="Calibri"/>
                <w:sz w:val="20"/>
                <w:lang w:val="en-GB"/>
              </w:rPr>
              <w:tab/>
              <w:t xml:space="preserve">Date: </w:t>
            </w:r>
            <w:r w:rsidRPr="00AF218D">
              <w:rPr>
                <w:rFonts w:ascii="Verdana" w:hAnsi="Verdana" w:cs="Calibri"/>
                <w:sz w:val="20"/>
                <w:lang w:val="en-GB"/>
              </w:rPr>
              <w:tab/>
            </w:r>
          </w:p>
        </w:tc>
      </w:tr>
      <w:tr w:rsidR="002D16D9" w:rsidRPr="00AF218D" w14:paraId="5C94374D" w14:textId="77777777" w:rsidTr="00A9101D">
        <w:tblPrEx>
          <w:tblBorders>
            <w:top w:val="single" w:sz="6" w:space="0" w:color="auto"/>
            <w:left w:val="single" w:sz="6" w:space="0" w:color="auto"/>
            <w:bottom w:val="single" w:sz="6" w:space="0" w:color="auto"/>
            <w:right w:val="single" w:sz="6" w:space="0" w:color="auto"/>
          </w:tblBorders>
        </w:tblPrEx>
        <w:trPr>
          <w:gridAfter w:val="1"/>
          <w:wAfter w:w="13" w:type="dxa"/>
          <w:trHeight w:hRule="exact" w:val="680"/>
          <w:jc w:val="center"/>
        </w:trPr>
        <w:tc>
          <w:tcPr>
            <w:tcW w:w="9260" w:type="dxa"/>
            <w:tcBorders>
              <w:top w:val="single" w:sz="6" w:space="0" w:color="auto"/>
              <w:bottom w:val="single" w:sz="6" w:space="0" w:color="auto"/>
            </w:tcBorders>
            <w:shd w:val="clear" w:color="auto" w:fill="auto"/>
          </w:tcPr>
          <w:p w14:paraId="13EF5BBF" w14:textId="77777777" w:rsidR="002D16D9" w:rsidRPr="00AF218D" w:rsidRDefault="002D16D9" w:rsidP="004F36D6">
            <w:pPr>
              <w:spacing w:after="0"/>
              <w:rPr>
                <w:rFonts w:ascii="Verdana" w:hAnsi="Verdana" w:cs="Calibri"/>
                <w:b/>
                <w:sz w:val="20"/>
                <w:lang w:val="en-GB"/>
              </w:rPr>
            </w:pPr>
            <w:r w:rsidRPr="00AF218D">
              <w:rPr>
                <w:rFonts w:ascii="Verdana" w:hAnsi="Verdana" w:cs="Calibri"/>
                <w:b/>
                <w:sz w:val="20"/>
                <w:lang w:val="en-GB"/>
              </w:rPr>
              <w:t>The receiving organisation/enterprise</w:t>
            </w:r>
          </w:p>
          <w:p w14:paraId="609F5BDE" w14:textId="77777777" w:rsidR="002D16D9" w:rsidRPr="00AF218D" w:rsidRDefault="002D16D9" w:rsidP="004F36D6">
            <w:pPr>
              <w:tabs>
                <w:tab w:val="left" w:pos="3312"/>
                <w:tab w:val="left" w:pos="6147"/>
                <w:tab w:val="left" w:pos="6856"/>
              </w:tabs>
              <w:spacing w:after="0"/>
              <w:rPr>
                <w:rFonts w:ascii="Verdana" w:hAnsi="Verdana" w:cs="Calibri"/>
                <w:color w:val="002060"/>
                <w:sz w:val="20"/>
                <w:lang w:val="en-GB"/>
              </w:rPr>
            </w:pPr>
            <w:r w:rsidRPr="00AF218D">
              <w:rPr>
                <w:rFonts w:ascii="Verdana" w:hAnsi="Verdana" w:cs="Calibri"/>
                <w:sz w:val="20"/>
                <w:lang w:val="en-GB"/>
              </w:rPr>
              <w:t xml:space="preserve">Responsible person’s signature </w:t>
            </w:r>
            <w:r w:rsidRPr="00AF218D">
              <w:rPr>
                <w:rFonts w:ascii="Verdana" w:hAnsi="Verdana" w:cs="Calibri"/>
                <w:sz w:val="20"/>
                <w:lang w:val="en-GB"/>
              </w:rPr>
              <w:tab/>
            </w:r>
            <w:r w:rsidRPr="00AF218D">
              <w:rPr>
                <w:rFonts w:ascii="Verdana" w:hAnsi="Verdana" w:cs="Calibri"/>
                <w:sz w:val="20"/>
                <w:lang w:val="en-GB"/>
              </w:rPr>
              <w:tab/>
              <w:t>Date:</w:t>
            </w:r>
            <w:r w:rsidRPr="00AF218D">
              <w:rPr>
                <w:rFonts w:ascii="Verdana" w:hAnsi="Verdana" w:cs="Calibri"/>
                <w:sz w:val="20"/>
                <w:lang w:val="en-GB"/>
              </w:rPr>
              <w:tab/>
            </w:r>
          </w:p>
        </w:tc>
      </w:tr>
    </w:tbl>
    <w:p w14:paraId="3D1A7524" w14:textId="77777777" w:rsidR="00AB0A44" w:rsidRPr="00AF218D" w:rsidRDefault="00AB0A44" w:rsidP="009C7B3C">
      <w:pPr>
        <w:pStyle w:val="Text4"/>
        <w:spacing w:after="0"/>
        <w:ind w:left="0"/>
        <w:rPr>
          <w:rFonts w:ascii="Verdana" w:hAnsi="Verdana" w:cs="Arial"/>
          <w:sz w:val="20"/>
          <w:lang w:val="en-GB"/>
        </w:rPr>
      </w:pPr>
    </w:p>
    <w:p w14:paraId="3B0CBCB2" w14:textId="77777777" w:rsidR="00AF218D" w:rsidRDefault="00AF218D" w:rsidP="00AF218D">
      <w:pPr>
        <w:jc w:val="center"/>
        <w:rPr>
          <w:rFonts w:ascii="Verdana" w:hAnsi="Verdana" w:cs="Calibri"/>
          <w:b/>
          <w:color w:val="002060"/>
          <w:sz w:val="28"/>
        </w:rPr>
      </w:pPr>
    </w:p>
    <w:p w14:paraId="72AFD19A" w14:textId="77777777" w:rsidR="00AF218D" w:rsidRDefault="00AF218D" w:rsidP="00AF218D">
      <w:pPr>
        <w:jc w:val="center"/>
        <w:rPr>
          <w:rFonts w:ascii="Verdana" w:hAnsi="Verdana" w:cs="Calibri"/>
          <w:b/>
          <w:color w:val="002060"/>
          <w:sz w:val="28"/>
        </w:rPr>
      </w:pPr>
    </w:p>
    <w:p w14:paraId="5E08F216" w14:textId="77777777" w:rsidR="00AF218D" w:rsidRDefault="00AF218D" w:rsidP="00AF218D">
      <w:pPr>
        <w:jc w:val="center"/>
        <w:rPr>
          <w:rFonts w:ascii="Verdana" w:hAnsi="Verdana" w:cs="Calibri"/>
          <w:b/>
          <w:color w:val="002060"/>
          <w:sz w:val="28"/>
        </w:rPr>
      </w:pPr>
    </w:p>
    <w:p w14:paraId="183C1AA0" w14:textId="77777777" w:rsidR="00AF218D" w:rsidRDefault="00AF218D" w:rsidP="00AF218D">
      <w:pPr>
        <w:jc w:val="center"/>
        <w:rPr>
          <w:rFonts w:ascii="Verdana" w:hAnsi="Verdana" w:cs="Calibri"/>
          <w:b/>
          <w:color w:val="002060"/>
          <w:sz w:val="28"/>
        </w:rPr>
      </w:pPr>
    </w:p>
    <w:p w14:paraId="54D61D6D" w14:textId="77777777" w:rsidR="00AF218D" w:rsidRDefault="00AF218D" w:rsidP="00AF218D">
      <w:pPr>
        <w:jc w:val="center"/>
        <w:rPr>
          <w:rFonts w:ascii="Verdana" w:hAnsi="Verdana" w:cs="Calibri"/>
          <w:b/>
          <w:color w:val="002060"/>
          <w:sz w:val="28"/>
        </w:rPr>
      </w:pPr>
    </w:p>
    <w:p w14:paraId="3533CC5E" w14:textId="77777777" w:rsidR="00AF218D" w:rsidRDefault="00AF218D" w:rsidP="00AF218D">
      <w:pPr>
        <w:jc w:val="center"/>
        <w:rPr>
          <w:rFonts w:ascii="Verdana" w:hAnsi="Verdana" w:cs="Calibri"/>
          <w:b/>
          <w:color w:val="002060"/>
          <w:sz w:val="28"/>
        </w:rPr>
      </w:pPr>
    </w:p>
    <w:p w14:paraId="1F340FF6" w14:textId="77777777" w:rsidR="00AF218D" w:rsidRDefault="00AF218D" w:rsidP="00AF218D">
      <w:pPr>
        <w:jc w:val="center"/>
        <w:rPr>
          <w:rFonts w:ascii="Verdana" w:hAnsi="Verdana" w:cs="Calibri"/>
          <w:b/>
          <w:color w:val="002060"/>
          <w:sz w:val="28"/>
        </w:rPr>
      </w:pPr>
    </w:p>
    <w:p w14:paraId="2B5513BB" w14:textId="77777777" w:rsidR="00AF218D" w:rsidRDefault="00AF218D" w:rsidP="00AF218D">
      <w:pPr>
        <w:jc w:val="center"/>
        <w:rPr>
          <w:rFonts w:ascii="Verdana" w:hAnsi="Verdana" w:cs="Calibri"/>
          <w:b/>
          <w:color w:val="002060"/>
          <w:sz w:val="28"/>
        </w:rPr>
      </w:pPr>
    </w:p>
    <w:p w14:paraId="79E2ABB8" w14:textId="77777777" w:rsidR="00AF218D" w:rsidRDefault="00AF218D" w:rsidP="00AF218D">
      <w:pPr>
        <w:jc w:val="center"/>
        <w:rPr>
          <w:rFonts w:ascii="Verdana" w:hAnsi="Verdana" w:cs="Calibri"/>
          <w:b/>
          <w:color w:val="002060"/>
          <w:sz w:val="28"/>
        </w:rPr>
      </w:pPr>
    </w:p>
    <w:p w14:paraId="07E2BA4B" w14:textId="77777777" w:rsidR="00AF218D" w:rsidRDefault="00AF218D" w:rsidP="00AF218D">
      <w:pPr>
        <w:jc w:val="center"/>
        <w:rPr>
          <w:rFonts w:ascii="Verdana" w:hAnsi="Verdana" w:cs="Calibri"/>
          <w:b/>
          <w:color w:val="002060"/>
          <w:sz w:val="28"/>
        </w:rPr>
      </w:pPr>
    </w:p>
    <w:p w14:paraId="201179E2" w14:textId="77777777" w:rsidR="00AF218D" w:rsidRDefault="00AF218D" w:rsidP="00AF218D">
      <w:pPr>
        <w:jc w:val="center"/>
        <w:rPr>
          <w:rFonts w:ascii="Verdana" w:hAnsi="Verdana" w:cs="Calibri"/>
          <w:b/>
          <w:color w:val="002060"/>
          <w:sz w:val="28"/>
        </w:rPr>
      </w:pPr>
    </w:p>
    <w:p w14:paraId="09F3594A" w14:textId="77777777" w:rsidR="00AD6D5E" w:rsidRDefault="00AF218D" w:rsidP="00AF218D">
      <w:pPr>
        <w:jc w:val="center"/>
        <w:rPr>
          <w:rFonts w:ascii="Verdana" w:hAnsi="Verdana" w:cs="Calibri"/>
          <w:b/>
          <w:color w:val="002060"/>
          <w:sz w:val="28"/>
        </w:rPr>
      </w:pPr>
      <w:r>
        <w:rPr>
          <w:rFonts w:ascii="Verdana" w:hAnsi="Verdana" w:cs="Calibri"/>
          <w:b/>
          <w:color w:val="002060"/>
          <w:sz w:val="28"/>
        </w:rPr>
        <w:lastRenderedPageBreak/>
        <w:t>Section to be completed</w:t>
      </w:r>
      <w:r w:rsidR="00AD6D5E">
        <w:rPr>
          <w:rFonts w:ascii="Verdana" w:hAnsi="Verdana" w:cs="Calibri"/>
          <w:b/>
          <w:color w:val="002060"/>
          <w:sz w:val="28"/>
        </w:rPr>
        <w:t>,</w:t>
      </w:r>
      <w:r>
        <w:rPr>
          <w:rFonts w:ascii="Verdana" w:hAnsi="Verdana" w:cs="Calibri"/>
          <w:b/>
          <w:color w:val="002060"/>
          <w:sz w:val="28"/>
        </w:rPr>
        <w:t xml:space="preserve"> </w:t>
      </w:r>
      <w:r w:rsidR="00AD6D5E" w:rsidRPr="006A175C">
        <w:rPr>
          <w:rFonts w:ascii="Verdana" w:hAnsi="Verdana" w:cs="Calibri"/>
          <w:b/>
          <w:i/>
          <w:color w:val="FF0000"/>
          <w:sz w:val="28"/>
          <w:u w:val="single"/>
        </w:rPr>
        <w:t>only if necessary</w:t>
      </w:r>
      <w:r w:rsidR="00AD6D5E">
        <w:rPr>
          <w:rFonts w:ascii="Verdana" w:hAnsi="Verdana" w:cs="Calibri"/>
          <w:b/>
          <w:color w:val="002060"/>
          <w:sz w:val="28"/>
        </w:rPr>
        <w:t xml:space="preserve">,  </w:t>
      </w:r>
    </w:p>
    <w:p w14:paraId="57B53131" w14:textId="77777777" w:rsidR="00AF218D" w:rsidRPr="007B3F1B" w:rsidRDefault="00AF218D" w:rsidP="00AF218D">
      <w:pPr>
        <w:jc w:val="center"/>
        <w:rPr>
          <w:rFonts w:ascii="Verdana" w:hAnsi="Verdana" w:cs="Calibri"/>
          <w:b/>
          <w:color w:val="002060"/>
          <w:sz w:val="28"/>
          <w:szCs w:val="28"/>
        </w:rPr>
      </w:pPr>
      <w:r w:rsidRPr="007B3F1B">
        <w:rPr>
          <w:rFonts w:ascii="Verdana" w:hAnsi="Verdana" w:cs="Calibri"/>
          <w:b/>
          <w:color w:val="002060"/>
          <w:sz w:val="28"/>
          <w:szCs w:val="28"/>
        </w:rPr>
        <w:t>DURING THE MOBILITY</w:t>
      </w:r>
    </w:p>
    <w:p w14:paraId="5D2CFF50" w14:textId="77777777" w:rsidR="00AF218D" w:rsidRPr="0086496E" w:rsidRDefault="00AF218D" w:rsidP="00AF218D">
      <w:pPr>
        <w:pStyle w:val="Heading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 xml:space="preserve">EXCEPTIONAL MAJOR CHANGES TO </w:t>
      </w:r>
      <w:r w:rsidR="006A175C">
        <w:rPr>
          <w:rFonts w:ascii="Verdana" w:hAnsi="Verdana" w:cs="Calibri"/>
          <w:b/>
          <w:color w:val="002060"/>
          <w:sz w:val="20"/>
          <w:lang w:val="en-GB"/>
        </w:rPr>
        <w:t>THE ORIGINAL LEARNING AGREEMENT</w:t>
      </w:r>
    </w:p>
    <w:p w14:paraId="224B8A17" w14:textId="77777777" w:rsidR="00AF218D" w:rsidRDefault="00AF218D" w:rsidP="00AF218D">
      <w:pPr>
        <w:pStyle w:val="Heading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9"/>
      </w:tblGrid>
      <w:tr w:rsidR="00AF218D" w:rsidRPr="008C192A" w14:paraId="7DD926A0" w14:textId="77777777" w:rsidTr="00163270">
        <w:trPr>
          <w:trHeight w:val="473"/>
        </w:trPr>
        <w:tc>
          <w:tcPr>
            <w:tcW w:w="0" w:type="auto"/>
            <w:shd w:val="clear" w:color="auto" w:fill="auto"/>
          </w:tcPr>
          <w:p w14:paraId="46FD48A8" w14:textId="77777777" w:rsidR="00AF218D" w:rsidRPr="008C192A" w:rsidRDefault="00AF218D" w:rsidP="00163270">
            <w:pPr>
              <w:pStyle w:val="CommentTex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xml:space="preserve">: </w:t>
            </w:r>
            <w:r w:rsidRPr="00804F4B">
              <w:rPr>
                <w:rFonts w:ascii="Verdana" w:hAnsi="Verdana" w:cs="Calibri"/>
                <w:sz w:val="18"/>
                <w:lang w:val="en-GB"/>
              </w:rPr>
              <w:t>from [</w:t>
            </w:r>
            <w:r w:rsidR="00804F4B">
              <w:rPr>
                <w:rFonts w:ascii="Verdana" w:hAnsi="Verdana" w:cs="Calibri"/>
                <w:sz w:val="18"/>
                <w:lang w:val="en-GB"/>
              </w:rPr>
              <w:t>day/</w:t>
            </w:r>
            <w:r w:rsidRPr="00804F4B">
              <w:rPr>
                <w:rFonts w:ascii="Verdana" w:hAnsi="Verdana" w:cs="Calibri"/>
                <w:sz w:val="18"/>
                <w:lang w:val="en-GB"/>
              </w:rPr>
              <w:t>month/year] ….…</w:t>
            </w:r>
            <w:r w:rsidR="00804F4B">
              <w:rPr>
                <w:rFonts w:ascii="Verdana" w:hAnsi="Verdana" w:cs="Calibri"/>
                <w:sz w:val="18"/>
                <w:lang w:val="en-GB"/>
              </w:rPr>
              <w:t>…</w:t>
            </w:r>
            <w:r w:rsidRPr="00804F4B">
              <w:rPr>
                <w:rFonts w:ascii="Verdana" w:hAnsi="Verdana" w:cs="Calibri"/>
                <w:sz w:val="18"/>
                <w:lang w:val="en-GB"/>
              </w:rPr>
              <w:t>…. till [</w:t>
            </w:r>
            <w:r w:rsidR="00804F4B">
              <w:rPr>
                <w:rFonts w:ascii="Verdana" w:hAnsi="Verdana" w:cs="Calibri"/>
                <w:sz w:val="18"/>
                <w:lang w:val="en-GB"/>
              </w:rPr>
              <w:t>day/</w:t>
            </w:r>
            <w:r w:rsidRPr="00804F4B">
              <w:rPr>
                <w:rFonts w:ascii="Verdana" w:hAnsi="Verdana" w:cs="Calibri"/>
                <w:sz w:val="18"/>
                <w:lang w:val="en-GB"/>
              </w:rPr>
              <w:t>month/year] ………</w:t>
            </w:r>
            <w:r w:rsidR="00804F4B">
              <w:rPr>
                <w:rFonts w:ascii="Verdana" w:hAnsi="Verdana" w:cs="Calibri"/>
                <w:sz w:val="18"/>
                <w:lang w:val="en-GB"/>
              </w:rPr>
              <w:t>…..</w:t>
            </w:r>
            <w:r w:rsidRPr="00804F4B">
              <w:rPr>
                <w:rFonts w:ascii="Verdana" w:hAnsi="Verdana" w:cs="Calibri"/>
                <w:sz w:val="18"/>
                <w:lang w:val="en-GB"/>
              </w:rPr>
              <w:t>…</w:t>
            </w:r>
            <w:r w:rsidR="00804F4B">
              <w:rPr>
                <w:rFonts w:ascii="Verdana" w:hAnsi="Verdana" w:cs="Calibri"/>
                <w:sz w:val="18"/>
                <w:lang w:val="en-GB"/>
              </w:rPr>
              <w:t>..</w:t>
            </w:r>
          </w:p>
        </w:tc>
      </w:tr>
      <w:tr w:rsidR="00AF218D" w:rsidRPr="008C192A" w14:paraId="6E147CFD" w14:textId="77777777" w:rsidTr="00163270">
        <w:trPr>
          <w:trHeight w:val="277"/>
        </w:trPr>
        <w:tc>
          <w:tcPr>
            <w:tcW w:w="0" w:type="auto"/>
            <w:shd w:val="clear" w:color="auto" w:fill="auto"/>
          </w:tcPr>
          <w:p w14:paraId="0EABC0EA" w14:textId="77777777" w:rsidR="00AF218D" w:rsidRPr="008C192A" w:rsidRDefault="00AF218D" w:rsidP="00804F4B">
            <w:pPr>
              <w:pStyle w:val="CommentTex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p>
        </w:tc>
      </w:tr>
      <w:tr w:rsidR="00AF218D" w:rsidRPr="008C192A" w14:paraId="1AC2C152" w14:textId="77777777" w:rsidTr="00163270">
        <w:trPr>
          <w:trHeight w:val="345"/>
        </w:trPr>
        <w:tc>
          <w:tcPr>
            <w:tcW w:w="0" w:type="auto"/>
            <w:shd w:val="clear" w:color="auto" w:fill="auto"/>
          </w:tcPr>
          <w:p w14:paraId="230BE7A7" w14:textId="77777777" w:rsidR="00AF218D" w:rsidRPr="008C192A" w:rsidRDefault="00AF218D" w:rsidP="00163270">
            <w:pPr>
              <w:spacing w:after="0"/>
              <w:ind w:right="-993"/>
              <w:rPr>
                <w:rFonts w:ascii="Verdana" w:hAnsi="Verdana" w:cs="Calibri"/>
                <w:b/>
                <w:sz w:val="20"/>
              </w:rPr>
            </w:pPr>
            <w:r w:rsidRPr="008C192A">
              <w:rPr>
                <w:rFonts w:ascii="Verdana" w:hAnsi="Verdana" w:cs="Calibri"/>
                <w:b/>
                <w:sz w:val="20"/>
              </w:rPr>
              <w:t>Traineeship title:</w:t>
            </w:r>
          </w:p>
        </w:tc>
      </w:tr>
      <w:tr w:rsidR="00AF218D" w:rsidRPr="008C192A" w14:paraId="350B57A6" w14:textId="77777777" w:rsidTr="00163270">
        <w:trPr>
          <w:trHeight w:val="418"/>
        </w:trPr>
        <w:tc>
          <w:tcPr>
            <w:tcW w:w="0" w:type="auto"/>
            <w:shd w:val="clear" w:color="auto" w:fill="auto"/>
          </w:tcPr>
          <w:p w14:paraId="3C7F1D7D" w14:textId="77777777" w:rsidR="00AF218D" w:rsidRDefault="00AF218D" w:rsidP="00163270">
            <w:pPr>
              <w:spacing w:after="0"/>
              <w:ind w:right="-993"/>
              <w:rPr>
                <w:rFonts w:ascii="Verdana" w:hAnsi="Verdana" w:cs="Arial"/>
                <w:sz w:val="20"/>
              </w:rPr>
            </w:pPr>
            <w:r w:rsidRPr="008C192A">
              <w:rPr>
                <w:rFonts w:ascii="Verdana" w:hAnsi="Verdana" w:cs="Calibri"/>
                <w:b/>
                <w:sz w:val="20"/>
              </w:rPr>
              <w:t>Detailed programme of the traineeship period</w:t>
            </w:r>
          </w:p>
          <w:p w14:paraId="739B0ED0" w14:textId="77777777" w:rsidR="00AF218D" w:rsidRDefault="00AF218D" w:rsidP="00B57A2C">
            <w:pPr>
              <w:spacing w:after="0"/>
              <w:rPr>
                <w:rFonts w:ascii="Verdana" w:hAnsi="Verdana" w:cs="Arial"/>
                <w:sz w:val="20"/>
              </w:rPr>
            </w:pPr>
          </w:p>
          <w:p w14:paraId="1E942991" w14:textId="77777777" w:rsidR="00AF218D" w:rsidRPr="008C192A" w:rsidRDefault="00AF218D" w:rsidP="00163270">
            <w:pPr>
              <w:spacing w:after="0"/>
              <w:ind w:right="-993"/>
              <w:rPr>
                <w:rFonts w:ascii="Verdana" w:hAnsi="Verdana" w:cs="Arial"/>
                <w:sz w:val="20"/>
              </w:rPr>
            </w:pPr>
          </w:p>
        </w:tc>
      </w:tr>
      <w:tr w:rsidR="00AF218D" w:rsidRPr="008C192A" w14:paraId="2B1A5CAE" w14:textId="77777777" w:rsidTr="00163270">
        <w:trPr>
          <w:trHeight w:val="692"/>
        </w:trPr>
        <w:tc>
          <w:tcPr>
            <w:tcW w:w="0" w:type="auto"/>
            <w:shd w:val="clear" w:color="auto" w:fill="auto"/>
          </w:tcPr>
          <w:p w14:paraId="0F2E4915" w14:textId="77777777" w:rsidR="00AF218D" w:rsidRDefault="00AF218D" w:rsidP="00B57A2C">
            <w:pPr>
              <w:spacing w:after="0"/>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p>
          <w:p w14:paraId="7DB672EE" w14:textId="77777777" w:rsidR="00804F4B" w:rsidRDefault="00804F4B" w:rsidP="00B57A2C">
            <w:pPr>
              <w:spacing w:after="0"/>
              <w:rPr>
                <w:rFonts w:ascii="Verdana" w:hAnsi="Verdana" w:cs="Arial"/>
                <w:sz w:val="20"/>
              </w:rPr>
            </w:pPr>
          </w:p>
          <w:p w14:paraId="5B641F87" w14:textId="77777777" w:rsidR="00AF218D" w:rsidRPr="008C192A" w:rsidRDefault="00AF218D" w:rsidP="00B57A2C">
            <w:pPr>
              <w:spacing w:after="0"/>
              <w:rPr>
                <w:rFonts w:ascii="Verdana" w:hAnsi="Verdana" w:cs="Calibri"/>
                <w:b/>
                <w:sz w:val="20"/>
              </w:rPr>
            </w:pPr>
          </w:p>
        </w:tc>
      </w:tr>
      <w:tr w:rsidR="00AF218D" w:rsidRPr="008C192A" w14:paraId="1CB38FFE" w14:textId="77777777" w:rsidTr="00163270">
        <w:trPr>
          <w:trHeight w:val="393"/>
        </w:trPr>
        <w:tc>
          <w:tcPr>
            <w:tcW w:w="0" w:type="auto"/>
            <w:shd w:val="clear" w:color="auto" w:fill="auto"/>
          </w:tcPr>
          <w:p w14:paraId="2D62427F" w14:textId="77777777" w:rsidR="00AF218D" w:rsidRDefault="00AF218D" w:rsidP="00CB4CFB">
            <w:pPr>
              <w:spacing w:after="0"/>
              <w:ind w:firstLine="6"/>
              <w:rPr>
                <w:rFonts w:ascii="Verdana" w:hAnsi="Verdana" w:cs="Arial"/>
                <w:sz w:val="20"/>
              </w:rPr>
            </w:pPr>
            <w:r w:rsidRPr="008C192A">
              <w:rPr>
                <w:rFonts w:ascii="Verdana" w:hAnsi="Verdana" w:cs="Calibri"/>
                <w:b/>
                <w:sz w:val="20"/>
              </w:rPr>
              <w:t>Monitoring plan</w:t>
            </w:r>
          </w:p>
          <w:p w14:paraId="2D9DE053" w14:textId="77777777" w:rsidR="00AF218D" w:rsidRPr="008C192A" w:rsidRDefault="00AF218D" w:rsidP="00CB4CFB">
            <w:pPr>
              <w:spacing w:after="0"/>
              <w:ind w:firstLine="6"/>
              <w:rPr>
                <w:rFonts w:ascii="Verdana" w:hAnsi="Verdana" w:cs="Calibri"/>
                <w:b/>
                <w:sz w:val="20"/>
              </w:rPr>
            </w:pPr>
          </w:p>
        </w:tc>
      </w:tr>
      <w:tr w:rsidR="00AF218D" w:rsidRPr="008C192A" w14:paraId="4E674733" w14:textId="77777777" w:rsidTr="00163270">
        <w:trPr>
          <w:trHeight w:val="423"/>
        </w:trPr>
        <w:tc>
          <w:tcPr>
            <w:tcW w:w="0" w:type="auto"/>
            <w:shd w:val="clear" w:color="auto" w:fill="auto"/>
          </w:tcPr>
          <w:p w14:paraId="2FA7D3D3" w14:textId="77777777" w:rsidR="00AF218D" w:rsidRDefault="00AF218D" w:rsidP="00CB4CFB">
            <w:pPr>
              <w:spacing w:after="0"/>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p>
          <w:p w14:paraId="5476033E" w14:textId="77777777" w:rsidR="00AF218D" w:rsidRPr="008C192A" w:rsidRDefault="00AF218D" w:rsidP="00CB4CFB">
            <w:pPr>
              <w:spacing w:after="0"/>
              <w:rPr>
                <w:rFonts w:ascii="Verdana" w:hAnsi="Verdana" w:cs="Arial"/>
                <w:sz w:val="20"/>
              </w:rPr>
            </w:pPr>
          </w:p>
        </w:tc>
      </w:tr>
    </w:tbl>
    <w:p w14:paraId="6B235C05" w14:textId="77777777" w:rsidR="00AF218D" w:rsidRDefault="00AF218D" w:rsidP="00AF218D">
      <w:pPr>
        <w:spacing w:after="0"/>
      </w:pPr>
    </w:p>
    <w:p w14:paraId="468E2C9E" w14:textId="77777777" w:rsidR="00AF218D" w:rsidRDefault="00AF218D" w:rsidP="00AD6D5E">
      <w:pPr>
        <w:spacing w:after="120"/>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14:paraId="57528C87" w14:textId="77777777" w:rsidR="00AD6D5E" w:rsidRPr="00AD6D5E" w:rsidRDefault="00AD6D5E" w:rsidP="00AD6D5E">
      <w:pPr>
        <w:spacing w:after="0"/>
        <w:rPr>
          <w:rFonts w:ascii="Verdana" w:hAnsi="Verdana" w:cs="Arial"/>
          <w:b/>
          <w:color w:val="002060"/>
          <w:sz w:val="20"/>
          <w:lang w:val="en-GB"/>
        </w:rPr>
      </w:pPr>
      <w:r w:rsidRPr="00AD6D5E">
        <w:rPr>
          <w:rFonts w:ascii="Verdana" w:hAnsi="Verdana" w:cs="Arial"/>
          <w:sz w:val="20"/>
          <w:lang w:val="en-GB"/>
        </w:rPr>
        <w:t>Approval may be granted by e-mail, or denoted by the signature on this page of the student and of the responsible persons in the sending and receiving institutions.</w:t>
      </w:r>
    </w:p>
    <w:p w14:paraId="14E5FCCC" w14:textId="77777777" w:rsidR="00AF218D" w:rsidRPr="00AD6D5E" w:rsidRDefault="00AF218D" w:rsidP="00AF218D">
      <w:pPr>
        <w:rPr>
          <w:rFonts w:ascii="Verdana" w:hAnsi="Verdana" w:cs="Calibri"/>
          <w:sz w:val="20"/>
        </w:rPr>
      </w:pPr>
      <w:r w:rsidRPr="00AD6D5E">
        <w:rPr>
          <w:rFonts w:ascii="Verdana" w:hAnsi="Verdana" w:cs="Calibri"/>
          <w:sz w:val="20"/>
        </w:rPr>
        <w:t xml:space="preserve"> </w:t>
      </w:r>
    </w:p>
    <w:p w14:paraId="218F4CF0" w14:textId="77777777" w:rsidR="00F305CE" w:rsidRPr="00F45D68" w:rsidRDefault="00F305CE" w:rsidP="005E46AA">
      <w:pPr>
        <w:pStyle w:val="Text4"/>
        <w:spacing w:after="0"/>
        <w:rPr>
          <w:rFonts w:ascii="Arial" w:hAnsi="Arial" w:cs="Arial"/>
          <w:lang w:val="en-GB"/>
        </w:rPr>
      </w:pPr>
    </w:p>
    <w:p w14:paraId="11875042" w14:textId="77777777" w:rsidR="00F305CE" w:rsidRPr="00F45D68" w:rsidRDefault="00F305CE" w:rsidP="005E46AA">
      <w:pPr>
        <w:pStyle w:val="Text4"/>
        <w:spacing w:after="0"/>
        <w:rPr>
          <w:rFonts w:ascii="Arial" w:hAnsi="Arial" w:cs="Arial"/>
          <w:lang w:val="en-GB"/>
        </w:rPr>
      </w:pPr>
    </w:p>
    <w:p w14:paraId="0F1EA8E1" w14:textId="77777777" w:rsidR="00F305CE" w:rsidRPr="00F45D68" w:rsidRDefault="00F305CE" w:rsidP="005E46AA">
      <w:pPr>
        <w:pStyle w:val="Text4"/>
        <w:spacing w:after="0"/>
        <w:rPr>
          <w:rFonts w:ascii="Arial" w:hAnsi="Arial" w:cs="Arial"/>
          <w:lang w:val="en-GB"/>
        </w:rPr>
      </w:pPr>
    </w:p>
    <w:p w14:paraId="26417C5B" w14:textId="77777777" w:rsidR="00AF218D" w:rsidRDefault="00AF218D" w:rsidP="00AD6D5E">
      <w:pPr>
        <w:pStyle w:val="Heading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14:paraId="394C86E0" w14:textId="77777777" w:rsidR="00AD6D5E" w:rsidRPr="00AD6D5E" w:rsidRDefault="00AD6D5E" w:rsidP="00AD6D5E">
      <w:pPr>
        <w:pStyle w:val="Text4"/>
        <w:spacing w:after="0"/>
        <w:rPr>
          <w:lang w:val="en-GB"/>
        </w:rPr>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AF218D" w:rsidRPr="00B76983" w14:paraId="6D4A8B75" w14:textId="77777777" w:rsidTr="00163270">
        <w:trPr>
          <w:jc w:val="center"/>
        </w:trPr>
        <w:tc>
          <w:tcPr>
            <w:tcW w:w="9480" w:type="dxa"/>
            <w:shd w:val="clear" w:color="auto" w:fill="auto"/>
          </w:tcPr>
          <w:p w14:paraId="47DF14B8" w14:textId="77777777" w:rsidR="00AF218D" w:rsidRDefault="00AF218D" w:rsidP="00163270">
            <w:pPr>
              <w:spacing w:before="120" w:after="0"/>
              <w:rPr>
                <w:rFonts w:ascii="Verdana" w:hAnsi="Verdana" w:cs="Calibri"/>
                <w:b/>
                <w:sz w:val="20"/>
              </w:rPr>
            </w:pPr>
            <w:r w:rsidRPr="00B76983">
              <w:rPr>
                <w:rFonts w:ascii="Verdana" w:hAnsi="Verdana" w:cs="Calibri"/>
                <w:b/>
                <w:sz w:val="20"/>
              </w:rPr>
              <w:t>New responsible person in the sending institution</w:t>
            </w:r>
          </w:p>
          <w:p w14:paraId="542AAC69" w14:textId="77777777" w:rsidR="00AF218D" w:rsidRPr="00B76983" w:rsidRDefault="00AF218D" w:rsidP="00163270">
            <w:pPr>
              <w:spacing w:before="120" w:after="0"/>
              <w:rPr>
                <w:rFonts w:ascii="Verdana" w:hAnsi="Verdana" w:cs="Calibri"/>
                <w:b/>
                <w:sz w:val="20"/>
              </w:rPr>
            </w:pPr>
          </w:p>
          <w:p w14:paraId="0425229F" w14:textId="77777777" w:rsidR="00AF218D" w:rsidRPr="00B76983" w:rsidRDefault="00AF218D" w:rsidP="00163270">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1FADE583" w14:textId="77777777" w:rsidR="00AF218D" w:rsidRPr="00B76983" w:rsidRDefault="00AF218D" w:rsidP="00163270">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5FD50289" w14:textId="77777777" w:rsidR="00AF218D" w:rsidRPr="00B76983" w:rsidRDefault="00AF218D" w:rsidP="00AF218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AF218D" w:rsidRPr="00B76983" w14:paraId="42F789B6" w14:textId="77777777" w:rsidTr="00163270">
        <w:trPr>
          <w:jc w:val="center"/>
        </w:trPr>
        <w:tc>
          <w:tcPr>
            <w:tcW w:w="9481" w:type="dxa"/>
            <w:shd w:val="clear" w:color="auto" w:fill="auto"/>
          </w:tcPr>
          <w:p w14:paraId="09CF2581" w14:textId="77777777" w:rsidR="00AF218D" w:rsidRDefault="00AF218D" w:rsidP="00163270">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p>
          <w:p w14:paraId="6ADE7045" w14:textId="77777777" w:rsidR="00AF218D" w:rsidRDefault="00AF218D" w:rsidP="00163270">
            <w:pPr>
              <w:tabs>
                <w:tab w:val="left" w:pos="1727"/>
                <w:tab w:val="left" w:pos="5271"/>
                <w:tab w:val="left" w:pos="6263"/>
              </w:tabs>
              <w:spacing w:after="0"/>
              <w:rPr>
                <w:rFonts w:ascii="Verdana" w:hAnsi="Verdana" w:cs="Calibri"/>
                <w:sz w:val="20"/>
              </w:rPr>
            </w:pPr>
          </w:p>
          <w:p w14:paraId="7285FFEC" w14:textId="77777777" w:rsidR="00AF218D" w:rsidRPr="00B76983" w:rsidRDefault="00AF218D" w:rsidP="00163270">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14:paraId="19B8007D" w14:textId="77777777" w:rsidR="00AF218D" w:rsidRPr="00B76983" w:rsidRDefault="00AF218D" w:rsidP="00163270">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14:paraId="2D6ADDD7" w14:textId="77777777" w:rsidR="00AF218D" w:rsidRDefault="00AF218D" w:rsidP="00AF218D">
      <w:pPr>
        <w:pStyle w:val="Heading4"/>
        <w:numPr>
          <w:ilvl w:val="0"/>
          <w:numId w:val="0"/>
        </w:numPr>
        <w:spacing w:after="0"/>
        <w:ind w:left="567" w:hanging="567"/>
        <w:rPr>
          <w:rFonts w:ascii="Verdana" w:hAnsi="Verdana" w:cs="Calibri"/>
          <w:b/>
          <w:color w:val="002060"/>
          <w:sz w:val="22"/>
          <w:szCs w:val="22"/>
          <w:lang w:val="en-GB"/>
        </w:rPr>
      </w:pPr>
    </w:p>
    <w:p w14:paraId="77CD48F5" w14:textId="77777777" w:rsidR="004067E2" w:rsidRDefault="004067E2" w:rsidP="00AF218D">
      <w:pPr>
        <w:spacing w:after="0"/>
        <w:jc w:val="center"/>
        <w:rPr>
          <w:rFonts w:ascii="Arial" w:hAnsi="Arial" w:cs="Arial"/>
          <w:sz w:val="20"/>
          <w:lang w:val="en-GB"/>
        </w:rPr>
      </w:pPr>
    </w:p>
    <w:p w14:paraId="1974E6A0" w14:textId="391D1D6C" w:rsidR="004067E2" w:rsidRDefault="004067E2" w:rsidP="004067E2">
      <w:pPr>
        <w:jc w:val="center"/>
        <w:rPr>
          <w:rFonts w:ascii="Verdana" w:hAnsi="Verdana" w:cs="Calibri"/>
          <w:b/>
          <w:color w:val="002060"/>
          <w:sz w:val="28"/>
        </w:rPr>
      </w:pPr>
    </w:p>
    <w:p w14:paraId="2CFE80EB" w14:textId="65612908" w:rsidR="00352C6C" w:rsidRDefault="00352C6C" w:rsidP="004067E2">
      <w:pPr>
        <w:jc w:val="center"/>
        <w:rPr>
          <w:rFonts w:ascii="Verdana" w:hAnsi="Verdana" w:cs="Calibri"/>
          <w:b/>
          <w:color w:val="002060"/>
          <w:sz w:val="28"/>
        </w:rPr>
      </w:pPr>
    </w:p>
    <w:p w14:paraId="5B6FF245" w14:textId="77777777" w:rsidR="00352C6C" w:rsidRDefault="00352C6C" w:rsidP="004067E2">
      <w:pPr>
        <w:jc w:val="center"/>
        <w:rPr>
          <w:rFonts w:ascii="Verdana" w:hAnsi="Verdana" w:cs="Calibri"/>
          <w:b/>
          <w:color w:val="002060"/>
          <w:sz w:val="28"/>
        </w:rPr>
      </w:pPr>
    </w:p>
    <w:p w14:paraId="34C05946" w14:textId="77777777" w:rsidR="004067E2" w:rsidRDefault="004067E2" w:rsidP="004067E2">
      <w:pPr>
        <w:jc w:val="center"/>
        <w:rPr>
          <w:rFonts w:ascii="Verdana" w:hAnsi="Verdana" w:cs="Calibri"/>
          <w:b/>
          <w:color w:val="002060"/>
          <w:sz w:val="28"/>
        </w:rPr>
      </w:pPr>
    </w:p>
    <w:p w14:paraId="522DA167" w14:textId="77777777" w:rsidR="004067E2" w:rsidRPr="007B3F1B" w:rsidRDefault="004067E2" w:rsidP="004067E2">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14:paraId="3B95D77E" w14:textId="77777777" w:rsidR="004067E2" w:rsidRPr="00363FAF" w:rsidRDefault="004067E2" w:rsidP="004067E2">
      <w:pPr>
        <w:pStyle w:val="Heading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97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0"/>
      </w:tblGrid>
      <w:tr w:rsidR="004067E2" w:rsidRPr="00B76983" w14:paraId="7A4D138B" w14:textId="77777777" w:rsidTr="004067E2">
        <w:trPr>
          <w:jc w:val="center"/>
        </w:trPr>
        <w:tc>
          <w:tcPr>
            <w:tcW w:w="9750" w:type="dxa"/>
            <w:shd w:val="clear" w:color="auto" w:fill="auto"/>
          </w:tcPr>
          <w:p w14:paraId="7E78C5E6" w14:textId="77777777" w:rsidR="004067E2" w:rsidRPr="00B76983" w:rsidRDefault="004067E2" w:rsidP="0027530A">
            <w:pPr>
              <w:spacing w:before="120" w:after="0"/>
              <w:rPr>
                <w:rFonts w:ascii="Verdana" w:hAnsi="Verdana" w:cs="Calibri"/>
                <w:b/>
                <w:sz w:val="20"/>
              </w:rPr>
            </w:pPr>
            <w:r w:rsidRPr="00B76983">
              <w:rPr>
                <w:rFonts w:ascii="Verdana" w:hAnsi="Verdana" w:cs="Calibri"/>
                <w:b/>
                <w:sz w:val="20"/>
              </w:rPr>
              <w:t>Name of the trainee:</w:t>
            </w:r>
          </w:p>
        </w:tc>
      </w:tr>
    </w:tbl>
    <w:p w14:paraId="79F3B999" w14:textId="77777777" w:rsidR="004067E2" w:rsidRPr="00B76983" w:rsidRDefault="004067E2" w:rsidP="004067E2">
      <w:pPr>
        <w:spacing w:after="0"/>
        <w:rPr>
          <w:rFonts w:ascii="Verdana" w:hAnsi="Verdana" w:cs="Calibri"/>
          <w:sz w:val="20"/>
        </w:rPr>
      </w:pPr>
    </w:p>
    <w:tbl>
      <w:tblPr>
        <w:tblW w:w="979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9"/>
      </w:tblGrid>
      <w:tr w:rsidR="004067E2" w:rsidRPr="00B76983" w14:paraId="4D0D422E" w14:textId="77777777" w:rsidTr="004067E2">
        <w:trPr>
          <w:jc w:val="center"/>
        </w:trPr>
        <w:tc>
          <w:tcPr>
            <w:tcW w:w="9799" w:type="dxa"/>
            <w:shd w:val="clear" w:color="auto" w:fill="auto"/>
          </w:tcPr>
          <w:p w14:paraId="16241766" w14:textId="77777777" w:rsidR="004067E2" w:rsidRPr="00B76983" w:rsidRDefault="004067E2" w:rsidP="0027530A">
            <w:pPr>
              <w:spacing w:before="120" w:after="0"/>
              <w:rPr>
                <w:rFonts w:ascii="Verdana" w:hAnsi="Verdana" w:cs="Calibri"/>
                <w:b/>
                <w:sz w:val="20"/>
              </w:rPr>
            </w:pPr>
            <w:r w:rsidRPr="00B76983">
              <w:rPr>
                <w:rFonts w:ascii="Verdana" w:hAnsi="Verdana" w:cs="Calibri"/>
                <w:b/>
                <w:sz w:val="20"/>
              </w:rPr>
              <w:t>Name of the receiving organisation/enterprise:</w:t>
            </w:r>
          </w:p>
          <w:p w14:paraId="01A25E6E" w14:textId="77777777" w:rsidR="004067E2" w:rsidRPr="00B76983" w:rsidRDefault="004067E2" w:rsidP="0027530A">
            <w:pPr>
              <w:spacing w:before="120" w:after="0"/>
              <w:rPr>
                <w:rFonts w:ascii="Verdana" w:hAnsi="Verdana" w:cs="Calibri"/>
                <w:b/>
                <w:sz w:val="20"/>
              </w:rPr>
            </w:pPr>
          </w:p>
        </w:tc>
      </w:tr>
    </w:tbl>
    <w:p w14:paraId="10B0BC9A" w14:textId="77777777" w:rsidR="004067E2" w:rsidRPr="00363FAF" w:rsidRDefault="004067E2" w:rsidP="004067E2">
      <w:pPr>
        <w:spacing w:after="0"/>
        <w:rPr>
          <w:rFonts w:ascii="Verdana" w:hAnsi="Verdana" w:cs="Calibri"/>
          <w:sz w:val="20"/>
        </w:rPr>
      </w:pPr>
    </w:p>
    <w:tbl>
      <w:tblPr>
        <w:tblW w:w="983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5"/>
      </w:tblGrid>
      <w:tr w:rsidR="004067E2" w:rsidRPr="0086496E" w14:paraId="1F9AAEE4" w14:textId="77777777" w:rsidTr="004067E2">
        <w:trPr>
          <w:jc w:val="center"/>
        </w:trPr>
        <w:tc>
          <w:tcPr>
            <w:tcW w:w="9835" w:type="dxa"/>
            <w:shd w:val="clear" w:color="auto" w:fill="auto"/>
          </w:tcPr>
          <w:p w14:paraId="67400F5F" w14:textId="77777777" w:rsidR="004067E2" w:rsidRPr="0086496E" w:rsidRDefault="004067E2" w:rsidP="0027530A">
            <w:pPr>
              <w:spacing w:before="120" w:after="0"/>
              <w:rPr>
                <w:rFonts w:ascii="Verdana" w:hAnsi="Verdana" w:cs="Calibri"/>
                <w:b/>
                <w:sz w:val="20"/>
              </w:rPr>
            </w:pPr>
            <w:r w:rsidRPr="00E02D40">
              <w:rPr>
                <w:rFonts w:ascii="Verdana" w:hAnsi="Verdana" w:cs="Calibri"/>
                <w:b/>
                <w:sz w:val="20"/>
              </w:rPr>
              <w:t>Sector of the receiving organisation/enterprise:</w:t>
            </w:r>
          </w:p>
        </w:tc>
      </w:tr>
    </w:tbl>
    <w:p w14:paraId="0C343294" w14:textId="77777777" w:rsidR="004067E2" w:rsidRDefault="004067E2" w:rsidP="004067E2">
      <w:pPr>
        <w:spacing w:after="0"/>
        <w:rPr>
          <w:rFonts w:ascii="Verdana" w:hAnsi="Verdana" w:cs="Calibri"/>
          <w:sz w:val="20"/>
        </w:rPr>
      </w:pPr>
    </w:p>
    <w:tbl>
      <w:tblPr>
        <w:tblW w:w="979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9"/>
      </w:tblGrid>
      <w:tr w:rsidR="004067E2" w:rsidRPr="007B3F1B" w14:paraId="11072FF2" w14:textId="77777777" w:rsidTr="004067E2">
        <w:trPr>
          <w:jc w:val="center"/>
        </w:trPr>
        <w:tc>
          <w:tcPr>
            <w:tcW w:w="9799" w:type="dxa"/>
            <w:shd w:val="clear" w:color="auto" w:fill="auto"/>
          </w:tcPr>
          <w:p w14:paraId="498511C3" w14:textId="77777777" w:rsidR="004067E2" w:rsidRPr="00B51966" w:rsidRDefault="004067E2" w:rsidP="0027530A">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14:paraId="5BC7230A" w14:textId="77777777" w:rsidR="004067E2" w:rsidRDefault="004067E2" w:rsidP="004067E2">
      <w:pPr>
        <w:spacing w:after="0"/>
        <w:rPr>
          <w:rFonts w:ascii="Verdana" w:hAnsi="Verdana" w:cs="Calibri"/>
          <w:sz w:val="20"/>
        </w:rPr>
      </w:pPr>
    </w:p>
    <w:tbl>
      <w:tblPr>
        <w:tblW w:w="975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5"/>
      </w:tblGrid>
      <w:tr w:rsidR="004067E2" w:rsidRPr="007B3F1B" w14:paraId="1EADA244" w14:textId="77777777" w:rsidTr="004067E2">
        <w:trPr>
          <w:jc w:val="center"/>
        </w:trPr>
        <w:tc>
          <w:tcPr>
            <w:tcW w:w="9755" w:type="dxa"/>
            <w:shd w:val="clear" w:color="auto" w:fill="auto"/>
          </w:tcPr>
          <w:p w14:paraId="01982575" w14:textId="77777777" w:rsidR="004067E2" w:rsidRPr="006B63AE" w:rsidRDefault="004067E2" w:rsidP="0027530A">
            <w:pPr>
              <w:spacing w:before="120" w:after="0"/>
              <w:rPr>
                <w:rFonts w:ascii="Verdana" w:hAnsi="Verdana" w:cs="Calibri"/>
                <w:b/>
                <w:sz w:val="20"/>
              </w:rPr>
            </w:pPr>
            <w:r>
              <w:rPr>
                <w:rFonts w:ascii="Verdana" w:hAnsi="Verdana" w:cs="Calibri"/>
                <w:b/>
                <w:sz w:val="20"/>
              </w:rPr>
              <w:t>Start and end of the traineeship:</w:t>
            </w:r>
          </w:p>
          <w:p w14:paraId="44E19F6B" w14:textId="77777777" w:rsidR="004067E2" w:rsidRPr="00807A4F" w:rsidRDefault="004067E2" w:rsidP="0027530A">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14:paraId="0636DA35" w14:textId="77777777" w:rsidR="004067E2" w:rsidRDefault="004067E2" w:rsidP="004067E2">
      <w:pPr>
        <w:spacing w:after="0"/>
        <w:rPr>
          <w:rFonts w:ascii="Verdana" w:hAnsi="Verdana" w:cs="Calibri"/>
          <w:sz w:val="20"/>
        </w:rPr>
      </w:pPr>
    </w:p>
    <w:tbl>
      <w:tblPr>
        <w:tblW w:w="971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12"/>
      </w:tblGrid>
      <w:tr w:rsidR="004067E2" w:rsidRPr="007B3F1B" w14:paraId="0668881A" w14:textId="77777777" w:rsidTr="004067E2">
        <w:trPr>
          <w:jc w:val="center"/>
        </w:trPr>
        <w:tc>
          <w:tcPr>
            <w:tcW w:w="9712" w:type="dxa"/>
            <w:shd w:val="clear" w:color="auto" w:fill="auto"/>
          </w:tcPr>
          <w:p w14:paraId="015DCC05" w14:textId="77777777" w:rsidR="004067E2" w:rsidRPr="00B51966" w:rsidRDefault="004067E2" w:rsidP="0027530A">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14:paraId="733A0E55" w14:textId="77777777" w:rsidR="004067E2" w:rsidRDefault="004067E2" w:rsidP="004067E2">
      <w:pPr>
        <w:spacing w:after="0"/>
        <w:rPr>
          <w:rFonts w:ascii="Verdana" w:hAnsi="Verdana" w:cs="Calibri"/>
          <w:sz w:val="20"/>
        </w:rPr>
      </w:pPr>
    </w:p>
    <w:tbl>
      <w:tblPr>
        <w:tblW w:w="969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94"/>
      </w:tblGrid>
      <w:tr w:rsidR="004067E2" w:rsidRPr="00B76983" w14:paraId="240026B1" w14:textId="77777777" w:rsidTr="004067E2">
        <w:trPr>
          <w:jc w:val="center"/>
        </w:trPr>
        <w:tc>
          <w:tcPr>
            <w:tcW w:w="9694" w:type="dxa"/>
            <w:shd w:val="clear" w:color="auto" w:fill="auto"/>
          </w:tcPr>
          <w:p w14:paraId="1544C3C2" w14:textId="77777777" w:rsidR="004067E2" w:rsidRDefault="004067E2" w:rsidP="0027530A">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14:paraId="0A169ADC" w14:textId="77777777" w:rsidR="004067E2" w:rsidRDefault="004067E2" w:rsidP="0027530A">
            <w:pPr>
              <w:spacing w:before="120" w:after="0"/>
              <w:rPr>
                <w:rFonts w:ascii="Verdana" w:hAnsi="Verdana" w:cs="Calibri"/>
                <w:b/>
                <w:sz w:val="20"/>
              </w:rPr>
            </w:pPr>
          </w:p>
          <w:p w14:paraId="203F91F0" w14:textId="77777777" w:rsidR="004067E2" w:rsidRDefault="004067E2" w:rsidP="0027530A">
            <w:pPr>
              <w:spacing w:before="120" w:after="0"/>
              <w:rPr>
                <w:rFonts w:ascii="Verdana" w:hAnsi="Verdana" w:cs="Calibri"/>
                <w:b/>
                <w:sz w:val="20"/>
              </w:rPr>
            </w:pPr>
          </w:p>
          <w:p w14:paraId="41CE5783" w14:textId="77777777" w:rsidR="004067E2" w:rsidRPr="00B76983" w:rsidRDefault="004067E2" w:rsidP="0027530A">
            <w:pPr>
              <w:spacing w:before="120" w:after="0"/>
              <w:rPr>
                <w:rFonts w:ascii="Verdana" w:hAnsi="Verdana" w:cs="Calibri"/>
                <w:sz w:val="20"/>
              </w:rPr>
            </w:pPr>
          </w:p>
        </w:tc>
      </w:tr>
    </w:tbl>
    <w:p w14:paraId="34D90F92" w14:textId="77777777" w:rsidR="004067E2" w:rsidRPr="00B76983" w:rsidRDefault="004067E2" w:rsidP="004067E2">
      <w:pPr>
        <w:spacing w:after="0"/>
        <w:rPr>
          <w:rFonts w:ascii="Verdana" w:hAnsi="Verdana" w:cs="Calibri"/>
          <w:sz w:val="20"/>
        </w:rPr>
      </w:pPr>
    </w:p>
    <w:tbl>
      <w:tblPr>
        <w:tblW w:w="969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94"/>
      </w:tblGrid>
      <w:tr w:rsidR="004067E2" w:rsidRPr="00B76983" w14:paraId="65CB7A81" w14:textId="77777777" w:rsidTr="004067E2">
        <w:trPr>
          <w:jc w:val="center"/>
        </w:trPr>
        <w:tc>
          <w:tcPr>
            <w:tcW w:w="9694" w:type="dxa"/>
            <w:shd w:val="clear" w:color="auto" w:fill="auto"/>
          </w:tcPr>
          <w:p w14:paraId="06372185" w14:textId="77777777" w:rsidR="004067E2" w:rsidRDefault="004067E2" w:rsidP="0027530A">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14:paraId="0C0D97C1" w14:textId="77777777" w:rsidR="004067E2" w:rsidRDefault="004067E2" w:rsidP="0027530A">
            <w:pPr>
              <w:spacing w:before="120" w:after="0"/>
              <w:rPr>
                <w:rFonts w:ascii="Verdana" w:hAnsi="Verdana" w:cs="Calibri"/>
                <w:b/>
                <w:sz w:val="20"/>
              </w:rPr>
            </w:pPr>
          </w:p>
          <w:p w14:paraId="00836F94" w14:textId="77777777" w:rsidR="004067E2" w:rsidRDefault="004067E2" w:rsidP="0027530A">
            <w:pPr>
              <w:spacing w:before="120" w:after="0"/>
              <w:rPr>
                <w:rFonts w:ascii="Verdana" w:hAnsi="Verdana" w:cs="Calibri"/>
                <w:b/>
                <w:sz w:val="20"/>
              </w:rPr>
            </w:pPr>
          </w:p>
          <w:p w14:paraId="4D5C378A" w14:textId="77777777" w:rsidR="004067E2" w:rsidRPr="00B76983" w:rsidRDefault="004067E2" w:rsidP="0027530A">
            <w:pPr>
              <w:spacing w:before="120" w:after="0"/>
              <w:rPr>
                <w:rFonts w:ascii="Verdana" w:hAnsi="Verdana" w:cs="Calibri"/>
                <w:sz w:val="20"/>
              </w:rPr>
            </w:pPr>
          </w:p>
        </w:tc>
      </w:tr>
    </w:tbl>
    <w:p w14:paraId="4A279635" w14:textId="77777777" w:rsidR="004067E2" w:rsidRDefault="004067E2" w:rsidP="004067E2">
      <w:pPr>
        <w:spacing w:after="0"/>
        <w:rPr>
          <w:rFonts w:ascii="Verdana" w:hAnsi="Verdana" w:cs="Calibri"/>
          <w:sz w:val="20"/>
        </w:rPr>
      </w:pPr>
    </w:p>
    <w:tbl>
      <w:tblPr>
        <w:tblW w:w="958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88"/>
      </w:tblGrid>
      <w:tr w:rsidR="004067E2" w:rsidRPr="007B3F1B" w14:paraId="5C69494F" w14:textId="77777777" w:rsidTr="004067E2">
        <w:trPr>
          <w:jc w:val="center"/>
        </w:trPr>
        <w:tc>
          <w:tcPr>
            <w:tcW w:w="9588" w:type="dxa"/>
            <w:shd w:val="clear" w:color="auto" w:fill="auto"/>
          </w:tcPr>
          <w:p w14:paraId="6BBA45F2" w14:textId="77777777" w:rsidR="004067E2" w:rsidRDefault="004067E2" w:rsidP="0027530A">
            <w:pPr>
              <w:spacing w:before="120"/>
              <w:rPr>
                <w:rFonts w:ascii="Verdana" w:hAnsi="Verdana" w:cs="Calibri"/>
                <w:b/>
                <w:sz w:val="20"/>
              </w:rPr>
            </w:pPr>
            <w:r w:rsidRPr="00CF63BD">
              <w:rPr>
                <w:rFonts w:ascii="Verdana" w:hAnsi="Verdana" w:cs="Calibri"/>
                <w:b/>
                <w:sz w:val="20"/>
              </w:rPr>
              <w:t>Evaluation of the trainee:</w:t>
            </w:r>
          </w:p>
          <w:p w14:paraId="641A34D2" w14:textId="77777777" w:rsidR="00CB4CFB" w:rsidRPr="007B3F1B" w:rsidRDefault="00CB4CFB" w:rsidP="0027530A">
            <w:pPr>
              <w:spacing w:before="120"/>
              <w:rPr>
                <w:rFonts w:ascii="Verdana" w:hAnsi="Verdana" w:cs="Calibri"/>
                <w:color w:val="002060"/>
                <w:sz w:val="20"/>
              </w:rPr>
            </w:pPr>
          </w:p>
        </w:tc>
      </w:tr>
    </w:tbl>
    <w:p w14:paraId="4E2E408D" w14:textId="77777777" w:rsidR="004067E2" w:rsidRDefault="004067E2" w:rsidP="004067E2">
      <w:pPr>
        <w:spacing w:after="0"/>
        <w:rPr>
          <w:rFonts w:ascii="Verdana" w:hAnsi="Verdana" w:cs="Calibri"/>
          <w:sz w:val="20"/>
        </w:rPr>
      </w:pPr>
    </w:p>
    <w:p w14:paraId="5F6F4DCB" w14:textId="77777777" w:rsidR="004067E2" w:rsidRDefault="004067E2" w:rsidP="004067E2">
      <w:pPr>
        <w:spacing w:after="0"/>
        <w:rPr>
          <w:rFonts w:ascii="Verdana" w:hAnsi="Verdana" w:cs="Calibri"/>
          <w:b/>
          <w:color w:val="002060"/>
          <w:sz w:val="20"/>
        </w:rPr>
      </w:pPr>
      <w:r>
        <w:rPr>
          <w:rFonts w:ascii="Verdana" w:hAnsi="Verdana" w:cs="Calibri"/>
          <w:b/>
          <w:color w:val="002060"/>
          <w:sz w:val="20"/>
        </w:rPr>
        <w:t>Date:</w:t>
      </w:r>
    </w:p>
    <w:p w14:paraId="4C084627" w14:textId="77777777" w:rsidR="004067E2" w:rsidRDefault="004067E2" w:rsidP="004067E2">
      <w:pPr>
        <w:spacing w:after="0"/>
        <w:rPr>
          <w:rFonts w:ascii="Verdana" w:hAnsi="Verdana" w:cs="Calibri"/>
          <w:b/>
          <w:color w:val="002060"/>
          <w:sz w:val="20"/>
        </w:rPr>
      </w:pPr>
    </w:p>
    <w:p w14:paraId="74782519" w14:textId="77777777" w:rsidR="004067E2" w:rsidRDefault="004067E2" w:rsidP="004067E2">
      <w:pPr>
        <w:spacing w:after="0"/>
        <w:jc w:val="left"/>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w:t>
      </w:r>
      <w:r>
        <w:rPr>
          <w:rFonts w:ascii="Verdana" w:hAnsi="Verdana" w:cs="Calibri"/>
          <w:b/>
          <w:color w:val="002060"/>
          <w:sz w:val="20"/>
        </w:rPr>
        <w:t xml:space="preserve">ion or </w:t>
      </w:r>
      <w:r w:rsidRPr="00CF63BD">
        <w:rPr>
          <w:rFonts w:ascii="Verdana" w:hAnsi="Verdana" w:cs="Calibri"/>
          <w:b/>
          <w:color w:val="002060"/>
          <w:sz w:val="20"/>
        </w:rPr>
        <w:t>enterprise</w:t>
      </w:r>
      <w:r>
        <w:rPr>
          <w:rFonts w:ascii="Verdana" w:hAnsi="Verdana" w:cs="Calibri"/>
          <w:b/>
          <w:color w:val="002060"/>
          <w:sz w:val="20"/>
        </w:rPr>
        <w:t>:</w:t>
      </w:r>
    </w:p>
    <w:p w14:paraId="4034359B" w14:textId="77777777" w:rsidR="004067E2" w:rsidRDefault="004067E2" w:rsidP="004067E2">
      <w:pPr>
        <w:spacing w:after="0"/>
        <w:jc w:val="left"/>
        <w:rPr>
          <w:rFonts w:ascii="Verdana" w:hAnsi="Verdana" w:cs="Calibri"/>
          <w:b/>
          <w:color w:val="002060"/>
          <w:sz w:val="20"/>
        </w:rPr>
      </w:pPr>
    </w:p>
    <w:p w14:paraId="2DF94929" w14:textId="77777777" w:rsidR="004067E2" w:rsidRDefault="004067E2" w:rsidP="004067E2">
      <w:pPr>
        <w:spacing w:after="0"/>
        <w:jc w:val="left"/>
        <w:rPr>
          <w:rFonts w:ascii="Verdana" w:hAnsi="Verdana" w:cs="Calibri"/>
          <w:b/>
          <w:color w:val="002060"/>
          <w:sz w:val="20"/>
        </w:rPr>
      </w:pPr>
    </w:p>
    <w:p w14:paraId="4F78792B" w14:textId="77777777" w:rsidR="004067E2" w:rsidRDefault="004067E2" w:rsidP="004067E2">
      <w:pPr>
        <w:spacing w:after="0"/>
        <w:jc w:val="left"/>
        <w:rPr>
          <w:rFonts w:ascii="Verdana" w:hAnsi="Verdana" w:cs="Calibri"/>
          <w:b/>
          <w:color w:val="002060"/>
          <w:sz w:val="20"/>
        </w:rPr>
      </w:pPr>
    </w:p>
    <w:p w14:paraId="5BCD4734" w14:textId="77777777" w:rsidR="004067E2" w:rsidRDefault="004067E2" w:rsidP="004067E2">
      <w:pPr>
        <w:spacing w:after="0"/>
        <w:jc w:val="left"/>
        <w:rPr>
          <w:rFonts w:ascii="Verdana" w:hAnsi="Verdana" w:cs="Calibri"/>
          <w:b/>
          <w:color w:val="002060"/>
          <w:sz w:val="20"/>
        </w:rPr>
      </w:pPr>
      <w:r>
        <w:rPr>
          <w:rFonts w:ascii="Verdana" w:hAnsi="Verdana" w:cs="Calibri"/>
          <w:b/>
          <w:color w:val="002060"/>
          <w:sz w:val="20"/>
        </w:rPr>
        <w:t>Stamp of the organisation/enterprise :</w:t>
      </w:r>
    </w:p>
    <w:p w14:paraId="6D3174E6" w14:textId="77777777" w:rsidR="00E87953" w:rsidRPr="00F45D68" w:rsidRDefault="000D6320" w:rsidP="00AF218D">
      <w:pPr>
        <w:spacing w:after="0"/>
        <w:jc w:val="center"/>
        <w:rPr>
          <w:rFonts w:ascii="Verdana" w:hAnsi="Verdana" w:cs="Calibri"/>
          <w:sz w:val="20"/>
          <w:lang w:val="en-GB"/>
        </w:rPr>
      </w:pPr>
      <w:r w:rsidRPr="00F45D68">
        <w:rPr>
          <w:rFonts w:ascii="Arial" w:hAnsi="Arial" w:cs="Arial"/>
          <w:sz w:val="20"/>
          <w:lang w:val="en-GB"/>
        </w:rPr>
        <w:br w:type="page"/>
      </w:r>
    </w:p>
    <w:p w14:paraId="1D5E81AF" w14:textId="77777777" w:rsidR="005D5129" w:rsidRPr="00F45D68" w:rsidRDefault="00E003B8" w:rsidP="00690E97">
      <w:pPr>
        <w:rPr>
          <w:rFonts w:ascii="Verdana" w:hAnsi="Verdana" w:cs="Calibri"/>
          <w:b/>
          <w:color w:val="002060"/>
          <w:sz w:val="28"/>
          <w:lang w:val="en-GB"/>
        </w:rPr>
      </w:pPr>
      <w:r w:rsidRPr="00F45D68">
        <w:rPr>
          <w:rFonts w:ascii="Verdana" w:hAnsi="Verdana" w:cs="Calibri"/>
          <w:b/>
          <w:color w:val="002060"/>
          <w:sz w:val="28"/>
          <w:lang w:val="en-GB"/>
        </w:rPr>
        <w:lastRenderedPageBreak/>
        <w:t xml:space="preserve">End notes  </w:t>
      </w:r>
    </w:p>
    <w:sectPr w:rsidR="005D5129" w:rsidRPr="00F45D68" w:rsidSect="004067E2">
      <w:headerReference w:type="default" r:id="rId10"/>
      <w:footerReference w:type="default" r:id="rId11"/>
      <w:headerReference w:type="first" r:id="rId12"/>
      <w:footerReference w:type="first" r:id="rId13"/>
      <w:endnotePr>
        <w:numFmt w:val="decimal"/>
      </w:endnotePr>
      <w:pgSz w:w="11907" w:h="16839" w:code="9"/>
      <w:pgMar w:top="238" w:right="1134" w:bottom="1134" w:left="1134"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8F1F" w14:textId="77777777" w:rsidR="00511489" w:rsidRDefault="00511489">
      <w:r>
        <w:separator/>
      </w:r>
    </w:p>
  </w:endnote>
  <w:endnote w:type="continuationSeparator" w:id="0">
    <w:p w14:paraId="6B2E9F9F" w14:textId="77777777" w:rsidR="00511489" w:rsidRDefault="00511489">
      <w:r>
        <w:continuationSeparator/>
      </w:r>
    </w:p>
  </w:endnote>
  <w:endnote w:id="1">
    <w:p w14:paraId="0F53C8F5" w14:textId="77777777" w:rsidR="0035136C" w:rsidRPr="0035136C" w:rsidRDefault="0035136C">
      <w:pPr>
        <w:pStyle w:val="EndnoteText"/>
        <w:rPr>
          <w:rFonts w:ascii="Arial" w:hAnsi="Arial" w:cs="Arial"/>
          <w:lang w:val="en-IE"/>
        </w:rPr>
      </w:pPr>
      <w:r>
        <w:rPr>
          <w:rStyle w:val="EndnoteReference"/>
        </w:rPr>
        <w:endnoteRef/>
      </w:r>
      <w:r>
        <w:t xml:space="preserve"> </w:t>
      </w:r>
      <w:r w:rsidRPr="0035136C">
        <w:rPr>
          <w:rFonts w:ascii="Arial" w:hAnsi="Arial" w:cs="Arial"/>
          <w:lang w:val="en-IE"/>
        </w:rPr>
        <w:t xml:space="preserve">Write in the </w:t>
      </w:r>
      <w:r>
        <w:rPr>
          <w:rFonts w:ascii="Arial" w:hAnsi="Arial" w:cs="Arial"/>
          <w:lang w:val="en-IE"/>
        </w:rPr>
        <w:t xml:space="preserve">full </w:t>
      </w:r>
      <w:r w:rsidRPr="0035136C">
        <w:rPr>
          <w:rFonts w:ascii="Arial" w:hAnsi="Arial" w:cs="Arial"/>
          <w:lang w:val="en-IE"/>
        </w:rPr>
        <w:t>name of your degree programme</w:t>
      </w:r>
      <w:r w:rsidR="00407A9F">
        <w:rPr>
          <w:rFonts w:ascii="Arial" w:hAnsi="Arial" w:cs="Arial"/>
          <w:lang w:val="en-IE"/>
        </w:rPr>
        <w:t>.  If</w:t>
      </w:r>
      <w:r w:rsidRPr="0035136C">
        <w:rPr>
          <w:rFonts w:ascii="Arial" w:hAnsi="Arial" w:cs="Arial"/>
          <w:lang w:val="en-IE"/>
        </w:rPr>
        <w:t xml:space="preserve"> you are a BA student, give your two subjects.</w:t>
      </w:r>
    </w:p>
  </w:endnote>
  <w:endnote w:id="2">
    <w:p w14:paraId="1C510BAA" w14:textId="77777777" w:rsidR="000676DD" w:rsidRPr="00942BFC" w:rsidRDefault="005633A5" w:rsidP="000676DD">
      <w:pPr>
        <w:pStyle w:val="EndnoteText"/>
        <w:spacing w:after="0"/>
        <w:rPr>
          <w:rFonts w:ascii="Arial" w:hAnsi="Arial" w:cs="Arial"/>
          <w:lang w:val="en-GB"/>
        </w:rPr>
      </w:pPr>
      <w:r w:rsidRPr="001E4DAB">
        <w:rPr>
          <w:rStyle w:val="EndnoteReference"/>
          <w:lang w:val="en-GB"/>
        </w:rPr>
        <w:endnoteRef/>
      </w:r>
      <w:r w:rsidRPr="001E4DAB">
        <w:rPr>
          <w:lang w:val="en-GB"/>
        </w:rPr>
        <w:t xml:space="preserve"> </w:t>
      </w:r>
      <w:r w:rsidRPr="001E4DAB">
        <w:rPr>
          <w:rFonts w:ascii="Arial" w:hAnsi="Arial" w:cs="Arial"/>
          <w:lang w:val="en-GB"/>
        </w:rPr>
        <w:t xml:space="preserve">Contact point for administrative information. </w:t>
      </w:r>
      <w:r w:rsidR="00CC32E1" w:rsidRPr="001E4DAB">
        <w:rPr>
          <w:rFonts w:ascii="Arial" w:hAnsi="Arial" w:cs="Arial"/>
          <w:lang w:val="en-GB"/>
        </w:rPr>
        <w:t xml:space="preserve"> </w:t>
      </w:r>
      <w:r w:rsidR="00942BFC" w:rsidRPr="00942BFC">
        <w:rPr>
          <w:rFonts w:ascii="Arial" w:hAnsi="Arial" w:cs="Arial"/>
          <w:lang w:val="en-GB"/>
        </w:rPr>
        <w:t xml:space="preserve">The institutional coordinator </w:t>
      </w:r>
      <w:r w:rsidR="00942BFC">
        <w:rPr>
          <w:rFonts w:ascii="Arial" w:hAnsi="Arial" w:cs="Arial"/>
          <w:lang w:val="en-GB"/>
        </w:rPr>
        <w:t>keeps track of all paperwork and administers the Erasmus grant, but does not review, evaluate or sign the learning agreement.</w:t>
      </w:r>
    </w:p>
    <w:p w14:paraId="6C39361F" w14:textId="77777777" w:rsidR="00607BFB" w:rsidRPr="001E4DAB" w:rsidRDefault="00607BFB" w:rsidP="000676DD">
      <w:pPr>
        <w:pStyle w:val="EndnoteText"/>
        <w:spacing w:after="0"/>
        <w:rPr>
          <w:rFonts w:ascii="Arial" w:hAnsi="Arial" w:cs="Arial"/>
          <w:lang w:val="en-GB"/>
        </w:rPr>
      </w:pPr>
    </w:p>
  </w:endnote>
  <w:endnote w:id="3">
    <w:p w14:paraId="69DE3A65" w14:textId="0380068B" w:rsidR="005633A5" w:rsidRPr="008B5691" w:rsidRDefault="005633A5" w:rsidP="000676DD">
      <w:pPr>
        <w:pStyle w:val="EndnoteText"/>
        <w:spacing w:after="0"/>
        <w:rPr>
          <w:rFonts w:ascii="Arial" w:hAnsi="Arial" w:cs="Arial"/>
          <w:lang w:val="en-GB"/>
        </w:rPr>
      </w:pPr>
      <w:r w:rsidRPr="001E4DAB">
        <w:rPr>
          <w:rStyle w:val="EndnoteReference"/>
          <w:rFonts w:ascii="Arial" w:hAnsi="Arial" w:cs="Arial"/>
          <w:lang w:val="en-GB"/>
        </w:rPr>
        <w:endnoteRef/>
      </w:r>
      <w:r w:rsidRPr="001E4DAB">
        <w:rPr>
          <w:rFonts w:ascii="Arial" w:hAnsi="Arial" w:cs="Arial"/>
          <w:lang w:val="en-GB"/>
        </w:rPr>
        <w:t xml:space="preserve"> The </w:t>
      </w:r>
      <w:r w:rsidR="00942BFC">
        <w:rPr>
          <w:rFonts w:ascii="Arial" w:hAnsi="Arial" w:cs="Arial"/>
          <w:lang w:val="en-GB"/>
        </w:rPr>
        <w:t>person</w:t>
      </w:r>
      <w:r w:rsidRPr="001E4DAB">
        <w:rPr>
          <w:rFonts w:ascii="Arial" w:hAnsi="Arial" w:cs="Arial"/>
          <w:lang w:val="en-GB"/>
        </w:rPr>
        <w:t xml:space="preserve"> </w:t>
      </w:r>
      <w:r w:rsidR="000676DD" w:rsidRPr="001E4DAB">
        <w:rPr>
          <w:rFonts w:ascii="Arial" w:hAnsi="Arial" w:cs="Arial"/>
          <w:lang w:val="en-GB"/>
        </w:rPr>
        <w:t xml:space="preserve">at </w:t>
      </w:r>
      <w:r w:rsidR="000C78E8">
        <w:rPr>
          <w:rFonts w:ascii="Arial" w:hAnsi="Arial" w:cs="Arial"/>
          <w:lang w:val="en-GB"/>
        </w:rPr>
        <w:t xml:space="preserve">University of </w:t>
      </w:r>
      <w:r w:rsidR="000676DD" w:rsidRPr="001E4DAB">
        <w:rPr>
          <w:rFonts w:ascii="Arial" w:hAnsi="Arial" w:cs="Arial"/>
          <w:lang w:val="en-GB"/>
        </w:rPr>
        <w:t xml:space="preserve">Galway </w:t>
      </w:r>
      <w:r w:rsidRPr="001E4DAB">
        <w:rPr>
          <w:rFonts w:ascii="Arial" w:hAnsi="Arial" w:cs="Arial"/>
          <w:lang w:val="en-GB"/>
        </w:rPr>
        <w:t>who has the authority  to approve the  </w:t>
      </w:r>
      <w:r w:rsidR="000676DD" w:rsidRPr="001E4DAB">
        <w:rPr>
          <w:rFonts w:ascii="Arial" w:hAnsi="Arial" w:cs="Arial"/>
          <w:lang w:val="en-GB"/>
        </w:rPr>
        <w:t xml:space="preserve">outbound student’s </w:t>
      </w:r>
      <w:r w:rsidRPr="001E4DAB">
        <w:rPr>
          <w:rFonts w:ascii="Arial" w:hAnsi="Arial" w:cs="Arial"/>
          <w:lang w:val="en-GB"/>
        </w:rPr>
        <w:t>mobility programme (</w:t>
      </w:r>
      <w:r w:rsidRPr="008B5691">
        <w:rPr>
          <w:rFonts w:ascii="Arial" w:hAnsi="Arial" w:cs="Arial"/>
          <w:lang w:val="en-GB"/>
        </w:rPr>
        <w:t xml:space="preserve">Learning Agreement) </w:t>
      </w:r>
      <w:r w:rsidR="00544E55" w:rsidRPr="008B5691">
        <w:rPr>
          <w:rFonts w:ascii="Arial" w:hAnsi="Arial" w:cs="Arial"/>
          <w:lang w:val="en-GB"/>
        </w:rPr>
        <w:t>and any amendments to it</w:t>
      </w:r>
      <w:r w:rsidRPr="008B5691">
        <w:rPr>
          <w:rFonts w:ascii="Arial" w:hAnsi="Arial" w:cs="Arial"/>
          <w:lang w:val="en-GB"/>
        </w:rPr>
        <w:t xml:space="preserve">, as well as to guarantee </w:t>
      </w:r>
      <w:r w:rsidR="00942BFC" w:rsidRPr="008B5691">
        <w:rPr>
          <w:rFonts w:ascii="Arial" w:hAnsi="Arial" w:cs="Arial"/>
          <w:lang w:val="en-GB"/>
        </w:rPr>
        <w:t>the</w:t>
      </w:r>
      <w:r w:rsidRPr="008B5691">
        <w:rPr>
          <w:rFonts w:ascii="Arial" w:hAnsi="Arial" w:cs="Arial"/>
          <w:lang w:val="en-GB"/>
        </w:rPr>
        <w:t xml:space="preserve"> recognition of </w:t>
      </w:r>
      <w:r w:rsidR="000676DD" w:rsidRPr="008B5691">
        <w:rPr>
          <w:rFonts w:ascii="Arial" w:hAnsi="Arial" w:cs="Arial"/>
          <w:lang w:val="en-GB"/>
        </w:rPr>
        <w:t>this programme</w:t>
      </w:r>
      <w:r w:rsidRPr="008B5691">
        <w:rPr>
          <w:rFonts w:ascii="Arial" w:hAnsi="Arial" w:cs="Arial"/>
          <w:lang w:val="en-GB"/>
        </w:rPr>
        <w:t xml:space="preserve"> on behalf of </w:t>
      </w:r>
      <w:r w:rsidR="000676DD" w:rsidRPr="008B5691">
        <w:rPr>
          <w:rFonts w:ascii="Arial" w:hAnsi="Arial" w:cs="Arial"/>
          <w:lang w:val="en-GB"/>
        </w:rPr>
        <w:t xml:space="preserve">the </w:t>
      </w:r>
      <w:r w:rsidR="00407A9F" w:rsidRPr="008B5691">
        <w:rPr>
          <w:rFonts w:ascii="Arial" w:hAnsi="Arial" w:cs="Arial"/>
          <w:lang w:val="en-GB"/>
        </w:rPr>
        <w:t>U</w:t>
      </w:r>
      <w:r w:rsidR="000676DD" w:rsidRPr="008B5691">
        <w:rPr>
          <w:rFonts w:ascii="Arial" w:hAnsi="Arial" w:cs="Arial"/>
          <w:lang w:val="en-GB"/>
        </w:rPr>
        <w:t>niversity.</w:t>
      </w:r>
      <w:r w:rsidR="007D36D6" w:rsidRPr="008B5691">
        <w:rPr>
          <w:rFonts w:ascii="Arial" w:hAnsi="Arial" w:cs="Arial"/>
          <w:lang w:val="en-GB"/>
        </w:rPr>
        <w:t xml:space="preserve"> This is the person to whom </w:t>
      </w:r>
      <w:r w:rsidR="00F25694" w:rsidRPr="008B5691">
        <w:rPr>
          <w:rFonts w:ascii="Arial" w:hAnsi="Arial" w:cs="Arial"/>
          <w:lang w:val="en-GB"/>
        </w:rPr>
        <w:t>students should</w:t>
      </w:r>
      <w:r w:rsidR="007D36D6" w:rsidRPr="008B5691">
        <w:rPr>
          <w:rFonts w:ascii="Arial" w:hAnsi="Arial" w:cs="Arial"/>
          <w:lang w:val="en-GB"/>
        </w:rPr>
        <w:t xml:space="preserve"> send </w:t>
      </w:r>
      <w:r w:rsidR="00F25694" w:rsidRPr="008B5691">
        <w:rPr>
          <w:rFonts w:ascii="Arial" w:hAnsi="Arial" w:cs="Arial"/>
          <w:lang w:val="en-GB"/>
        </w:rPr>
        <w:t>the</w:t>
      </w:r>
      <w:r w:rsidR="007D36D6" w:rsidRPr="008B5691">
        <w:rPr>
          <w:rFonts w:ascii="Arial" w:hAnsi="Arial" w:cs="Arial"/>
          <w:lang w:val="en-GB"/>
        </w:rPr>
        <w:t xml:space="preserve"> </w:t>
      </w:r>
      <w:r w:rsidR="00764CAB" w:rsidRPr="008B5691">
        <w:rPr>
          <w:rFonts w:ascii="Arial" w:hAnsi="Arial" w:cs="Arial"/>
          <w:lang w:val="en-GB"/>
        </w:rPr>
        <w:t>l</w:t>
      </w:r>
      <w:r w:rsidR="007D36D6" w:rsidRPr="008B5691">
        <w:rPr>
          <w:rFonts w:ascii="Arial" w:hAnsi="Arial" w:cs="Arial"/>
          <w:lang w:val="en-GB"/>
        </w:rPr>
        <w:t xml:space="preserve">earning </w:t>
      </w:r>
      <w:r w:rsidR="00764CAB" w:rsidRPr="008B5691">
        <w:rPr>
          <w:rFonts w:ascii="Arial" w:hAnsi="Arial" w:cs="Arial"/>
          <w:lang w:val="en-GB"/>
        </w:rPr>
        <w:t>a</w:t>
      </w:r>
      <w:r w:rsidR="007D36D6" w:rsidRPr="008B5691">
        <w:rPr>
          <w:rFonts w:ascii="Arial" w:hAnsi="Arial" w:cs="Arial"/>
          <w:lang w:val="en-GB"/>
        </w:rPr>
        <w:t>greement for signature</w:t>
      </w:r>
      <w:r w:rsidR="00F25694" w:rsidRPr="008B5691">
        <w:rPr>
          <w:rFonts w:ascii="Arial" w:hAnsi="Arial" w:cs="Arial"/>
          <w:lang w:val="en-GB"/>
        </w:rPr>
        <w:t xml:space="preserve"> (see note 2 above).</w:t>
      </w:r>
      <w:r w:rsidR="00942BFC" w:rsidRPr="008B5691">
        <w:rPr>
          <w:rFonts w:ascii="Arial" w:hAnsi="Arial" w:cs="Arial"/>
          <w:lang w:val="en-GB"/>
        </w:rPr>
        <w:t xml:space="preserve">  It might be the relevant lecturer in your Discipline or a Placement Officer of the University.</w:t>
      </w:r>
    </w:p>
    <w:p w14:paraId="0D732DB4" w14:textId="77777777" w:rsidR="000676DD" w:rsidRPr="008B5691" w:rsidRDefault="000676DD" w:rsidP="000676DD">
      <w:pPr>
        <w:pStyle w:val="EndnoteText"/>
        <w:spacing w:after="0"/>
        <w:rPr>
          <w:rFonts w:ascii="Arial" w:hAnsi="Arial" w:cs="Arial"/>
          <w:lang w:val="en-GB"/>
        </w:rPr>
      </w:pPr>
    </w:p>
  </w:endnote>
  <w:endnote w:id="4">
    <w:p w14:paraId="16AD1348" w14:textId="77777777" w:rsidR="003D629E" w:rsidRPr="008B5691" w:rsidRDefault="003D629E" w:rsidP="003D629E">
      <w:pPr>
        <w:pStyle w:val="EndnoteText"/>
        <w:spacing w:after="0"/>
        <w:rPr>
          <w:rFonts w:ascii="Arial" w:hAnsi="Arial" w:cs="Arial"/>
        </w:rPr>
      </w:pPr>
      <w:r w:rsidRPr="008B5691">
        <w:rPr>
          <w:rStyle w:val="EndnoteReference"/>
          <w:rFonts w:ascii="Arial" w:hAnsi="Arial" w:cs="Arial"/>
        </w:rPr>
        <w:endnoteRef/>
      </w:r>
      <w:r w:rsidRPr="008B5691">
        <w:rPr>
          <w:rFonts w:ascii="Arial" w:hAnsi="Arial" w:cs="Arial"/>
        </w:rPr>
        <w:t xml:space="preserve"> Choose one from the list of </w:t>
      </w:r>
      <w:r w:rsidRPr="008B5691">
        <w:rPr>
          <w:rFonts w:ascii="Arial" w:hAnsi="Arial" w:cs="Arial"/>
          <w:b/>
        </w:rPr>
        <w:t>NACE sector codes</w:t>
      </w:r>
      <w:r w:rsidRPr="008B5691">
        <w:rPr>
          <w:rFonts w:ascii="Arial" w:hAnsi="Arial" w:cs="Arial"/>
        </w:rPr>
        <w:t xml:space="preserve"> that you will find at:</w:t>
      </w:r>
    </w:p>
    <w:p w14:paraId="08C9702D" w14:textId="77777777" w:rsidR="003D629E" w:rsidRPr="008B5691" w:rsidRDefault="00511489" w:rsidP="003D629E">
      <w:pPr>
        <w:pStyle w:val="EndnoteText"/>
        <w:spacing w:after="0"/>
        <w:rPr>
          <w:rFonts w:ascii="Arial" w:hAnsi="Arial" w:cs="Arial"/>
        </w:rPr>
      </w:pPr>
      <w:hyperlink r:id="rId1" w:history="1">
        <w:r w:rsidR="003D629E" w:rsidRPr="008B5691">
          <w:rPr>
            <w:rStyle w:val="Hyperlink"/>
            <w:rFonts w:ascii="Arial" w:hAnsi="Arial" w:cs="Arial"/>
          </w:rPr>
          <w:t>http://ec.europa.eu/eurostat/ramon/nomenclatures/index.cfm?TargetUrl=LST_NOM_DTL&amp;StrNom=NACE_REV2&amp;StrLanguageCode=EN</w:t>
        </w:r>
      </w:hyperlink>
      <w:r w:rsidR="003D629E" w:rsidRPr="008B5691">
        <w:rPr>
          <w:rFonts w:ascii="Arial" w:hAnsi="Arial" w:cs="Arial"/>
        </w:rPr>
        <w:t>.</w:t>
      </w:r>
    </w:p>
    <w:p w14:paraId="32E1189C" w14:textId="77777777" w:rsidR="003D629E" w:rsidRPr="008B5691" w:rsidRDefault="003D629E" w:rsidP="003D629E">
      <w:pPr>
        <w:pStyle w:val="EndnoteText"/>
        <w:spacing w:after="0"/>
        <w:rPr>
          <w:rFonts w:ascii="Arial" w:hAnsi="Arial" w:cs="Arial"/>
        </w:rPr>
      </w:pPr>
    </w:p>
  </w:endnote>
  <w:endnote w:id="5">
    <w:p w14:paraId="0079DD3C" w14:textId="77777777" w:rsidR="003D629E" w:rsidRPr="008B5691" w:rsidRDefault="003D629E">
      <w:pPr>
        <w:pStyle w:val="EndnoteText"/>
        <w:rPr>
          <w:rFonts w:ascii="Arial" w:hAnsi="Arial" w:cs="Arial"/>
        </w:rPr>
      </w:pPr>
      <w:r w:rsidRPr="008B5691">
        <w:rPr>
          <w:rStyle w:val="EndnoteReference"/>
          <w:rFonts w:ascii="Arial" w:hAnsi="Arial" w:cs="Arial"/>
        </w:rPr>
        <w:endnoteRef/>
      </w:r>
      <w:r w:rsidRPr="008B5691">
        <w:rPr>
          <w:rFonts w:ascii="Arial" w:hAnsi="Arial" w:cs="Arial"/>
        </w:rPr>
        <w:t xml:space="preserve"> Three options: the size of the enterprise could be, for instance, 1-50 / 51-500 / more than 500 employees.</w:t>
      </w:r>
    </w:p>
  </w:endnote>
  <w:endnote w:id="6">
    <w:p w14:paraId="5E2901FD" w14:textId="77777777" w:rsidR="000676DD" w:rsidRPr="008B5691" w:rsidRDefault="000676DD" w:rsidP="000676DD">
      <w:pPr>
        <w:pStyle w:val="EndnoteText"/>
        <w:spacing w:after="0"/>
        <w:rPr>
          <w:rFonts w:ascii="Arial" w:hAnsi="Arial" w:cs="Arial"/>
        </w:rPr>
      </w:pPr>
      <w:r w:rsidRPr="008B5691">
        <w:rPr>
          <w:rStyle w:val="EndnoteReference"/>
          <w:rFonts w:ascii="Arial" w:hAnsi="Arial" w:cs="Arial"/>
          <w:lang w:val="en-GB"/>
        </w:rPr>
        <w:endnoteRef/>
      </w:r>
      <w:r w:rsidRPr="008B5691">
        <w:rPr>
          <w:rFonts w:ascii="Arial" w:hAnsi="Arial" w:cs="Arial"/>
          <w:lang w:val="en-GB"/>
        </w:rPr>
        <w:t xml:space="preserve"> </w:t>
      </w:r>
      <w:r w:rsidR="008B5691" w:rsidRPr="008B5691">
        <w:rPr>
          <w:rFonts w:ascii="Arial" w:hAnsi="Arial" w:cs="Arial"/>
          <w:b/>
        </w:rPr>
        <w:t>Contact person</w:t>
      </w:r>
      <w:r w:rsidR="008B5691" w:rsidRPr="008B5691">
        <w:rPr>
          <w:rFonts w:ascii="Arial" w:hAnsi="Arial" w:cs="Arial"/>
        </w:rPr>
        <w:t>: a person who can provide administrative information within the framework of Erasmus traineeships.</w:t>
      </w:r>
    </w:p>
    <w:p w14:paraId="663E33C8" w14:textId="77777777" w:rsidR="008B5691" w:rsidRPr="008B5691" w:rsidRDefault="008B5691" w:rsidP="000676DD">
      <w:pPr>
        <w:pStyle w:val="EndnoteText"/>
        <w:spacing w:after="0"/>
        <w:rPr>
          <w:rFonts w:ascii="Arial" w:hAnsi="Arial" w:cs="Arial"/>
          <w:lang w:val="en-GB"/>
        </w:rPr>
      </w:pPr>
    </w:p>
  </w:endnote>
  <w:endnote w:id="7">
    <w:p w14:paraId="7B556209" w14:textId="77777777" w:rsidR="00386BF9" w:rsidRPr="00F45D68" w:rsidRDefault="00386BF9">
      <w:pPr>
        <w:pStyle w:val="EndnoteText"/>
        <w:rPr>
          <w:rFonts w:ascii="Arial" w:hAnsi="Arial" w:cs="Arial"/>
        </w:rPr>
      </w:pPr>
      <w:r w:rsidRPr="008B5691">
        <w:rPr>
          <w:rStyle w:val="EndnoteReference"/>
          <w:rFonts w:ascii="Arial" w:hAnsi="Arial" w:cs="Arial"/>
        </w:rPr>
        <w:endnoteRef/>
      </w:r>
      <w:r w:rsidRPr="008B5691">
        <w:rPr>
          <w:rFonts w:ascii="Arial" w:hAnsi="Arial" w:cs="Arial"/>
        </w:rPr>
        <w:t xml:space="preserve"> </w:t>
      </w:r>
      <w:r w:rsidR="008B5691" w:rsidRPr="00F45D68">
        <w:rPr>
          <w:rFonts w:ascii="Arial" w:hAnsi="Arial" w:cs="Arial"/>
          <w:b/>
        </w:rPr>
        <w:t>Mentor</w:t>
      </w:r>
      <w:r w:rsidR="008B5691" w:rsidRPr="00F45D68">
        <w:rPr>
          <w:rFonts w:ascii="Arial" w:hAnsi="Arial" w:cs="Arial"/>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159EE011" w14:textId="77777777" w:rsidR="002D16D9" w:rsidRPr="00F45D68" w:rsidRDefault="002D16D9" w:rsidP="002D16D9">
      <w:pPr>
        <w:pStyle w:val="EndnoteText"/>
        <w:rPr>
          <w:rFonts w:ascii="Arial" w:hAnsi="Arial" w:cs="Arial"/>
        </w:rPr>
      </w:pPr>
      <w:r w:rsidRPr="00F45D68">
        <w:rPr>
          <w:rStyle w:val="EndnoteReference"/>
          <w:rFonts w:ascii="Arial" w:hAnsi="Arial" w:cs="Arial"/>
        </w:rPr>
        <w:endnoteRef/>
      </w:r>
      <w:r w:rsidRPr="00F45D68">
        <w:rPr>
          <w:rFonts w:ascii="Arial" w:hAnsi="Arial" w:cs="Arial"/>
        </w:rPr>
        <w:t xml:space="preserve"> For the Common European Framework of Reference for Languages (</w:t>
      </w:r>
      <w:r w:rsidRPr="00F45D68">
        <w:rPr>
          <w:rFonts w:ascii="Arial" w:hAnsi="Arial" w:cs="Arial"/>
          <w:b/>
        </w:rPr>
        <w:t>CEFR</w:t>
      </w:r>
      <w:r w:rsidRPr="00F45D68">
        <w:rPr>
          <w:rFonts w:ascii="Arial" w:hAnsi="Arial" w:cs="Arial"/>
        </w:rPr>
        <w:t xml:space="preserve">) see </w:t>
      </w:r>
      <w:hyperlink r:id="rId2" w:history="1">
        <w:r w:rsidRPr="00F45D68">
          <w:rPr>
            <w:rStyle w:val="Hyperlink"/>
            <w:rFonts w:ascii="Arial" w:hAnsi="Arial" w:cs="Arial"/>
          </w:rPr>
          <w:t>http://europass.cedefop.europa.eu/en/resources/european-language-levels-cefr</w:t>
        </w:r>
      </w:hyperlink>
    </w:p>
  </w:endnote>
  <w:endnote w:id="9">
    <w:p w14:paraId="0B06BC21" w14:textId="77777777" w:rsidR="002D16D9" w:rsidRPr="00F45D68" w:rsidRDefault="002D16D9" w:rsidP="002D16D9">
      <w:pPr>
        <w:pStyle w:val="EndnoteText"/>
        <w:rPr>
          <w:rFonts w:ascii="Arial" w:hAnsi="Arial" w:cs="Arial"/>
        </w:rPr>
      </w:pPr>
      <w:r w:rsidRPr="00F45D68">
        <w:rPr>
          <w:rStyle w:val="EndnoteReference"/>
          <w:rFonts w:ascii="Arial" w:hAnsi="Arial" w:cs="Arial"/>
        </w:rPr>
        <w:endnoteRef/>
      </w:r>
      <w:r w:rsidRPr="00F45D68">
        <w:rPr>
          <w:rFonts w:ascii="Arial" w:hAnsi="Arial" w:cs="Arial"/>
        </w:rPr>
        <w:t xml:space="preserve"> </w:t>
      </w:r>
      <w:r w:rsidRPr="00F45D68">
        <w:rPr>
          <w:rFonts w:ascii="Arial" w:hAnsi="Arial" w:cs="Arial"/>
          <w:b/>
        </w:rPr>
        <w:t>Responsible person in the sending institution</w:t>
      </w:r>
      <w:r w:rsidRPr="00F45D68">
        <w:rPr>
          <w:rFonts w:ascii="Arial" w:hAnsi="Arial" w:cs="Arial"/>
        </w:rPr>
        <w:t>: this person is responsible for signing the Learning Agreement, amending it if needed and recognising the credits and associated learning outcomes on behalf of the responsible academic body as set out in the Learning Agreement.</w:t>
      </w:r>
    </w:p>
  </w:endnote>
  <w:endnote w:id="10">
    <w:p w14:paraId="1C6BEA33" w14:textId="77777777" w:rsidR="002D16D9" w:rsidRDefault="002D16D9" w:rsidP="002D16D9">
      <w:pPr>
        <w:pStyle w:val="EndnoteText"/>
        <w:rPr>
          <w:rFonts w:ascii="Verdana" w:hAnsi="Verdana"/>
          <w:sz w:val="18"/>
          <w:szCs w:val="18"/>
        </w:rPr>
      </w:pPr>
      <w:r w:rsidRPr="00F45D68">
        <w:rPr>
          <w:rStyle w:val="EndnoteReference"/>
          <w:rFonts w:ascii="Arial" w:hAnsi="Arial" w:cs="Arial"/>
        </w:rPr>
        <w:endnoteRef/>
      </w:r>
      <w:r w:rsidRPr="00F45D68">
        <w:rPr>
          <w:rFonts w:ascii="Arial" w:hAnsi="Arial" w:cs="Arial"/>
        </w:rPr>
        <w:t xml:space="preserve"> </w:t>
      </w:r>
      <w:r w:rsidRPr="00F45D68">
        <w:rPr>
          <w:rFonts w:ascii="Arial" w:hAnsi="Arial" w:cs="Arial"/>
          <w:b/>
        </w:rPr>
        <w:t>Responsible person in the receiving organisation (supervisor)</w:t>
      </w:r>
      <w:r w:rsidRPr="00F45D68">
        <w:rPr>
          <w:rFonts w:ascii="Arial" w:hAnsi="Arial" w:cs="Arial"/>
        </w:rPr>
        <w:t>: this person is responsible for signing the Learning Agreement, amending it if needed, supervising the trainee during the traineeship and signing the Traineeship Certificate</w:t>
      </w:r>
      <w:r w:rsidRPr="00AE5748">
        <w:rPr>
          <w:rFonts w:ascii="Verdana" w:hAnsi="Verdana"/>
          <w:sz w:val="18"/>
          <w:szCs w:val="18"/>
        </w:rPr>
        <w:t>.</w:t>
      </w:r>
    </w:p>
    <w:p w14:paraId="73046072" w14:textId="77777777" w:rsidR="002D16D9" w:rsidRPr="004D6B9A" w:rsidRDefault="002D16D9" w:rsidP="002D16D9">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DC52" w14:textId="3AF16CD9" w:rsidR="00A54F83" w:rsidRDefault="0044527E">
    <w:pPr>
      <w:pStyle w:val="Footer"/>
      <w:jc w:val="right"/>
    </w:pPr>
    <w:r>
      <w:fldChar w:fldCharType="begin"/>
    </w:r>
    <w:r>
      <w:instrText xml:space="preserve"> PAGE   \* MERGEFORMAT </w:instrText>
    </w:r>
    <w:r>
      <w:fldChar w:fldCharType="separate"/>
    </w:r>
    <w:r w:rsidR="00321540">
      <w:rPr>
        <w:noProof/>
      </w:rPr>
      <w:t>1</w:t>
    </w:r>
    <w:r>
      <w:rPr>
        <w:noProof/>
      </w:rPr>
      <w:fldChar w:fldCharType="end"/>
    </w:r>
  </w:p>
  <w:p w14:paraId="3527F8B3"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693B" w14:textId="77777777" w:rsidR="00A54F83" w:rsidRDefault="00A54F83">
    <w:pPr>
      <w:pStyle w:val="Footer"/>
    </w:pPr>
  </w:p>
  <w:p w14:paraId="751EAFA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1F4F" w14:textId="77777777" w:rsidR="00511489" w:rsidRDefault="00511489">
      <w:r>
        <w:separator/>
      </w:r>
    </w:p>
  </w:footnote>
  <w:footnote w:type="continuationSeparator" w:id="0">
    <w:p w14:paraId="6F5D071E" w14:textId="77777777" w:rsidR="00511489" w:rsidRDefault="0051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9498"/>
    </w:tblGrid>
    <w:tr w:rsidR="00BF168C" w:rsidRPr="00967BFC" w14:paraId="5CE06AFC" w14:textId="77777777" w:rsidTr="009D0147">
      <w:trPr>
        <w:trHeight w:val="680"/>
      </w:trPr>
      <w:tc>
        <w:tcPr>
          <w:tcW w:w="9498" w:type="dxa"/>
          <w:vAlign w:val="center"/>
        </w:tcPr>
        <w:p w14:paraId="403482C2" w14:textId="795EC8B8" w:rsidR="00920CBB" w:rsidRPr="000C78E8" w:rsidRDefault="000C78E8" w:rsidP="009D0147">
          <w:pPr>
            <w:tabs>
              <w:tab w:val="left" w:pos="0"/>
              <w:tab w:val="left" w:pos="1134"/>
              <w:tab w:val="left" w:pos="3261"/>
              <w:tab w:val="left" w:pos="4253"/>
              <w:tab w:val="left" w:pos="4678"/>
            </w:tabs>
            <w:spacing w:after="0"/>
            <w:rPr>
              <w:rFonts w:ascii="Verdana" w:hAnsi="Verdana" w:cs="Arial"/>
              <w:b/>
              <w:noProof/>
              <w:color w:val="002060"/>
              <w:sz w:val="16"/>
              <w:szCs w:val="16"/>
              <w:lang w:val="en-IE" w:eastAsia="en-IE"/>
            </w:rPr>
          </w:pPr>
          <w:r>
            <w:rPr>
              <w:rFonts w:ascii="Verdana" w:hAnsi="Verdana" w:cs="Arial"/>
              <w:b/>
              <w:noProof/>
              <w:color w:val="002060"/>
              <w:sz w:val="16"/>
              <w:szCs w:val="16"/>
              <w:lang w:val="en-IE" w:eastAsia="en-IE"/>
            </w:rPr>
            <w:drawing>
              <wp:inline distT="0" distB="0" distL="0" distR="0" wp14:anchorId="4D0760A0" wp14:editId="0585F01B">
                <wp:extent cx="1599347" cy="428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92" t="18584" r="5978" b="19465"/>
                        <a:stretch/>
                      </pic:blipFill>
                      <pic:spPr bwMode="auto">
                        <a:xfrm>
                          <a:off x="0" y="0"/>
                          <a:ext cx="1604412" cy="42998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s="Arial"/>
              <w:b/>
              <w:noProof/>
              <w:color w:val="002060"/>
              <w:sz w:val="16"/>
              <w:szCs w:val="16"/>
              <w:lang w:val="en-IE" w:eastAsia="en-IE"/>
            </w:rPr>
            <w:t xml:space="preserve">              </w:t>
          </w:r>
          <w:r w:rsidR="00613BD2" w:rsidRPr="00AF218D">
            <w:rPr>
              <w:rFonts w:ascii="Verdana" w:hAnsi="Verdana" w:cs="Arial"/>
              <w:b/>
              <w:color w:val="FF0000"/>
              <w:sz w:val="20"/>
              <w:lang w:val="en-GB"/>
            </w:rPr>
            <w:t>Student name</w:t>
          </w:r>
          <w:r w:rsidR="00613BD2" w:rsidRPr="00AF218D">
            <w:rPr>
              <w:rFonts w:ascii="Verdana" w:hAnsi="Verdana" w:cs="Arial"/>
              <w:color w:val="FF0000"/>
              <w:sz w:val="20"/>
              <w:lang w:val="en-GB"/>
            </w:rPr>
            <w:t>:</w:t>
          </w:r>
          <w:r w:rsidR="009D0147" w:rsidRPr="00613BD2">
            <w:rPr>
              <w:rFonts w:ascii="Verdana" w:hAnsi="Verdana" w:cs="Arial"/>
              <w:b/>
              <w:color w:val="002060"/>
              <w:sz w:val="20"/>
              <w:lang w:val="en-GB"/>
            </w:rPr>
            <w:t xml:space="preserve">                   </w:t>
          </w:r>
          <w:r w:rsidR="00BF168C" w:rsidRPr="00613BD2">
            <w:rPr>
              <w:rFonts w:ascii="Verdana" w:hAnsi="Verdana" w:cs="Arial"/>
              <w:b/>
              <w:color w:val="002060"/>
              <w:sz w:val="20"/>
              <w:lang w:val="en-GB"/>
            </w:rPr>
            <w:t xml:space="preserve">  </w:t>
          </w:r>
        </w:p>
        <w:p w14:paraId="398921BF" w14:textId="708F658F" w:rsidR="00BF168C" w:rsidRPr="009D0147" w:rsidRDefault="009D0147" w:rsidP="009D0147">
          <w:pPr>
            <w:tabs>
              <w:tab w:val="left" w:pos="0"/>
              <w:tab w:val="left" w:pos="1134"/>
              <w:tab w:val="left" w:pos="3261"/>
              <w:tab w:val="left" w:pos="4253"/>
              <w:tab w:val="left" w:pos="4678"/>
            </w:tabs>
            <w:spacing w:after="0"/>
            <w:rPr>
              <w:rFonts w:ascii="Verdana" w:hAnsi="Verdana"/>
              <w:b/>
              <w:sz w:val="2"/>
              <w:szCs w:val="2"/>
              <w:lang w:val="en-GB"/>
            </w:rPr>
          </w:pPr>
          <w:r>
            <w:rPr>
              <w:rFonts w:ascii="Verdana" w:hAnsi="Verdana" w:cs="Arial"/>
              <w:b/>
              <w:color w:val="002060"/>
              <w:sz w:val="36"/>
              <w:szCs w:val="36"/>
              <w:lang w:val="en-GB"/>
            </w:rPr>
            <w:t xml:space="preserve"> </w:t>
          </w:r>
          <w:r w:rsidR="00920CBB">
            <w:rPr>
              <w:rFonts w:ascii="Verdana" w:hAnsi="Verdana" w:cs="Arial"/>
              <w:b/>
              <w:color w:val="002060"/>
              <w:sz w:val="36"/>
              <w:szCs w:val="36"/>
              <w:lang w:val="en-GB"/>
            </w:rPr>
            <w:t xml:space="preserve">                </w:t>
          </w:r>
          <w:r w:rsidR="00FD69BC">
            <w:rPr>
              <w:rFonts w:ascii="Verdana" w:hAnsi="Verdana" w:cs="Arial"/>
              <w:b/>
              <w:color w:val="002060"/>
              <w:sz w:val="36"/>
              <w:szCs w:val="36"/>
              <w:lang w:val="en-GB"/>
            </w:rPr>
            <w:t xml:space="preserve">    </w:t>
          </w:r>
          <w:r w:rsidR="00920CBB">
            <w:rPr>
              <w:rFonts w:ascii="Verdana" w:hAnsi="Verdana" w:cs="Arial"/>
              <w:b/>
              <w:color w:val="002060"/>
              <w:sz w:val="36"/>
              <w:szCs w:val="36"/>
              <w:lang w:val="en-GB"/>
            </w:rPr>
            <w:t xml:space="preserve">              </w:t>
          </w:r>
          <w:r w:rsidR="00093A76">
            <w:rPr>
              <w:rFonts w:ascii="Verdana" w:hAnsi="Verdana"/>
              <w:b/>
              <w:noProof/>
              <w:sz w:val="18"/>
              <w:szCs w:val="18"/>
              <w:lang w:val="en-IE" w:eastAsia="en-IE"/>
            </w:rPr>
            <w:drawing>
              <wp:anchor distT="0" distB="0" distL="114300" distR="114300" simplePos="0" relativeHeight="251657728" behindDoc="0" locked="0" layoutInCell="1" allowOverlap="1" wp14:anchorId="37713303" wp14:editId="0CBED090">
                <wp:simplePos x="0" y="0"/>
                <wp:positionH relativeFrom="margin">
                  <wp:posOffset>635</wp:posOffset>
                </wp:positionH>
                <wp:positionV relativeFrom="margin">
                  <wp:posOffset>102870</wp:posOffset>
                </wp:positionV>
                <wp:extent cx="1313815" cy="2667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266700"/>
                        </a:xfrm>
                        <a:prstGeom prst="rect">
                          <a:avLst/>
                        </a:prstGeom>
                        <a:noFill/>
                      </pic:spPr>
                    </pic:pic>
                  </a:graphicData>
                </a:graphic>
                <wp14:sizeRelH relativeFrom="page">
                  <wp14:pctWidth>0</wp14:pctWidth>
                </wp14:sizeRelH>
                <wp14:sizeRelV relativeFrom="page">
                  <wp14:pctHeight>0</wp14:pctHeight>
                </wp14:sizeRelV>
              </wp:anchor>
            </w:drawing>
          </w:r>
          <w:r w:rsidR="00BF168C" w:rsidRPr="00AD66BB">
            <w:rPr>
              <w:rFonts w:ascii="Verdana" w:hAnsi="Verdana"/>
              <w:b/>
              <w:sz w:val="18"/>
              <w:szCs w:val="18"/>
            </w:rPr>
            <w:t xml:space="preserve">  </w:t>
          </w:r>
          <w:r>
            <w:rPr>
              <w:rFonts w:ascii="Verdana" w:hAnsi="Verdana"/>
              <w:b/>
              <w:sz w:val="18"/>
              <w:szCs w:val="18"/>
            </w:rPr>
            <w:t xml:space="preserve">  </w:t>
          </w:r>
        </w:p>
      </w:tc>
    </w:tr>
  </w:tbl>
  <w:p w14:paraId="28753425" w14:textId="77777777" w:rsidR="00A54F83" w:rsidRPr="00967BFC" w:rsidRDefault="00A54F83"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1CBE"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1233BD6"/>
    <w:multiLevelType w:val="hybridMultilevel"/>
    <w:tmpl w:val="69CC0FCE"/>
    <w:lvl w:ilvl="0" w:tplc="AF48C956">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8" w15:restartNumberingAfterBreak="0">
    <w:nsid w:val="01C808F2"/>
    <w:multiLevelType w:val="hybridMultilevel"/>
    <w:tmpl w:val="022A81E4"/>
    <w:lvl w:ilvl="0" w:tplc="FE164A9E">
      <w:start w:val="1"/>
      <w:numFmt w:val="decimal"/>
      <w:lvlText w:val="%1."/>
      <w:lvlJc w:val="left"/>
      <w:pPr>
        <w:ind w:left="720" w:hanging="360"/>
      </w:pPr>
      <w:rPr>
        <w:rFonts w:ascii="Verdana" w:hAnsi="Verdan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573EC6"/>
    <w:multiLevelType w:val="hybridMultilevel"/>
    <w:tmpl w:val="9814C59E"/>
    <w:lvl w:ilvl="0" w:tplc="12768DC8">
      <w:start w:val="1"/>
      <w:numFmt w:val="bullet"/>
      <w:pStyle w:val="Bulletpoint1"/>
      <w:lvlText w:val=""/>
      <w:lvlJc w:val="left"/>
      <w:pPr>
        <w:ind w:left="1080" w:hanging="360"/>
      </w:pPr>
      <w:rPr>
        <w:rFonts w:ascii="Symbol" w:hAnsi="Symbol" w:hint="default"/>
        <w:color w:val="002395"/>
      </w:rPr>
    </w:lvl>
    <w:lvl w:ilvl="1" w:tplc="BF2C833C" w:tentative="1">
      <w:start w:val="1"/>
      <w:numFmt w:val="bullet"/>
      <w:lvlText w:val="o"/>
      <w:lvlJc w:val="left"/>
      <w:pPr>
        <w:ind w:left="1800" w:hanging="360"/>
      </w:pPr>
      <w:rPr>
        <w:rFonts w:ascii="Courier New" w:hAnsi="Courier New" w:cs="Courier New" w:hint="default"/>
      </w:rPr>
    </w:lvl>
    <w:lvl w:ilvl="2" w:tplc="15F247CE" w:tentative="1">
      <w:start w:val="1"/>
      <w:numFmt w:val="bullet"/>
      <w:lvlText w:val=""/>
      <w:lvlJc w:val="left"/>
      <w:pPr>
        <w:ind w:left="2520" w:hanging="360"/>
      </w:pPr>
      <w:rPr>
        <w:rFonts w:ascii="Wingdings" w:hAnsi="Wingdings" w:hint="default"/>
      </w:rPr>
    </w:lvl>
    <w:lvl w:ilvl="3" w:tplc="1ECA79DC" w:tentative="1">
      <w:start w:val="1"/>
      <w:numFmt w:val="bullet"/>
      <w:lvlText w:val=""/>
      <w:lvlJc w:val="left"/>
      <w:pPr>
        <w:ind w:left="3240" w:hanging="360"/>
      </w:pPr>
      <w:rPr>
        <w:rFonts w:ascii="Symbol" w:hAnsi="Symbol" w:hint="default"/>
      </w:rPr>
    </w:lvl>
    <w:lvl w:ilvl="4" w:tplc="874C04BC" w:tentative="1">
      <w:start w:val="1"/>
      <w:numFmt w:val="bullet"/>
      <w:lvlText w:val="o"/>
      <w:lvlJc w:val="left"/>
      <w:pPr>
        <w:ind w:left="3960" w:hanging="360"/>
      </w:pPr>
      <w:rPr>
        <w:rFonts w:ascii="Courier New" w:hAnsi="Courier New" w:cs="Courier New" w:hint="default"/>
      </w:rPr>
    </w:lvl>
    <w:lvl w:ilvl="5" w:tplc="1D94174E" w:tentative="1">
      <w:start w:val="1"/>
      <w:numFmt w:val="bullet"/>
      <w:lvlText w:val=""/>
      <w:lvlJc w:val="left"/>
      <w:pPr>
        <w:ind w:left="4680" w:hanging="360"/>
      </w:pPr>
      <w:rPr>
        <w:rFonts w:ascii="Wingdings" w:hAnsi="Wingdings" w:hint="default"/>
      </w:rPr>
    </w:lvl>
    <w:lvl w:ilvl="6" w:tplc="67047426" w:tentative="1">
      <w:start w:val="1"/>
      <w:numFmt w:val="bullet"/>
      <w:lvlText w:val=""/>
      <w:lvlJc w:val="left"/>
      <w:pPr>
        <w:ind w:left="5400" w:hanging="360"/>
      </w:pPr>
      <w:rPr>
        <w:rFonts w:ascii="Symbol" w:hAnsi="Symbol" w:hint="default"/>
      </w:rPr>
    </w:lvl>
    <w:lvl w:ilvl="7" w:tplc="5AE6B9AA" w:tentative="1">
      <w:start w:val="1"/>
      <w:numFmt w:val="bullet"/>
      <w:lvlText w:val="o"/>
      <w:lvlJc w:val="left"/>
      <w:pPr>
        <w:ind w:left="6120" w:hanging="360"/>
      </w:pPr>
      <w:rPr>
        <w:rFonts w:ascii="Courier New" w:hAnsi="Courier New" w:cs="Courier New" w:hint="default"/>
      </w:rPr>
    </w:lvl>
    <w:lvl w:ilvl="8" w:tplc="5BB81AD6"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5E40C6"/>
    <w:multiLevelType w:val="hybridMultilevel"/>
    <w:tmpl w:val="CEC6381C"/>
    <w:lvl w:ilvl="0" w:tplc="9D9CF162">
      <w:start w:val="1"/>
      <w:numFmt w:val="decimal"/>
      <w:lvlText w:val="%1."/>
      <w:lvlJc w:val="left"/>
      <w:pPr>
        <w:ind w:left="76" w:hanging="360"/>
      </w:pPr>
      <w:rPr>
        <w:rFonts w:ascii="Verdana" w:hAnsi="Verdana" w:hint="default"/>
        <w:sz w:val="22"/>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AF1523"/>
    <w:multiLevelType w:val="hybridMultilevel"/>
    <w:tmpl w:val="38103490"/>
    <w:lvl w:ilvl="0" w:tplc="E4BA52C4">
      <w:start w:val="1"/>
      <w:numFmt w:val="bullet"/>
      <w:pStyle w:val="List51"/>
      <w:lvlText w:val=""/>
      <w:lvlJc w:val="left"/>
      <w:pPr>
        <w:ind w:left="720" w:hanging="360"/>
      </w:pPr>
      <w:rPr>
        <w:rFonts w:ascii="Wingdings" w:hAnsi="Wingdings" w:hint="default"/>
      </w:rPr>
    </w:lvl>
    <w:lvl w:ilvl="1" w:tplc="C0E46A20" w:tentative="1">
      <w:start w:val="1"/>
      <w:numFmt w:val="bullet"/>
      <w:lvlText w:val="o"/>
      <w:lvlJc w:val="left"/>
      <w:pPr>
        <w:ind w:left="1440" w:hanging="360"/>
      </w:pPr>
      <w:rPr>
        <w:rFonts w:ascii="Courier New" w:hAnsi="Courier New" w:cs="Courier New" w:hint="default"/>
      </w:rPr>
    </w:lvl>
    <w:lvl w:ilvl="2" w:tplc="D4F2CF60" w:tentative="1">
      <w:start w:val="1"/>
      <w:numFmt w:val="bullet"/>
      <w:lvlText w:val=""/>
      <w:lvlJc w:val="left"/>
      <w:pPr>
        <w:ind w:left="2160" w:hanging="360"/>
      </w:pPr>
      <w:rPr>
        <w:rFonts w:ascii="Wingdings" w:hAnsi="Wingdings" w:hint="default"/>
      </w:rPr>
    </w:lvl>
    <w:lvl w:ilvl="3" w:tplc="4596207C" w:tentative="1">
      <w:start w:val="1"/>
      <w:numFmt w:val="bullet"/>
      <w:lvlText w:val=""/>
      <w:lvlJc w:val="left"/>
      <w:pPr>
        <w:ind w:left="2880" w:hanging="360"/>
      </w:pPr>
      <w:rPr>
        <w:rFonts w:ascii="Symbol" w:hAnsi="Symbol" w:hint="default"/>
      </w:rPr>
    </w:lvl>
    <w:lvl w:ilvl="4" w:tplc="9BDE2604" w:tentative="1">
      <w:start w:val="1"/>
      <w:numFmt w:val="bullet"/>
      <w:lvlText w:val="o"/>
      <w:lvlJc w:val="left"/>
      <w:pPr>
        <w:ind w:left="3600" w:hanging="360"/>
      </w:pPr>
      <w:rPr>
        <w:rFonts w:ascii="Courier New" w:hAnsi="Courier New" w:cs="Courier New" w:hint="default"/>
      </w:rPr>
    </w:lvl>
    <w:lvl w:ilvl="5" w:tplc="E8C4405C" w:tentative="1">
      <w:start w:val="1"/>
      <w:numFmt w:val="bullet"/>
      <w:lvlText w:val=""/>
      <w:lvlJc w:val="left"/>
      <w:pPr>
        <w:ind w:left="4320" w:hanging="360"/>
      </w:pPr>
      <w:rPr>
        <w:rFonts w:ascii="Wingdings" w:hAnsi="Wingdings" w:hint="default"/>
      </w:rPr>
    </w:lvl>
    <w:lvl w:ilvl="6" w:tplc="7758CE2E" w:tentative="1">
      <w:start w:val="1"/>
      <w:numFmt w:val="bullet"/>
      <w:lvlText w:val=""/>
      <w:lvlJc w:val="left"/>
      <w:pPr>
        <w:ind w:left="5040" w:hanging="360"/>
      </w:pPr>
      <w:rPr>
        <w:rFonts w:ascii="Symbol" w:hAnsi="Symbol" w:hint="default"/>
      </w:rPr>
    </w:lvl>
    <w:lvl w:ilvl="7" w:tplc="5942BB20" w:tentative="1">
      <w:start w:val="1"/>
      <w:numFmt w:val="bullet"/>
      <w:lvlText w:val="o"/>
      <w:lvlJc w:val="left"/>
      <w:pPr>
        <w:ind w:left="5760" w:hanging="360"/>
      </w:pPr>
      <w:rPr>
        <w:rFonts w:ascii="Courier New" w:hAnsi="Courier New" w:cs="Courier New" w:hint="default"/>
      </w:rPr>
    </w:lvl>
    <w:lvl w:ilvl="8" w:tplc="2FB0E146"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7BF83A50">
      <w:start w:val="1"/>
      <w:numFmt w:val="bullet"/>
      <w:pStyle w:val="List6"/>
      <w:lvlText w:val=""/>
      <w:lvlJc w:val="left"/>
      <w:pPr>
        <w:ind w:left="720" w:hanging="360"/>
      </w:pPr>
      <w:rPr>
        <w:rFonts w:ascii="Wingdings" w:hAnsi="Wingdings" w:hint="default"/>
      </w:rPr>
    </w:lvl>
    <w:lvl w:ilvl="1" w:tplc="839EC296">
      <w:numFmt w:val="bullet"/>
      <w:lvlText w:val="•"/>
      <w:lvlJc w:val="left"/>
      <w:pPr>
        <w:ind w:left="1440" w:hanging="360"/>
      </w:pPr>
      <w:rPr>
        <w:rFonts w:ascii="Verdana" w:eastAsia="Times New Roman" w:hAnsi="Verdana" w:cs="Arial" w:hint="default"/>
      </w:rPr>
    </w:lvl>
    <w:lvl w:ilvl="2" w:tplc="9E665826" w:tentative="1">
      <w:start w:val="1"/>
      <w:numFmt w:val="bullet"/>
      <w:lvlText w:val=""/>
      <w:lvlJc w:val="left"/>
      <w:pPr>
        <w:ind w:left="2160" w:hanging="360"/>
      </w:pPr>
      <w:rPr>
        <w:rFonts w:ascii="Wingdings" w:hAnsi="Wingdings" w:hint="default"/>
      </w:rPr>
    </w:lvl>
    <w:lvl w:ilvl="3" w:tplc="04269ED6" w:tentative="1">
      <w:start w:val="1"/>
      <w:numFmt w:val="bullet"/>
      <w:lvlText w:val=""/>
      <w:lvlJc w:val="left"/>
      <w:pPr>
        <w:ind w:left="2880" w:hanging="360"/>
      </w:pPr>
      <w:rPr>
        <w:rFonts w:ascii="Symbol" w:hAnsi="Symbol" w:hint="default"/>
      </w:rPr>
    </w:lvl>
    <w:lvl w:ilvl="4" w:tplc="EE468E24" w:tentative="1">
      <w:start w:val="1"/>
      <w:numFmt w:val="bullet"/>
      <w:lvlText w:val="o"/>
      <w:lvlJc w:val="left"/>
      <w:pPr>
        <w:ind w:left="3600" w:hanging="360"/>
      </w:pPr>
      <w:rPr>
        <w:rFonts w:ascii="Courier New" w:hAnsi="Courier New" w:cs="Courier New" w:hint="default"/>
      </w:rPr>
    </w:lvl>
    <w:lvl w:ilvl="5" w:tplc="A6A202D8" w:tentative="1">
      <w:start w:val="1"/>
      <w:numFmt w:val="bullet"/>
      <w:lvlText w:val=""/>
      <w:lvlJc w:val="left"/>
      <w:pPr>
        <w:ind w:left="4320" w:hanging="360"/>
      </w:pPr>
      <w:rPr>
        <w:rFonts w:ascii="Wingdings" w:hAnsi="Wingdings" w:hint="default"/>
      </w:rPr>
    </w:lvl>
    <w:lvl w:ilvl="6" w:tplc="877C3136" w:tentative="1">
      <w:start w:val="1"/>
      <w:numFmt w:val="bullet"/>
      <w:lvlText w:val=""/>
      <w:lvlJc w:val="left"/>
      <w:pPr>
        <w:ind w:left="5040" w:hanging="360"/>
      </w:pPr>
      <w:rPr>
        <w:rFonts w:ascii="Symbol" w:hAnsi="Symbol" w:hint="default"/>
      </w:rPr>
    </w:lvl>
    <w:lvl w:ilvl="7" w:tplc="3C5AD13A" w:tentative="1">
      <w:start w:val="1"/>
      <w:numFmt w:val="bullet"/>
      <w:lvlText w:val="o"/>
      <w:lvlJc w:val="left"/>
      <w:pPr>
        <w:ind w:left="5760" w:hanging="360"/>
      </w:pPr>
      <w:rPr>
        <w:rFonts w:ascii="Courier New" w:hAnsi="Courier New" w:cs="Courier New" w:hint="default"/>
      </w:rPr>
    </w:lvl>
    <w:lvl w:ilvl="8" w:tplc="5866D046"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20"/>
  </w:num>
  <w:num w:numId="5">
    <w:abstractNumId w:val="14"/>
  </w:num>
  <w:num w:numId="6">
    <w:abstractNumId w:val="19"/>
  </w:num>
  <w:num w:numId="7">
    <w:abstractNumId w:val="30"/>
  </w:num>
  <w:num w:numId="8">
    <w:abstractNumId w:val="31"/>
  </w:num>
  <w:num w:numId="9">
    <w:abstractNumId w:val="16"/>
  </w:num>
  <w:num w:numId="10">
    <w:abstractNumId w:val="29"/>
  </w:num>
  <w:num w:numId="11">
    <w:abstractNumId w:val="28"/>
  </w:num>
  <w:num w:numId="12">
    <w:abstractNumId w:val="23"/>
  </w:num>
  <w:num w:numId="13">
    <w:abstractNumId w:val="27"/>
  </w:num>
  <w:num w:numId="14">
    <w:abstractNumId w:val="13"/>
  </w:num>
  <w:num w:numId="15">
    <w:abstractNumId w:val="18"/>
  </w:num>
  <w:num w:numId="16">
    <w:abstractNumId w:val="10"/>
  </w:num>
  <w:num w:numId="17">
    <w:abstractNumId w:val="15"/>
  </w:num>
  <w:num w:numId="18">
    <w:abstractNumId w:val="32"/>
  </w:num>
  <w:num w:numId="19">
    <w:abstractNumId w:val="25"/>
  </w:num>
  <w:num w:numId="20">
    <w:abstractNumId w:val="11"/>
  </w:num>
  <w:num w:numId="21">
    <w:abstractNumId w:val="21"/>
  </w:num>
  <w:num w:numId="22">
    <w:abstractNumId w:val="22"/>
  </w:num>
  <w:num w:numId="23">
    <w:abstractNumId w:val="24"/>
  </w:num>
  <w:num w:numId="24">
    <w:abstractNumId w:val="9"/>
  </w:num>
  <w:num w:numId="25">
    <w:abstractNumId w:val="7"/>
  </w:num>
  <w:num w:numId="26">
    <w:abstractNumId w:val="17"/>
  </w:num>
  <w:num w:numId="27">
    <w:abstractNumId w:val="8"/>
  </w:num>
  <w:num w:numId="2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8C8"/>
    <w:rsid w:val="00001B8A"/>
    <w:rsid w:val="0000420B"/>
    <w:rsid w:val="0000451C"/>
    <w:rsid w:val="000078D2"/>
    <w:rsid w:val="000100FE"/>
    <w:rsid w:val="00012209"/>
    <w:rsid w:val="00012BD6"/>
    <w:rsid w:val="000130A9"/>
    <w:rsid w:val="000132B7"/>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676DD"/>
    <w:rsid w:val="000704C5"/>
    <w:rsid w:val="00071695"/>
    <w:rsid w:val="0007337F"/>
    <w:rsid w:val="00073505"/>
    <w:rsid w:val="0007372E"/>
    <w:rsid w:val="00074836"/>
    <w:rsid w:val="00075D5B"/>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3A76"/>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20D"/>
    <w:rsid w:val="000C571C"/>
    <w:rsid w:val="000C5996"/>
    <w:rsid w:val="000C6127"/>
    <w:rsid w:val="000C78E8"/>
    <w:rsid w:val="000C79D1"/>
    <w:rsid w:val="000C7A4E"/>
    <w:rsid w:val="000C7F5A"/>
    <w:rsid w:val="000D0FD8"/>
    <w:rsid w:val="000D277B"/>
    <w:rsid w:val="000D294D"/>
    <w:rsid w:val="000D37B6"/>
    <w:rsid w:val="000D4146"/>
    <w:rsid w:val="000D5252"/>
    <w:rsid w:val="000D6320"/>
    <w:rsid w:val="000E004C"/>
    <w:rsid w:val="000E0A70"/>
    <w:rsid w:val="000E3662"/>
    <w:rsid w:val="000E3778"/>
    <w:rsid w:val="000F00CF"/>
    <w:rsid w:val="000F1813"/>
    <w:rsid w:val="000F1E63"/>
    <w:rsid w:val="000F48F1"/>
    <w:rsid w:val="000F614A"/>
    <w:rsid w:val="001004BD"/>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171DC"/>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8DF"/>
    <w:rsid w:val="00133E2A"/>
    <w:rsid w:val="0013447D"/>
    <w:rsid w:val="001347BA"/>
    <w:rsid w:val="00135752"/>
    <w:rsid w:val="00136138"/>
    <w:rsid w:val="00140769"/>
    <w:rsid w:val="0014281B"/>
    <w:rsid w:val="00142A0B"/>
    <w:rsid w:val="00142E7C"/>
    <w:rsid w:val="001507B9"/>
    <w:rsid w:val="00151D39"/>
    <w:rsid w:val="0015235B"/>
    <w:rsid w:val="00152BBD"/>
    <w:rsid w:val="0015351B"/>
    <w:rsid w:val="00154F27"/>
    <w:rsid w:val="0015507D"/>
    <w:rsid w:val="0015521A"/>
    <w:rsid w:val="00155F8B"/>
    <w:rsid w:val="00157579"/>
    <w:rsid w:val="00163CB2"/>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1C42"/>
    <w:rsid w:val="00195D27"/>
    <w:rsid w:val="001967DA"/>
    <w:rsid w:val="00196A96"/>
    <w:rsid w:val="001977C4"/>
    <w:rsid w:val="00197969"/>
    <w:rsid w:val="00197EDB"/>
    <w:rsid w:val="001A0ABB"/>
    <w:rsid w:val="001A13B4"/>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46B0"/>
    <w:rsid w:val="001D5524"/>
    <w:rsid w:val="001D56D5"/>
    <w:rsid w:val="001D5AAB"/>
    <w:rsid w:val="001E0A7F"/>
    <w:rsid w:val="001E0F6A"/>
    <w:rsid w:val="001E13D3"/>
    <w:rsid w:val="001E4DAB"/>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398"/>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421"/>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163"/>
    <w:rsid w:val="0026452C"/>
    <w:rsid w:val="00266ED9"/>
    <w:rsid w:val="0026795B"/>
    <w:rsid w:val="002701F8"/>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490"/>
    <w:rsid w:val="002D15F4"/>
    <w:rsid w:val="002D16D9"/>
    <w:rsid w:val="002D1ECC"/>
    <w:rsid w:val="002D2C3E"/>
    <w:rsid w:val="002D31AD"/>
    <w:rsid w:val="002D39EC"/>
    <w:rsid w:val="002D52C0"/>
    <w:rsid w:val="002D69EC"/>
    <w:rsid w:val="002D70EE"/>
    <w:rsid w:val="002D72DE"/>
    <w:rsid w:val="002D7963"/>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96C"/>
    <w:rsid w:val="00301E52"/>
    <w:rsid w:val="00303679"/>
    <w:rsid w:val="003044E0"/>
    <w:rsid w:val="003051F7"/>
    <w:rsid w:val="00305816"/>
    <w:rsid w:val="003103C1"/>
    <w:rsid w:val="003108BC"/>
    <w:rsid w:val="00311B04"/>
    <w:rsid w:val="0031320E"/>
    <w:rsid w:val="00314143"/>
    <w:rsid w:val="003150F3"/>
    <w:rsid w:val="0031518D"/>
    <w:rsid w:val="00315958"/>
    <w:rsid w:val="00315AFB"/>
    <w:rsid w:val="00320895"/>
    <w:rsid w:val="00320BED"/>
    <w:rsid w:val="003211B3"/>
    <w:rsid w:val="00321540"/>
    <w:rsid w:val="003215E9"/>
    <w:rsid w:val="00322583"/>
    <w:rsid w:val="0032299C"/>
    <w:rsid w:val="00324CC1"/>
    <w:rsid w:val="00325BE1"/>
    <w:rsid w:val="00327F70"/>
    <w:rsid w:val="00331291"/>
    <w:rsid w:val="003315D9"/>
    <w:rsid w:val="00331937"/>
    <w:rsid w:val="003331F9"/>
    <w:rsid w:val="00334E08"/>
    <w:rsid w:val="00340F5F"/>
    <w:rsid w:val="003416C6"/>
    <w:rsid w:val="003416C8"/>
    <w:rsid w:val="00341B4C"/>
    <w:rsid w:val="00342156"/>
    <w:rsid w:val="00342414"/>
    <w:rsid w:val="00342C1C"/>
    <w:rsid w:val="0034307E"/>
    <w:rsid w:val="003436A1"/>
    <w:rsid w:val="00343ACB"/>
    <w:rsid w:val="00343D6F"/>
    <w:rsid w:val="003506C3"/>
    <w:rsid w:val="00350D85"/>
    <w:rsid w:val="0035136C"/>
    <w:rsid w:val="00352C6C"/>
    <w:rsid w:val="003533D5"/>
    <w:rsid w:val="0035361C"/>
    <w:rsid w:val="00353988"/>
    <w:rsid w:val="00354F60"/>
    <w:rsid w:val="003559A5"/>
    <w:rsid w:val="003566D6"/>
    <w:rsid w:val="00356AC6"/>
    <w:rsid w:val="003571AD"/>
    <w:rsid w:val="0035727D"/>
    <w:rsid w:val="003578BA"/>
    <w:rsid w:val="003606E7"/>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250"/>
    <w:rsid w:val="00385900"/>
    <w:rsid w:val="00386406"/>
    <w:rsid w:val="00386BF9"/>
    <w:rsid w:val="00386FAD"/>
    <w:rsid w:val="00387061"/>
    <w:rsid w:val="00390C8C"/>
    <w:rsid w:val="0039110A"/>
    <w:rsid w:val="00391688"/>
    <w:rsid w:val="003923BA"/>
    <w:rsid w:val="00394229"/>
    <w:rsid w:val="0039424E"/>
    <w:rsid w:val="00394BF9"/>
    <w:rsid w:val="00395003"/>
    <w:rsid w:val="00396A9C"/>
    <w:rsid w:val="00396E01"/>
    <w:rsid w:val="003976CC"/>
    <w:rsid w:val="00397B14"/>
    <w:rsid w:val="003A0BE0"/>
    <w:rsid w:val="003A3312"/>
    <w:rsid w:val="003A37CD"/>
    <w:rsid w:val="003A3F6A"/>
    <w:rsid w:val="003A40D4"/>
    <w:rsid w:val="003A4315"/>
    <w:rsid w:val="003A4447"/>
    <w:rsid w:val="003A4FCA"/>
    <w:rsid w:val="003A5B1B"/>
    <w:rsid w:val="003A7498"/>
    <w:rsid w:val="003B0E79"/>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629E"/>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52"/>
    <w:rsid w:val="004037C6"/>
    <w:rsid w:val="004040D6"/>
    <w:rsid w:val="00404575"/>
    <w:rsid w:val="00405B3E"/>
    <w:rsid w:val="004067E2"/>
    <w:rsid w:val="00407A9F"/>
    <w:rsid w:val="004113AE"/>
    <w:rsid w:val="00411576"/>
    <w:rsid w:val="00413837"/>
    <w:rsid w:val="00415654"/>
    <w:rsid w:val="00416964"/>
    <w:rsid w:val="00420001"/>
    <w:rsid w:val="004202FC"/>
    <w:rsid w:val="004212F7"/>
    <w:rsid w:val="00422BC5"/>
    <w:rsid w:val="00425AAA"/>
    <w:rsid w:val="00425C86"/>
    <w:rsid w:val="00426212"/>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4E23"/>
    <w:rsid w:val="0044503B"/>
    <w:rsid w:val="0044527E"/>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050"/>
    <w:rsid w:val="00461A0D"/>
    <w:rsid w:val="00462037"/>
    <w:rsid w:val="00462281"/>
    <w:rsid w:val="00462572"/>
    <w:rsid w:val="004629BE"/>
    <w:rsid w:val="00463271"/>
    <w:rsid w:val="004635F9"/>
    <w:rsid w:val="00465093"/>
    <w:rsid w:val="00467F22"/>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3949"/>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D4"/>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1EEC"/>
    <w:rsid w:val="004F254A"/>
    <w:rsid w:val="004F3617"/>
    <w:rsid w:val="004F38D5"/>
    <w:rsid w:val="004F403D"/>
    <w:rsid w:val="004F428B"/>
    <w:rsid w:val="004F5483"/>
    <w:rsid w:val="004F794E"/>
    <w:rsid w:val="005004B5"/>
    <w:rsid w:val="00500D09"/>
    <w:rsid w:val="00502C5C"/>
    <w:rsid w:val="00503DA8"/>
    <w:rsid w:val="005061CC"/>
    <w:rsid w:val="00506408"/>
    <w:rsid w:val="00506A90"/>
    <w:rsid w:val="00507980"/>
    <w:rsid w:val="00510351"/>
    <w:rsid w:val="00511489"/>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4E55"/>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3A5"/>
    <w:rsid w:val="0056393F"/>
    <w:rsid w:val="00564C1B"/>
    <w:rsid w:val="005655B4"/>
    <w:rsid w:val="00565A17"/>
    <w:rsid w:val="005677CD"/>
    <w:rsid w:val="00570455"/>
    <w:rsid w:val="00570E1C"/>
    <w:rsid w:val="0057109C"/>
    <w:rsid w:val="0057142F"/>
    <w:rsid w:val="00571903"/>
    <w:rsid w:val="00572343"/>
    <w:rsid w:val="00572A49"/>
    <w:rsid w:val="00574388"/>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098E"/>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000"/>
    <w:rsid w:val="005C2304"/>
    <w:rsid w:val="005C2471"/>
    <w:rsid w:val="005C3904"/>
    <w:rsid w:val="005C3E9B"/>
    <w:rsid w:val="005C6017"/>
    <w:rsid w:val="005C7778"/>
    <w:rsid w:val="005D0B15"/>
    <w:rsid w:val="005D2852"/>
    <w:rsid w:val="005D2CE3"/>
    <w:rsid w:val="005D4F23"/>
    <w:rsid w:val="005D5129"/>
    <w:rsid w:val="005D51A6"/>
    <w:rsid w:val="005D53FF"/>
    <w:rsid w:val="005D747B"/>
    <w:rsid w:val="005E0179"/>
    <w:rsid w:val="005E0CDC"/>
    <w:rsid w:val="005E1290"/>
    <w:rsid w:val="005E132C"/>
    <w:rsid w:val="005E17AD"/>
    <w:rsid w:val="005E1A47"/>
    <w:rsid w:val="005E2C84"/>
    <w:rsid w:val="005E386C"/>
    <w:rsid w:val="005E3D86"/>
    <w:rsid w:val="005E3EEA"/>
    <w:rsid w:val="005E46A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07BFB"/>
    <w:rsid w:val="00610FCF"/>
    <w:rsid w:val="006113BB"/>
    <w:rsid w:val="00611A4C"/>
    <w:rsid w:val="00611E32"/>
    <w:rsid w:val="00612D71"/>
    <w:rsid w:val="00612E8C"/>
    <w:rsid w:val="00612F3C"/>
    <w:rsid w:val="00613BD2"/>
    <w:rsid w:val="00613E7B"/>
    <w:rsid w:val="0061407E"/>
    <w:rsid w:val="00614193"/>
    <w:rsid w:val="006142EB"/>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106"/>
    <w:rsid w:val="0065353E"/>
    <w:rsid w:val="006541A7"/>
    <w:rsid w:val="00655CF2"/>
    <w:rsid w:val="00656A9B"/>
    <w:rsid w:val="006571EF"/>
    <w:rsid w:val="00657FA0"/>
    <w:rsid w:val="00660DEA"/>
    <w:rsid w:val="00660EDB"/>
    <w:rsid w:val="00660F1F"/>
    <w:rsid w:val="0066260D"/>
    <w:rsid w:val="00662AD4"/>
    <w:rsid w:val="00662F98"/>
    <w:rsid w:val="006643F2"/>
    <w:rsid w:val="00667705"/>
    <w:rsid w:val="006677CA"/>
    <w:rsid w:val="006706EB"/>
    <w:rsid w:val="00670F49"/>
    <w:rsid w:val="006744CF"/>
    <w:rsid w:val="006749CB"/>
    <w:rsid w:val="0067535E"/>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175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2084"/>
    <w:rsid w:val="006E591B"/>
    <w:rsid w:val="006E6B42"/>
    <w:rsid w:val="006E7006"/>
    <w:rsid w:val="006E73D8"/>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0CE"/>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4CAB"/>
    <w:rsid w:val="0076539B"/>
    <w:rsid w:val="007673FA"/>
    <w:rsid w:val="00767F39"/>
    <w:rsid w:val="00772119"/>
    <w:rsid w:val="00773036"/>
    <w:rsid w:val="00773250"/>
    <w:rsid w:val="00773A3B"/>
    <w:rsid w:val="00775212"/>
    <w:rsid w:val="00775335"/>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AF6"/>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36D6"/>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E7604"/>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4F4B"/>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B5"/>
    <w:rsid w:val="00853A8B"/>
    <w:rsid w:val="00853BE6"/>
    <w:rsid w:val="008577D4"/>
    <w:rsid w:val="00860C4D"/>
    <w:rsid w:val="00861182"/>
    <w:rsid w:val="00862BF4"/>
    <w:rsid w:val="0086346C"/>
    <w:rsid w:val="00863BB6"/>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588"/>
    <w:rsid w:val="008A6648"/>
    <w:rsid w:val="008A66DE"/>
    <w:rsid w:val="008A6CC0"/>
    <w:rsid w:val="008A70C2"/>
    <w:rsid w:val="008A7A45"/>
    <w:rsid w:val="008B03EC"/>
    <w:rsid w:val="008B0B29"/>
    <w:rsid w:val="008B0FCF"/>
    <w:rsid w:val="008B5691"/>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2962"/>
    <w:rsid w:val="00913949"/>
    <w:rsid w:val="00914158"/>
    <w:rsid w:val="00914DDE"/>
    <w:rsid w:val="00915045"/>
    <w:rsid w:val="009166B6"/>
    <w:rsid w:val="0091696B"/>
    <w:rsid w:val="00917038"/>
    <w:rsid w:val="00920001"/>
    <w:rsid w:val="00920CBB"/>
    <w:rsid w:val="00920E99"/>
    <w:rsid w:val="00921646"/>
    <w:rsid w:val="0092256F"/>
    <w:rsid w:val="009241B0"/>
    <w:rsid w:val="00924E13"/>
    <w:rsid w:val="00925BB3"/>
    <w:rsid w:val="00930553"/>
    <w:rsid w:val="00930FFD"/>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2BFC"/>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3"/>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55AD"/>
    <w:rsid w:val="009B7169"/>
    <w:rsid w:val="009B7C02"/>
    <w:rsid w:val="009C0029"/>
    <w:rsid w:val="009C0DBC"/>
    <w:rsid w:val="009C0E7C"/>
    <w:rsid w:val="009C128A"/>
    <w:rsid w:val="009C1496"/>
    <w:rsid w:val="009C403B"/>
    <w:rsid w:val="009C4E15"/>
    <w:rsid w:val="009C7B3C"/>
    <w:rsid w:val="009D0147"/>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59B3"/>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1F62"/>
    <w:rsid w:val="00A22108"/>
    <w:rsid w:val="00A2272C"/>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5BD2"/>
    <w:rsid w:val="00A360C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346"/>
    <w:rsid w:val="00A46B2C"/>
    <w:rsid w:val="00A46DDD"/>
    <w:rsid w:val="00A4700E"/>
    <w:rsid w:val="00A4746C"/>
    <w:rsid w:val="00A5118C"/>
    <w:rsid w:val="00A54C8C"/>
    <w:rsid w:val="00A54F83"/>
    <w:rsid w:val="00A55206"/>
    <w:rsid w:val="00A576B7"/>
    <w:rsid w:val="00A62C2D"/>
    <w:rsid w:val="00A63976"/>
    <w:rsid w:val="00A67307"/>
    <w:rsid w:val="00A712F9"/>
    <w:rsid w:val="00A726EC"/>
    <w:rsid w:val="00A72CB7"/>
    <w:rsid w:val="00A73378"/>
    <w:rsid w:val="00A740AA"/>
    <w:rsid w:val="00A74D54"/>
    <w:rsid w:val="00A74F63"/>
    <w:rsid w:val="00A75AC5"/>
    <w:rsid w:val="00A77243"/>
    <w:rsid w:val="00A8095D"/>
    <w:rsid w:val="00A80CBB"/>
    <w:rsid w:val="00A82D36"/>
    <w:rsid w:val="00A83294"/>
    <w:rsid w:val="00A833EB"/>
    <w:rsid w:val="00A84302"/>
    <w:rsid w:val="00A84466"/>
    <w:rsid w:val="00A84544"/>
    <w:rsid w:val="00A84A17"/>
    <w:rsid w:val="00A85860"/>
    <w:rsid w:val="00A8784C"/>
    <w:rsid w:val="00A87B8B"/>
    <w:rsid w:val="00A87C4F"/>
    <w:rsid w:val="00A9101D"/>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44"/>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6D5E"/>
    <w:rsid w:val="00AD754C"/>
    <w:rsid w:val="00AE2EE2"/>
    <w:rsid w:val="00AE4B27"/>
    <w:rsid w:val="00AE60BB"/>
    <w:rsid w:val="00AE6300"/>
    <w:rsid w:val="00AE6EA7"/>
    <w:rsid w:val="00AE77C8"/>
    <w:rsid w:val="00AE7B1F"/>
    <w:rsid w:val="00AF1AC7"/>
    <w:rsid w:val="00AF218D"/>
    <w:rsid w:val="00AF2293"/>
    <w:rsid w:val="00AF2CBB"/>
    <w:rsid w:val="00AF3529"/>
    <w:rsid w:val="00AF484B"/>
    <w:rsid w:val="00AF4CA1"/>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57A2C"/>
    <w:rsid w:val="00B605D8"/>
    <w:rsid w:val="00B60A9E"/>
    <w:rsid w:val="00B6108F"/>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0E02"/>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68C"/>
    <w:rsid w:val="00BF1A9D"/>
    <w:rsid w:val="00BF1FB2"/>
    <w:rsid w:val="00BF3CC9"/>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466"/>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053B"/>
    <w:rsid w:val="00CB3E9E"/>
    <w:rsid w:val="00CB4CFB"/>
    <w:rsid w:val="00CB5C0F"/>
    <w:rsid w:val="00CB7DBF"/>
    <w:rsid w:val="00CC0A3F"/>
    <w:rsid w:val="00CC1024"/>
    <w:rsid w:val="00CC1900"/>
    <w:rsid w:val="00CC2472"/>
    <w:rsid w:val="00CC24F7"/>
    <w:rsid w:val="00CC32E1"/>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9A"/>
    <w:rsid w:val="00D17BA6"/>
    <w:rsid w:val="00D20A59"/>
    <w:rsid w:val="00D21198"/>
    <w:rsid w:val="00D21395"/>
    <w:rsid w:val="00D21AA8"/>
    <w:rsid w:val="00D22282"/>
    <w:rsid w:val="00D25401"/>
    <w:rsid w:val="00D26745"/>
    <w:rsid w:val="00D267DE"/>
    <w:rsid w:val="00D319B1"/>
    <w:rsid w:val="00D32196"/>
    <w:rsid w:val="00D33364"/>
    <w:rsid w:val="00D353E4"/>
    <w:rsid w:val="00D35612"/>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0DE1"/>
    <w:rsid w:val="00D815F8"/>
    <w:rsid w:val="00D81C07"/>
    <w:rsid w:val="00D81C0A"/>
    <w:rsid w:val="00D82184"/>
    <w:rsid w:val="00D822EA"/>
    <w:rsid w:val="00D839C4"/>
    <w:rsid w:val="00D83A5F"/>
    <w:rsid w:val="00D83C0C"/>
    <w:rsid w:val="00D8798B"/>
    <w:rsid w:val="00D87A01"/>
    <w:rsid w:val="00D91DFA"/>
    <w:rsid w:val="00D91E1B"/>
    <w:rsid w:val="00D92E75"/>
    <w:rsid w:val="00D93E20"/>
    <w:rsid w:val="00D953E4"/>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594"/>
    <w:rsid w:val="00DE193A"/>
    <w:rsid w:val="00DE1B1A"/>
    <w:rsid w:val="00DE3EE8"/>
    <w:rsid w:val="00DE456E"/>
    <w:rsid w:val="00DE4DCE"/>
    <w:rsid w:val="00DE59BA"/>
    <w:rsid w:val="00DE5FA4"/>
    <w:rsid w:val="00DE6436"/>
    <w:rsid w:val="00DE7B28"/>
    <w:rsid w:val="00DE7E6B"/>
    <w:rsid w:val="00DF1456"/>
    <w:rsid w:val="00DF1964"/>
    <w:rsid w:val="00DF3331"/>
    <w:rsid w:val="00DF476D"/>
    <w:rsid w:val="00DF4CEC"/>
    <w:rsid w:val="00DF685F"/>
    <w:rsid w:val="00DF6B9F"/>
    <w:rsid w:val="00DF720E"/>
    <w:rsid w:val="00DF7EBC"/>
    <w:rsid w:val="00E003B8"/>
    <w:rsid w:val="00E00E6E"/>
    <w:rsid w:val="00E01AAA"/>
    <w:rsid w:val="00E0208F"/>
    <w:rsid w:val="00E02D40"/>
    <w:rsid w:val="00E03434"/>
    <w:rsid w:val="00E03FC9"/>
    <w:rsid w:val="00E0690E"/>
    <w:rsid w:val="00E07C2C"/>
    <w:rsid w:val="00E109D3"/>
    <w:rsid w:val="00E122C2"/>
    <w:rsid w:val="00E13185"/>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60B"/>
    <w:rsid w:val="00EA49E5"/>
    <w:rsid w:val="00EA5136"/>
    <w:rsid w:val="00EA624A"/>
    <w:rsid w:val="00EA63A2"/>
    <w:rsid w:val="00EA6EBC"/>
    <w:rsid w:val="00EA79B4"/>
    <w:rsid w:val="00EB2FA2"/>
    <w:rsid w:val="00EB36DA"/>
    <w:rsid w:val="00EB576C"/>
    <w:rsid w:val="00EB6BB0"/>
    <w:rsid w:val="00EB7235"/>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1F1B"/>
    <w:rsid w:val="00F12925"/>
    <w:rsid w:val="00F12EB3"/>
    <w:rsid w:val="00F131CC"/>
    <w:rsid w:val="00F13C14"/>
    <w:rsid w:val="00F13C9B"/>
    <w:rsid w:val="00F1587C"/>
    <w:rsid w:val="00F163B1"/>
    <w:rsid w:val="00F163E0"/>
    <w:rsid w:val="00F16E26"/>
    <w:rsid w:val="00F16F70"/>
    <w:rsid w:val="00F2115D"/>
    <w:rsid w:val="00F21AD6"/>
    <w:rsid w:val="00F223EA"/>
    <w:rsid w:val="00F2349D"/>
    <w:rsid w:val="00F25694"/>
    <w:rsid w:val="00F302F2"/>
    <w:rsid w:val="00F305CE"/>
    <w:rsid w:val="00F3062F"/>
    <w:rsid w:val="00F31E3D"/>
    <w:rsid w:val="00F32384"/>
    <w:rsid w:val="00F32ED0"/>
    <w:rsid w:val="00F33240"/>
    <w:rsid w:val="00F33743"/>
    <w:rsid w:val="00F33FD1"/>
    <w:rsid w:val="00F349FC"/>
    <w:rsid w:val="00F3709E"/>
    <w:rsid w:val="00F42090"/>
    <w:rsid w:val="00F437ED"/>
    <w:rsid w:val="00F43BC8"/>
    <w:rsid w:val="00F45029"/>
    <w:rsid w:val="00F45D68"/>
    <w:rsid w:val="00F47C8D"/>
    <w:rsid w:val="00F502DD"/>
    <w:rsid w:val="00F50463"/>
    <w:rsid w:val="00F50AF1"/>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77E36"/>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261"/>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74B"/>
    <w:rsid w:val="00FC3891"/>
    <w:rsid w:val="00FC69B2"/>
    <w:rsid w:val="00FC78C2"/>
    <w:rsid w:val="00FD14AF"/>
    <w:rsid w:val="00FD2459"/>
    <w:rsid w:val="00FD4B24"/>
    <w:rsid w:val="00FD5D67"/>
    <w:rsid w:val="00FD6590"/>
    <w:rsid w:val="00FD69BC"/>
    <w:rsid w:val="00FD6AF0"/>
    <w:rsid w:val="00FD7C1A"/>
    <w:rsid w:val="00FE25ED"/>
    <w:rsid w:val="00FE262D"/>
    <w:rsid w:val="00FE3343"/>
    <w:rsid w:val="00FE58F4"/>
    <w:rsid w:val="00FF0871"/>
    <w:rsid w:val="00FF0C56"/>
    <w:rsid w:val="00FF0F95"/>
    <w:rsid w:val="00FF1528"/>
    <w:rsid w:val="00FF3118"/>
    <w:rsid w:val="00FF3598"/>
    <w:rsid w:val="00FF3842"/>
    <w:rsid w:val="00FF3A3A"/>
    <w:rsid w:val="00FF5D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9B70F"/>
  <w15:docId w15:val="{306C3A63-09BF-4401-8746-DFFD2975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E13185"/>
    <w:pPr>
      <w:keepNext/>
      <w:numPr>
        <w:ilvl w:val="1"/>
        <w:numId w:val="3"/>
      </w:numPr>
      <w:outlineLvl w:val="1"/>
    </w:pPr>
    <w:rPr>
      <w:b/>
    </w:rPr>
  </w:style>
  <w:style w:type="paragraph" w:styleId="Heading3">
    <w:name w:val="heading 3"/>
    <w:basedOn w:val="Normal"/>
    <w:next w:val="Text3"/>
    <w:link w:val="Heading3Char"/>
    <w:qFormat/>
    <w:rsid w:val="00E13185"/>
    <w:pPr>
      <w:keepNext/>
      <w:numPr>
        <w:ilvl w:val="2"/>
        <w:numId w:val="3"/>
      </w:numPr>
      <w:outlineLvl w:val="2"/>
    </w:pPr>
    <w:rPr>
      <w:i/>
    </w:rPr>
  </w:style>
  <w:style w:type="paragraph" w:styleId="Heading4">
    <w:name w:val="heading 4"/>
    <w:basedOn w:val="Normal"/>
    <w:next w:val="Text4"/>
    <w:link w:val="Heading4Char"/>
    <w:qFormat/>
    <w:rsid w:val="00E13185"/>
    <w:pPr>
      <w:keepNext/>
      <w:numPr>
        <w:ilvl w:val="3"/>
        <w:numId w:val="3"/>
      </w:numPr>
      <w:outlineLvl w:val="3"/>
    </w:pPr>
  </w:style>
  <w:style w:type="paragraph" w:styleId="Heading5">
    <w:name w:val="heading 5"/>
    <w:basedOn w:val="Normal"/>
    <w:next w:val="Normal"/>
    <w:qFormat/>
    <w:rsid w:val="00E13185"/>
    <w:pPr>
      <w:tabs>
        <w:tab w:val="num" w:pos="0"/>
      </w:tabs>
      <w:spacing w:before="240" w:after="60"/>
      <w:outlineLvl w:val="4"/>
    </w:pPr>
    <w:rPr>
      <w:rFonts w:ascii="Arial" w:hAnsi="Arial"/>
      <w:sz w:val="22"/>
    </w:rPr>
  </w:style>
  <w:style w:type="paragraph" w:styleId="Heading6">
    <w:name w:val="heading 6"/>
    <w:basedOn w:val="Normal"/>
    <w:next w:val="Normal"/>
    <w:qFormat/>
    <w:rsid w:val="00E13185"/>
    <w:pPr>
      <w:tabs>
        <w:tab w:val="num" w:pos="0"/>
      </w:tabs>
      <w:spacing w:before="240" w:after="60"/>
      <w:outlineLvl w:val="5"/>
    </w:pPr>
    <w:rPr>
      <w:rFonts w:ascii="Arial" w:hAnsi="Arial"/>
      <w:i/>
      <w:sz w:val="22"/>
    </w:rPr>
  </w:style>
  <w:style w:type="paragraph" w:styleId="Heading7">
    <w:name w:val="heading 7"/>
    <w:basedOn w:val="Normal"/>
    <w:next w:val="Normal"/>
    <w:qFormat/>
    <w:rsid w:val="00E13185"/>
    <w:pPr>
      <w:tabs>
        <w:tab w:val="num" w:pos="0"/>
      </w:tabs>
      <w:spacing w:before="240" w:after="60"/>
      <w:outlineLvl w:val="6"/>
    </w:pPr>
    <w:rPr>
      <w:rFonts w:ascii="Arial" w:hAnsi="Arial"/>
      <w:sz w:val="20"/>
    </w:rPr>
  </w:style>
  <w:style w:type="paragraph" w:styleId="Heading8">
    <w:name w:val="heading 8"/>
    <w:basedOn w:val="Normal"/>
    <w:next w:val="Normal"/>
    <w:qFormat/>
    <w:rsid w:val="00E13185"/>
    <w:pPr>
      <w:tabs>
        <w:tab w:val="num" w:pos="0"/>
      </w:tabs>
      <w:spacing w:before="240" w:after="60"/>
      <w:outlineLvl w:val="7"/>
    </w:pPr>
    <w:rPr>
      <w:rFonts w:ascii="Arial" w:hAnsi="Arial"/>
      <w:i/>
      <w:sz w:val="20"/>
    </w:rPr>
  </w:style>
  <w:style w:type="paragraph" w:styleId="Heading9">
    <w:name w:val="heading 9"/>
    <w:basedOn w:val="Normal"/>
    <w:next w:val="Normal"/>
    <w:qFormat/>
    <w:rsid w:val="00E1318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13185"/>
    <w:pPr>
      <w:ind w:left="482"/>
    </w:pPr>
  </w:style>
  <w:style w:type="paragraph" w:customStyle="1" w:styleId="Text2">
    <w:name w:val="Text 2"/>
    <w:basedOn w:val="Normal"/>
    <w:rsid w:val="00E13185"/>
    <w:pPr>
      <w:tabs>
        <w:tab w:val="left" w:pos="2302"/>
      </w:tabs>
      <w:ind w:left="1202"/>
    </w:pPr>
  </w:style>
  <w:style w:type="paragraph" w:customStyle="1" w:styleId="Text3">
    <w:name w:val="Text 3"/>
    <w:basedOn w:val="Normal"/>
    <w:rsid w:val="00E13185"/>
    <w:pPr>
      <w:tabs>
        <w:tab w:val="left" w:pos="2302"/>
      </w:tabs>
      <w:ind w:left="1202"/>
    </w:pPr>
  </w:style>
  <w:style w:type="paragraph" w:customStyle="1" w:styleId="Text4">
    <w:name w:val="Text 4"/>
    <w:basedOn w:val="Normal"/>
    <w:rsid w:val="00E13185"/>
    <w:pPr>
      <w:tabs>
        <w:tab w:val="left" w:pos="2302"/>
      </w:tabs>
      <w:ind w:left="1202"/>
    </w:pPr>
  </w:style>
  <w:style w:type="paragraph" w:customStyle="1" w:styleId="Address">
    <w:name w:val="Address"/>
    <w:basedOn w:val="Normal"/>
    <w:rsid w:val="00E13185"/>
    <w:pPr>
      <w:spacing w:after="0"/>
      <w:jc w:val="left"/>
    </w:pPr>
  </w:style>
  <w:style w:type="paragraph" w:customStyle="1" w:styleId="AddressTL">
    <w:name w:val="AddressTL"/>
    <w:basedOn w:val="Normal"/>
    <w:next w:val="Normal"/>
    <w:rsid w:val="00E13185"/>
    <w:pPr>
      <w:spacing w:after="720"/>
      <w:jc w:val="left"/>
    </w:pPr>
  </w:style>
  <w:style w:type="paragraph" w:customStyle="1" w:styleId="AddressTR">
    <w:name w:val="AddressTR"/>
    <w:basedOn w:val="Normal"/>
    <w:next w:val="Normal"/>
    <w:rsid w:val="00E13185"/>
    <w:pPr>
      <w:spacing w:after="720"/>
      <w:ind w:left="5103"/>
      <w:jc w:val="left"/>
    </w:pPr>
  </w:style>
  <w:style w:type="paragraph" w:styleId="BlockText">
    <w:name w:val="Block Text"/>
    <w:basedOn w:val="Normal"/>
    <w:rsid w:val="00E13185"/>
    <w:pPr>
      <w:spacing w:after="120"/>
      <w:ind w:left="1440" w:right="1440"/>
    </w:pPr>
  </w:style>
  <w:style w:type="paragraph" w:styleId="BodyText">
    <w:name w:val="Body Text"/>
    <w:basedOn w:val="Normal"/>
    <w:rsid w:val="00E13185"/>
    <w:pPr>
      <w:spacing w:after="120"/>
    </w:pPr>
  </w:style>
  <w:style w:type="paragraph" w:styleId="BodyText2">
    <w:name w:val="Body Text 2"/>
    <w:basedOn w:val="Normal"/>
    <w:rsid w:val="00E13185"/>
    <w:pPr>
      <w:spacing w:after="120" w:line="480" w:lineRule="auto"/>
    </w:pPr>
  </w:style>
  <w:style w:type="paragraph" w:styleId="BodyText3">
    <w:name w:val="Body Text 3"/>
    <w:basedOn w:val="Normal"/>
    <w:rsid w:val="00E13185"/>
    <w:pPr>
      <w:spacing w:after="120"/>
    </w:pPr>
    <w:rPr>
      <w:sz w:val="16"/>
    </w:rPr>
  </w:style>
  <w:style w:type="paragraph" w:styleId="BodyTextFirstIndent">
    <w:name w:val="Body Text First Indent"/>
    <w:basedOn w:val="BodyText"/>
    <w:rsid w:val="00E13185"/>
    <w:pPr>
      <w:ind w:firstLine="210"/>
    </w:pPr>
  </w:style>
  <w:style w:type="paragraph" w:styleId="BodyTextIndent">
    <w:name w:val="Body Text Indent"/>
    <w:basedOn w:val="Normal"/>
    <w:rsid w:val="00E13185"/>
    <w:pPr>
      <w:spacing w:after="120"/>
      <w:ind w:left="283"/>
    </w:pPr>
  </w:style>
  <w:style w:type="paragraph" w:styleId="BodyTextFirstIndent2">
    <w:name w:val="Body Text First Indent 2"/>
    <w:basedOn w:val="BodyTextIndent"/>
    <w:rsid w:val="00E13185"/>
    <w:pPr>
      <w:ind w:firstLine="210"/>
    </w:pPr>
  </w:style>
  <w:style w:type="paragraph" w:styleId="BodyTextIndent2">
    <w:name w:val="Body Text Indent 2"/>
    <w:basedOn w:val="Normal"/>
    <w:rsid w:val="00E13185"/>
    <w:pPr>
      <w:spacing w:after="120" w:line="480" w:lineRule="auto"/>
      <w:ind w:left="283"/>
    </w:pPr>
  </w:style>
  <w:style w:type="paragraph" w:styleId="BodyTextIndent3">
    <w:name w:val="Body Text Indent 3"/>
    <w:basedOn w:val="Normal"/>
    <w:rsid w:val="00E13185"/>
    <w:pPr>
      <w:spacing w:after="120"/>
      <w:ind w:left="283"/>
    </w:pPr>
    <w:rPr>
      <w:sz w:val="16"/>
    </w:rPr>
  </w:style>
  <w:style w:type="paragraph" w:styleId="Caption">
    <w:name w:val="caption"/>
    <w:basedOn w:val="Normal"/>
    <w:next w:val="Normal"/>
    <w:qFormat/>
    <w:rsid w:val="00E13185"/>
    <w:pPr>
      <w:spacing w:before="120" w:after="120"/>
    </w:pPr>
    <w:rPr>
      <w:b/>
    </w:rPr>
  </w:style>
  <w:style w:type="paragraph" w:customStyle="1" w:styleId="ChapterTitle">
    <w:name w:val="ChapterTitle"/>
    <w:basedOn w:val="Normal"/>
    <w:next w:val="SectionTitle"/>
    <w:rsid w:val="00E13185"/>
    <w:pPr>
      <w:keepNext/>
      <w:spacing w:after="480"/>
      <w:jc w:val="center"/>
    </w:pPr>
    <w:rPr>
      <w:b/>
      <w:sz w:val="32"/>
    </w:rPr>
  </w:style>
  <w:style w:type="paragraph" w:customStyle="1" w:styleId="SectionTitle">
    <w:name w:val="SectionTitle"/>
    <w:basedOn w:val="Normal"/>
    <w:next w:val="Heading1"/>
    <w:rsid w:val="00E13185"/>
    <w:pPr>
      <w:keepNext/>
      <w:spacing w:after="480"/>
      <w:jc w:val="center"/>
    </w:pPr>
    <w:rPr>
      <w:b/>
      <w:smallCaps/>
      <w:sz w:val="28"/>
    </w:rPr>
  </w:style>
  <w:style w:type="paragraph" w:styleId="Closing">
    <w:name w:val="Closing"/>
    <w:basedOn w:val="Normal"/>
    <w:rsid w:val="00E13185"/>
    <w:pPr>
      <w:ind w:left="4252"/>
    </w:pPr>
  </w:style>
  <w:style w:type="paragraph" w:styleId="CommentText">
    <w:name w:val="annotation text"/>
    <w:basedOn w:val="Normal"/>
    <w:link w:val="CommentTextChar"/>
    <w:rsid w:val="00E13185"/>
    <w:rPr>
      <w:sz w:val="20"/>
    </w:rPr>
  </w:style>
  <w:style w:type="paragraph" w:styleId="Date">
    <w:name w:val="Date"/>
    <w:basedOn w:val="Normal"/>
    <w:next w:val="References"/>
    <w:rsid w:val="00E13185"/>
    <w:pPr>
      <w:spacing w:after="0"/>
      <w:ind w:left="5103" w:right="-567"/>
      <w:jc w:val="left"/>
    </w:pPr>
  </w:style>
  <w:style w:type="paragraph" w:customStyle="1" w:styleId="References">
    <w:name w:val="References"/>
    <w:basedOn w:val="Normal"/>
    <w:next w:val="AddressTR"/>
    <w:rsid w:val="00E13185"/>
    <w:pPr>
      <w:ind w:left="5103"/>
      <w:jc w:val="left"/>
    </w:pPr>
    <w:rPr>
      <w:sz w:val="20"/>
    </w:rPr>
  </w:style>
  <w:style w:type="paragraph" w:styleId="DocumentMap">
    <w:name w:val="Document Map"/>
    <w:basedOn w:val="Normal"/>
    <w:semiHidden/>
    <w:rsid w:val="00E13185"/>
    <w:pPr>
      <w:shd w:val="clear" w:color="auto" w:fill="000080"/>
    </w:pPr>
    <w:rPr>
      <w:rFonts w:ascii="Tahoma" w:hAnsi="Tahoma"/>
    </w:rPr>
  </w:style>
  <w:style w:type="paragraph" w:customStyle="1" w:styleId="DoubSign">
    <w:name w:val="DoubSign"/>
    <w:basedOn w:val="Normal"/>
    <w:next w:val="Enclosures"/>
    <w:rsid w:val="00E13185"/>
    <w:pPr>
      <w:tabs>
        <w:tab w:val="left" w:pos="5103"/>
      </w:tabs>
      <w:spacing w:before="1200" w:after="0"/>
      <w:jc w:val="left"/>
    </w:pPr>
  </w:style>
  <w:style w:type="paragraph" w:customStyle="1" w:styleId="Enclosures">
    <w:name w:val="Enclosures"/>
    <w:basedOn w:val="Normal"/>
    <w:rsid w:val="00E13185"/>
    <w:pPr>
      <w:keepNext/>
      <w:keepLines/>
      <w:tabs>
        <w:tab w:val="left" w:pos="5642"/>
      </w:tabs>
      <w:spacing w:before="480" w:after="0"/>
      <w:ind w:left="1191" w:hanging="1191"/>
      <w:jc w:val="left"/>
    </w:pPr>
  </w:style>
  <w:style w:type="paragraph" w:styleId="EndnoteText">
    <w:name w:val="endnote text"/>
    <w:basedOn w:val="Normal"/>
    <w:link w:val="EndnoteTextChar"/>
    <w:uiPriority w:val="99"/>
    <w:rsid w:val="00E13185"/>
    <w:rPr>
      <w:sz w:val="20"/>
    </w:rPr>
  </w:style>
  <w:style w:type="paragraph" w:styleId="EnvelopeAddress">
    <w:name w:val="envelope address"/>
    <w:basedOn w:val="Normal"/>
    <w:rsid w:val="00E13185"/>
    <w:pPr>
      <w:framePr w:w="7920" w:h="1980" w:hRule="exact" w:hSpace="180" w:wrap="auto" w:hAnchor="page" w:xAlign="center" w:yAlign="bottom"/>
      <w:spacing w:after="0"/>
    </w:pPr>
  </w:style>
  <w:style w:type="paragraph" w:styleId="EnvelopeReturn">
    <w:name w:val="envelope return"/>
    <w:basedOn w:val="Normal"/>
    <w:rsid w:val="00E13185"/>
    <w:pPr>
      <w:spacing w:after="0"/>
    </w:pPr>
    <w:rPr>
      <w:sz w:val="20"/>
    </w:rPr>
  </w:style>
  <w:style w:type="paragraph" w:styleId="Footer">
    <w:name w:val="footer"/>
    <w:basedOn w:val="Normal"/>
    <w:link w:val="FooterChar"/>
    <w:uiPriority w:val="99"/>
    <w:rsid w:val="00E13185"/>
    <w:pPr>
      <w:spacing w:after="0"/>
      <w:ind w:right="-567"/>
      <w:jc w:val="left"/>
    </w:pPr>
    <w:rPr>
      <w:rFonts w:ascii="Arial" w:hAnsi="Arial"/>
      <w:sz w:val="16"/>
    </w:rPr>
  </w:style>
  <w:style w:type="paragraph" w:styleId="FootnoteText">
    <w:name w:val="footnote text"/>
    <w:basedOn w:val="Normal"/>
    <w:rsid w:val="00E13185"/>
    <w:pPr>
      <w:ind w:left="357" w:hanging="357"/>
    </w:pPr>
    <w:rPr>
      <w:sz w:val="20"/>
    </w:rPr>
  </w:style>
  <w:style w:type="paragraph" w:styleId="Header">
    <w:name w:val="header"/>
    <w:basedOn w:val="Normal"/>
    <w:link w:val="HeaderChar"/>
    <w:uiPriority w:val="99"/>
    <w:rsid w:val="00E13185"/>
    <w:pPr>
      <w:tabs>
        <w:tab w:val="center" w:pos="4153"/>
        <w:tab w:val="right" w:pos="8306"/>
      </w:tabs>
    </w:pPr>
  </w:style>
  <w:style w:type="paragraph" w:styleId="Index1">
    <w:name w:val="index 1"/>
    <w:basedOn w:val="Normal"/>
    <w:next w:val="Normal"/>
    <w:autoRedefine/>
    <w:semiHidden/>
    <w:rsid w:val="00E13185"/>
    <w:pPr>
      <w:ind w:left="240" w:hanging="240"/>
    </w:pPr>
  </w:style>
  <w:style w:type="paragraph" w:styleId="Index2">
    <w:name w:val="index 2"/>
    <w:basedOn w:val="Normal"/>
    <w:next w:val="Normal"/>
    <w:autoRedefine/>
    <w:semiHidden/>
    <w:rsid w:val="00E13185"/>
    <w:pPr>
      <w:ind w:left="480" w:hanging="240"/>
    </w:pPr>
  </w:style>
  <w:style w:type="paragraph" w:styleId="Index3">
    <w:name w:val="index 3"/>
    <w:basedOn w:val="Normal"/>
    <w:next w:val="Normal"/>
    <w:autoRedefine/>
    <w:semiHidden/>
    <w:rsid w:val="00E13185"/>
    <w:pPr>
      <w:ind w:left="720" w:hanging="240"/>
    </w:pPr>
  </w:style>
  <w:style w:type="paragraph" w:styleId="Index4">
    <w:name w:val="index 4"/>
    <w:basedOn w:val="Normal"/>
    <w:next w:val="Normal"/>
    <w:autoRedefine/>
    <w:semiHidden/>
    <w:rsid w:val="00E13185"/>
    <w:pPr>
      <w:ind w:left="960" w:hanging="240"/>
    </w:pPr>
  </w:style>
  <w:style w:type="paragraph" w:styleId="Index5">
    <w:name w:val="index 5"/>
    <w:basedOn w:val="Normal"/>
    <w:next w:val="Normal"/>
    <w:autoRedefine/>
    <w:semiHidden/>
    <w:rsid w:val="00E13185"/>
    <w:pPr>
      <w:ind w:left="1200" w:hanging="240"/>
    </w:pPr>
  </w:style>
  <w:style w:type="paragraph" w:styleId="Index6">
    <w:name w:val="index 6"/>
    <w:basedOn w:val="Normal"/>
    <w:next w:val="Normal"/>
    <w:autoRedefine/>
    <w:semiHidden/>
    <w:rsid w:val="00E13185"/>
    <w:pPr>
      <w:ind w:left="1440" w:hanging="240"/>
    </w:pPr>
  </w:style>
  <w:style w:type="paragraph" w:styleId="Index7">
    <w:name w:val="index 7"/>
    <w:basedOn w:val="Normal"/>
    <w:next w:val="Normal"/>
    <w:autoRedefine/>
    <w:semiHidden/>
    <w:rsid w:val="00E13185"/>
    <w:pPr>
      <w:ind w:left="1680" w:hanging="240"/>
    </w:pPr>
  </w:style>
  <w:style w:type="paragraph" w:styleId="Index8">
    <w:name w:val="index 8"/>
    <w:basedOn w:val="Normal"/>
    <w:next w:val="Normal"/>
    <w:autoRedefine/>
    <w:semiHidden/>
    <w:rsid w:val="00E13185"/>
    <w:pPr>
      <w:ind w:left="1920" w:hanging="240"/>
    </w:pPr>
  </w:style>
  <w:style w:type="paragraph" w:styleId="Index9">
    <w:name w:val="index 9"/>
    <w:basedOn w:val="Normal"/>
    <w:next w:val="Normal"/>
    <w:autoRedefine/>
    <w:semiHidden/>
    <w:rsid w:val="00E13185"/>
    <w:pPr>
      <w:ind w:left="2160" w:hanging="240"/>
    </w:pPr>
  </w:style>
  <w:style w:type="paragraph" w:styleId="IndexHeading">
    <w:name w:val="index heading"/>
    <w:basedOn w:val="Normal"/>
    <w:next w:val="Index1"/>
    <w:semiHidden/>
    <w:rsid w:val="00E13185"/>
    <w:rPr>
      <w:rFonts w:ascii="Arial" w:hAnsi="Arial"/>
      <w:b/>
    </w:rPr>
  </w:style>
  <w:style w:type="paragraph" w:styleId="List">
    <w:name w:val="List"/>
    <w:basedOn w:val="Normal"/>
    <w:rsid w:val="00E13185"/>
    <w:pPr>
      <w:ind w:left="283" w:hanging="283"/>
    </w:pPr>
  </w:style>
  <w:style w:type="paragraph" w:styleId="List2">
    <w:name w:val="List 2"/>
    <w:basedOn w:val="Normal"/>
    <w:rsid w:val="00E13185"/>
    <w:pPr>
      <w:ind w:left="566" w:hanging="283"/>
    </w:pPr>
  </w:style>
  <w:style w:type="paragraph" w:styleId="List3">
    <w:name w:val="List 3"/>
    <w:basedOn w:val="Normal"/>
    <w:rsid w:val="00E13185"/>
    <w:pPr>
      <w:ind w:left="849" w:hanging="283"/>
    </w:pPr>
  </w:style>
  <w:style w:type="paragraph" w:styleId="List4">
    <w:name w:val="List 4"/>
    <w:basedOn w:val="Normal"/>
    <w:rsid w:val="00E13185"/>
    <w:pPr>
      <w:ind w:left="1132" w:hanging="283"/>
    </w:pPr>
  </w:style>
  <w:style w:type="paragraph" w:styleId="List5">
    <w:name w:val="List 5"/>
    <w:basedOn w:val="Normal"/>
    <w:rsid w:val="00E13185"/>
    <w:pPr>
      <w:ind w:left="1415" w:hanging="283"/>
    </w:pPr>
  </w:style>
  <w:style w:type="paragraph" w:styleId="ListBullet">
    <w:name w:val="List Bullet"/>
    <w:basedOn w:val="Normal"/>
    <w:rsid w:val="00E13185"/>
    <w:pPr>
      <w:numPr>
        <w:numId w:val="4"/>
      </w:numPr>
    </w:pPr>
  </w:style>
  <w:style w:type="paragraph" w:styleId="ListBullet2">
    <w:name w:val="List Bullet 2"/>
    <w:basedOn w:val="Text2"/>
    <w:rsid w:val="00E13185"/>
    <w:pPr>
      <w:numPr>
        <w:numId w:val="6"/>
      </w:numPr>
      <w:tabs>
        <w:tab w:val="clear" w:pos="2302"/>
      </w:tabs>
    </w:pPr>
  </w:style>
  <w:style w:type="paragraph" w:styleId="ListBullet3">
    <w:name w:val="List Bullet 3"/>
    <w:basedOn w:val="Text3"/>
    <w:rsid w:val="00E13185"/>
    <w:pPr>
      <w:numPr>
        <w:numId w:val="7"/>
      </w:numPr>
      <w:tabs>
        <w:tab w:val="clear" w:pos="2302"/>
      </w:tabs>
    </w:pPr>
  </w:style>
  <w:style w:type="paragraph" w:styleId="ListBullet4">
    <w:name w:val="List Bullet 4"/>
    <w:basedOn w:val="Text4"/>
    <w:rsid w:val="00E13185"/>
    <w:pPr>
      <w:numPr>
        <w:numId w:val="8"/>
      </w:numPr>
      <w:tabs>
        <w:tab w:val="clear" w:pos="2302"/>
      </w:tabs>
    </w:pPr>
  </w:style>
  <w:style w:type="paragraph" w:styleId="ListBullet5">
    <w:name w:val="List Bullet 5"/>
    <w:basedOn w:val="Normal"/>
    <w:autoRedefine/>
    <w:rsid w:val="00E13185"/>
    <w:pPr>
      <w:numPr>
        <w:numId w:val="1"/>
      </w:numPr>
    </w:pPr>
  </w:style>
  <w:style w:type="paragraph" w:styleId="ListContinue">
    <w:name w:val="List Continue"/>
    <w:basedOn w:val="Normal"/>
    <w:rsid w:val="00E13185"/>
    <w:pPr>
      <w:spacing w:after="120"/>
      <w:ind w:left="283"/>
    </w:pPr>
  </w:style>
  <w:style w:type="paragraph" w:styleId="ListContinue2">
    <w:name w:val="List Continue 2"/>
    <w:basedOn w:val="Normal"/>
    <w:rsid w:val="00E13185"/>
    <w:pPr>
      <w:spacing w:after="120"/>
      <w:ind w:left="566"/>
    </w:pPr>
  </w:style>
  <w:style w:type="paragraph" w:styleId="ListContinue3">
    <w:name w:val="List Continue 3"/>
    <w:basedOn w:val="Normal"/>
    <w:rsid w:val="00E13185"/>
    <w:pPr>
      <w:spacing w:after="120"/>
      <w:ind w:left="849"/>
    </w:pPr>
  </w:style>
  <w:style w:type="paragraph" w:styleId="ListContinue4">
    <w:name w:val="List Continue 4"/>
    <w:basedOn w:val="Normal"/>
    <w:rsid w:val="00E13185"/>
    <w:pPr>
      <w:spacing w:after="120"/>
      <w:ind w:left="1132"/>
    </w:pPr>
  </w:style>
  <w:style w:type="paragraph" w:styleId="ListContinue5">
    <w:name w:val="List Continue 5"/>
    <w:basedOn w:val="Normal"/>
    <w:rsid w:val="00E13185"/>
    <w:pPr>
      <w:spacing w:after="120"/>
      <w:ind w:left="1415"/>
    </w:pPr>
  </w:style>
  <w:style w:type="paragraph" w:styleId="ListNumber">
    <w:name w:val="List Number"/>
    <w:basedOn w:val="Normal"/>
    <w:rsid w:val="00E13185"/>
    <w:pPr>
      <w:numPr>
        <w:numId w:val="14"/>
      </w:numPr>
    </w:pPr>
  </w:style>
  <w:style w:type="paragraph" w:styleId="ListNumber2">
    <w:name w:val="List Number 2"/>
    <w:basedOn w:val="Text2"/>
    <w:rsid w:val="00E13185"/>
    <w:pPr>
      <w:numPr>
        <w:numId w:val="16"/>
      </w:numPr>
      <w:tabs>
        <w:tab w:val="clear" w:pos="2302"/>
      </w:tabs>
    </w:pPr>
  </w:style>
  <w:style w:type="paragraph" w:styleId="ListNumber3">
    <w:name w:val="List Number 3"/>
    <w:basedOn w:val="Text3"/>
    <w:rsid w:val="00E13185"/>
    <w:pPr>
      <w:numPr>
        <w:numId w:val="17"/>
      </w:numPr>
      <w:tabs>
        <w:tab w:val="clear" w:pos="2302"/>
      </w:tabs>
    </w:pPr>
  </w:style>
  <w:style w:type="paragraph" w:styleId="ListNumber4">
    <w:name w:val="List Number 4"/>
    <w:basedOn w:val="Text4"/>
    <w:rsid w:val="00E13185"/>
    <w:pPr>
      <w:numPr>
        <w:numId w:val="18"/>
      </w:numPr>
      <w:tabs>
        <w:tab w:val="clear" w:pos="2302"/>
      </w:tabs>
    </w:pPr>
  </w:style>
  <w:style w:type="paragraph" w:styleId="ListNumber5">
    <w:name w:val="List Number 5"/>
    <w:basedOn w:val="Normal"/>
    <w:rsid w:val="00E13185"/>
    <w:pPr>
      <w:numPr>
        <w:numId w:val="2"/>
      </w:numPr>
    </w:pPr>
  </w:style>
  <w:style w:type="paragraph" w:styleId="MacroText">
    <w:name w:val="macro"/>
    <w:semiHidden/>
    <w:rsid w:val="00E131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E131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E13185"/>
    <w:pPr>
      <w:ind w:left="720"/>
    </w:pPr>
  </w:style>
  <w:style w:type="paragraph" w:styleId="NoteHeading">
    <w:name w:val="Note Heading"/>
    <w:basedOn w:val="Normal"/>
    <w:next w:val="Normal"/>
    <w:rsid w:val="00E13185"/>
  </w:style>
  <w:style w:type="paragraph" w:customStyle="1" w:styleId="NoteHead">
    <w:name w:val="NoteHead"/>
    <w:basedOn w:val="Normal"/>
    <w:next w:val="Subject"/>
    <w:rsid w:val="00E13185"/>
    <w:pPr>
      <w:spacing w:before="720" w:after="720"/>
      <w:jc w:val="center"/>
    </w:pPr>
    <w:rPr>
      <w:b/>
      <w:smallCaps/>
    </w:rPr>
  </w:style>
  <w:style w:type="paragraph" w:customStyle="1" w:styleId="Subject">
    <w:name w:val="Subject"/>
    <w:basedOn w:val="Normal"/>
    <w:next w:val="Normal"/>
    <w:rsid w:val="00E13185"/>
    <w:pPr>
      <w:spacing w:after="480"/>
      <w:ind w:left="1531" w:hanging="1531"/>
      <w:jc w:val="left"/>
    </w:pPr>
    <w:rPr>
      <w:b/>
    </w:rPr>
  </w:style>
  <w:style w:type="paragraph" w:customStyle="1" w:styleId="NoteList">
    <w:name w:val="NoteList"/>
    <w:basedOn w:val="Normal"/>
    <w:next w:val="Subject"/>
    <w:rsid w:val="00E13185"/>
    <w:pPr>
      <w:tabs>
        <w:tab w:val="left" w:pos="5823"/>
      </w:tabs>
      <w:spacing w:before="720" w:after="720"/>
      <w:ind w:left="5104" w:hanging="3119"/>
      <w:jc w:val="left"/>
    </w:pPr>
    <w:rPr>
      <w:b/>
      <w:smallCaps/>
    </w:rPr>
  </w:style>
  <w:style w:type="paragraph" w:customStyle="1" w:styleId="NumPar1">
    <w:name w:val="NumPar 1"/>
    <w:basedOn w:val="Heading1"/>
    <w:next w:val="Text1"/>
    <w:rsid w:val="00E13185"/>
    <w:pPr>
      <w:keepNext w:val="0"/>
      <w:spacing w:before="0"/>
      <w:outlineLvl w:val="9"/>
    </w:pPr>
    <w:rPr>
      <w:b w:val="0"/>
      <w:smallCaps w:val="0"/>
    </w:rPr>
  </w:style>
  <w:style w:type="paragraph" w:customStyle="1" w:styleId="NumPar2">
    <w:name w:val="NumPar 2"/>
    <w:basedOn w:val="Heading2"/>
    <w:next w:val="Text2"/>
    <w:rsid w:val="00E13185"/>
    <w:pPr>
      <w:keepNext w:val="0"/>
      <w:outlineLvl w:val="9"/>
    </w:pPr>
    <w:rPr>
      <w:b w:val="0"/>
    </w:rPr>
  </w:style>
  <w:style w:type="paragraph" w:customStyle="1" w:styleId="NumPar3">
    <w:name w:val="NumPar 3"/>
    <w:basedOn w:val="Heading3"/>
    <w:next w:val="Text3"/>
    <w:rsid w:val="00E13185"/>
    <w:pPr>
      <w:keepNext w:val="0"/>
      <w:outlineLvl w:val="9"/>
    </w:pPr>
    <w:rPr>
      <w:i w:val="0"/>
    </w:rPr>
  </w:style>
  <w:style w:type="paragraph" w:customStyle="1" w:styleId="NumPar4">
    <w:name w:val="NumPar 4"/>
    <w:basedOn w:val="Heading4"/>
    <w:next w:val="Text4"/>
    <w:rsid w:val="00E13185"/>
    <w:pPr>
      <w:keepNext w:val="0"/>
      <w:outlineLvl w:val="9"/>
    </w:pPr>
  </w:style>
  <w:style w:type="paragraph" w:customStyle="1" w:styleId="PartTitle">
    <w:name w:val="PartTitle"/>
    <w:basedOn w:val="Normal"/>
    <w:next w:val="ChapterTitle"/>
    <w:rsid w:val="00E13185"/>
    <w:pPr>
      <w:keepNext/>
      <w:pageBreakBefore/>
      <w:spacing w:after="480"/>
      <w:jc w:val="center"/>
    </w:pPr>
    <w:rPr>
      <w:b/>
      <w:sz w:val="36"/>
    </w:rPr>
  </w:style>
  <w:style w:type="paragraph" w:styleId="PlainText">
    <w:name w:val="Plain Text"/>
    <w:basedOn w:val="Normal"/>
    <w:rsid w:val="00E13185"/>
    <w:rPr>
      <w:rFonts w:ascii="Courier New" w:hAnsi="Courier New"/>
      <w:sz w:val="20"/>
    </w:rPr>
  </w:style>
  <w:style w:type="paragraph" w:styleId="Salutation">
    <w:name w:val="Salutation"/>
    <w:basedOn w:val="Normal"/>
    <w:next w:val="Normal"/>
    <w:rsid w:val="00E13185"/>
  </w:style>
  <w:style w:type="paragraph" w:styleId="Signature">
    <w:name w:val="Signature"/>
    <w:basedOn w:val="Normal"/>
    <w:next w:val="Enclosures"/>
    <w:rsid w:val="00E13185"/>
    <w:pPr>
      <w:tabs>
        <w:tab w:val="left" w:pos="5103"/>
      </w:tabs>
      <w:spacing w:before="1200" w:after="0"/>
      <w:ind w:left="5103"/>
      <w:jc w:val="center"/>
    </w:pPr>
  </w:style>
  <w:style w:type="paragraph" w:styleId="Subtitle">
    <w:name w:val="Subtitle"/>
    <w:basedOn w:val="Normal"/>
    <w:qFormat/>
    <w:rsid w:val="00E13185"/>
    <w:pPr>
      <w:spacing w:after="60"/>
      <w:jc w:val="center"/>
      <w:outlineLvl w:val="1"/>
    </w:pPr>
    <w:rPr>
      <w:rFonts w:ascii="Arial" w:hAnsi="Arial"/>
    </w:rPr>
  </w:style>
  <w:style w:type="paragraph" w:customStyle="1" w:styleId="SubTitle1">
    <w:name w:val="SubTitle 1"/>
    <w:basedOn w:val="Normal"/>
    <w:next w:val="SubTitle2"/>
    <w:rsid w:val="00E13185"/>
    <w:pPr>
      <w:jc w:val="center"/>
    </w:pPr>
    <w:rPr>
      <w:b/>
      <w:sz w:val="40"/>
    </w:rPr>
  </w:style>
  <w:style w:type="paragraph" w:customStyle="1" w:styleId="SubTitle2">
    <w:name w:val="SubTitle 2"/>
    <w:basedOn w:val="Normal"/>
    <w:rsid w:val="00E13185"/>
    <w:pPr>
      <w:jc w:val="center"/>
    </w:pPr>
    <w:rPr>
      <w:b/>
      <w:sz w:val="32"/>
    </w:rPr>
  </w:style>
  <w:style w:type="paragraph" w:styleId="TableofAuthorities">
    <w:name w:val="table of authorities"/>
    <w:basedOn w:val="Normal"/>
    <w:next w:val="Normal"/>
    <w:semiHidden/>
    <w:rsid w:val="00E13185"/>
    <w:pPr>
      <w:ind w:left="240" w:hanging="240"/>
    </w:pPr>
  </w:style>
  <w:style w:type="paragraph" w:styleId="TableofFigures">
    <w:name w:val="table of figures"/>
    <w:basedOn w:val="Normal"/>
    <w:next w:val="Normal"/>
    <w:semiHidden/>
    <w:rsid w:val="00E13185"/>
    <w:pPr>
      <w:ind w:left="480" w:hanging="480"/>
    </w:pPr>
  </w:style>
  <w:style w:type="paragraph" w:styleId="Title">
    <w:name w:val="Title"/>
    <w:basedOn w:val="Normal"/>
    <w:next w:val="SubTitle1"/>
    <w:qFormat/>
    <w:rsid w:val="00E13185"/>
    <w:pPr>
      <w:spacing w:after="480"/>
      <w:jc w:val="center"/>
    </w:pPr>
    <w:rPr>
      <w:b/>
      <w:kern w:val="28"/>
      <w:sz w:val="48"/>
    </w:rPr>
  </w:style>
  <w:style w:type="paragraph" w:styleId="TOAHeading">
    <w:name w:val="toa heading"/>
    <w:basedOn w:val="Normal"/>
    <w:next w:val="Normal"/>
    <w:semiHidden/>
    <w:rsid w:val="00E13185"/>
    <w:pPr>
      <w:spacing w:before="120"/>
    </w:pPr>
    <w:rPr>
      <w:rFonts w:ascii="Arial" w:hAnsi="Arial"/>
      <w:b/>
    </w:rPr>
  </w:style>
  <w:style w:type="paragraph" w:styleId="TOC1">
    <w:name w:val="toc 1"/>
    <w:basedOn w:val="Normal"/>
    <w:next w:val="Normal"/>
    <w:semiHidden/>
    <w:rsid w:val="00E13185"/>
    <w:pPr>
      <w:tabs>
        <w:tab w:val="right" w:leader="dot" w:pos="8640"/>
      </w:tabs>
      <w:spacing w:before="120" w:after="120"/>
      <w:ind w:left="482" w:right="720" w:hanging="482"/>
    </w:pPr>
    <w:rPr>
      <w:caps/>
    </w:rPr>
  </w:style>
  <w:style w:type="paragraph" w:styleId="TOC2">
    <w:name w:val="toc 2"/>
    <w:basedOn w:val="Normal"/>
    <w:next w:val="Normal"/>
    <w:semiHidden/>
    <w:rsid w:val="00E13185"/>
    <w:pPr>
      <w:tabs>
        <w:tab w:val="right" w:leader="dot" w:pos="8640"/>
      </w:tabs>
      <w:spacing w:before="60" w:after="60"/>
      <w:ind w:left="1077" w:right="720" w:hanging="595"/>
    </w:pPr>
  </w:style>
  <w:style w:type="paragraph" w:styleId="TOC3">
    <w:name w:val="toc 3"/>
    <w:basedOn w:val="Normal"/>
    <w:next w:val="Normal"/>
    <w:semiHidden/>
    <w:rsid w:val="00E13185"/>
    <w:pPr>
      <w:tabs>
        <w:tab w:val="right" w:leader="dot" w:pos="8640"/>
      </w:tabs>
      <w:spacing w:before="60" w:after="60"/>
      <w:ind w:left="1916" w:right="720" w:hanging="839"/>
    </w:pPr>
  </w:style>
  <w:style w:type="paragraph" w:styleId="TOC4">
    <w:name w:val="toc 4"/>
    <w:basedOn w:val="Normal"/>
    <w:next w:val="Normal"/>
    <w:semiHidden/>
    <w:rsid w:val="00E13185"/>
    <w:pPr>
      <w:tabs>
        <w:tab w:val="right" w:leader="dot" w:pos="8641"/>
      </w:tabs>
      <w:spacing w:before="60" w:after="60"/>
      <w:ind w:left="2880" w:right="720" w:hanging="964"/>
    </w:pPr>
  </w:style>
  <w:style w:type="paragraph" w:styleId="TOC5">
    <w:name w:val="toc 5"/>
    <w:basedOn w:val="Normal"/>
    <w:next w:val="Normal"/>
    <w:semiHidden/>
    <w:rsid w:val="00E13185"/>
    <w:pPr>
      <w:tabs>
        <w:tab w:val="right" w:leader="dot" w:pos="8641"/>
      </w:tabs>
      <w:spacing w:before="240" w:after="120"/>
      <w:ind w:right="720"/>
    </w:pPr>
    <w:rPr>
      <w:caps/>
    </w:rPr>
  </w:style>
  <w:style w:type="paragraph" w:styleId="TOC6">
    <w:name w:val="toc 6"/>
    <w:basedOn w:val="Normal"/>
    <w:next w:val="Normal"/>
    <w:autoRedefine/>
    <w:semiHidden/>
    <w:rsid w:val="00E13185"/>
    <w:pPr>
      <w:ind w:left="1200"/>
    </w:pPr>
  </w:style>
  <w:style w:type="paragraph" w:styleId="TOC7">
    <w:name w:val="toc 7"/>
    <w:basedOn w:val="Normal"/>
    <w:next w:val="Normal"/>
    <w:autoRedefine/>
    <w:semiHidden/>
    <w:rsid w:val="00E13185"/>
    <w:pPr>
      <w:ind w:left="1440"/>
    </w:pPr>
  </w:style>
  <w:style w:type="paragraph" w:styleId="TOC8">
    <w:name w:val="toc 8"/>
    <w:basedOn w:val="Normal"/>
    <w:next w:val="Normal"/>
    <w:autoRedefine/>
    <w:semiHidden/>
    <w:rsid w:val="00E13185"/>
    <w:pPr>
      <w:ind w:left="1680"/>
    </w:pPr>
  </w:style>
  <w:style w:type="paragraph" w:styleId="TOC9">
    <w:name w:val="toc 9"/>
    <w:basedOn w:val="Normal"/>
    <w:next w:val="Normal"/>
    <w:autoRedefine/>
    <w:semiHidden/>
    <w:rsid w:val="00E13185"/>
    <w:pPr>
      <w:ind w:left="1920"/>
    </w:pPr>
  </w:style>
  <w:style w:type="paragraph" w:customStyle="1" w:styleId="YReferences">
    <w:name w:val="YReferences"/>
    <w:basedOn w:val="Normal"/>
    <w:next w:val="Normal"/>
    <w:rsid w:val="00E13185"/>
    <w:pPr>
      <w:spacing w:after="480"/>
      <w:ind w:left="1531" w:hanging="1531"/>
    </w:pPr>
  </w:style>
  <w:style w:type="paragraph" w:customStyle="1" w:styleId="ListBullet1">
    <w:name w:val="List Bullet 1"/>
    <w:basedOn w:val="Text1"/>
    <w:rsid w:val="00E13185"/>
    <w:pPr>
      <w:numPr>
        <w:numId w:val="5"/>
      </w:numPr>
    </w:pPr>
  </w:style>
  <w:style w:type="paragraph" w:customStyle="1" w:styleId="ListDash">
    <w:name w:val="List Dash"/>
    <w:basedOn w:val="Normal"/>
    <w:rsid w:val="00E13185"/>
    <w:pPr>
      <w:numPr>
        <w:numId w:val="9"/>
      </w:numPr>
    </w:pPr>
  </w:style>
  <w:style w:type="paragraph" w:customStyle="1" w:styleId="ListDash1">
    <w:name w:val="List Dash 1"/>
    <w:basedOn w:val="Text1"/>
    <w:rsid w:val="00E13185"/>
    <w:pPr>
      <w:numPr>
        <w:numId w:val="10"/>
      </w:numPr>
    </w:pPr>
  </w:style>
  <w:style w:type="paragraph" w:customStyle="1" w:styleId="ListDash2">
    <w:name w:val="List Dash 2"/>
    <w:basedOn w:val="Text2"/>
    <w:rsid w:val="00E13185"/>
    <w:pPr>
      <w:numPr>
        <w:numId w:val="11"/>
      </w:numPr>
      <w:tabs>
        <w:tab w:val="clear" w:pos="2302"/>
      </w:tabs>
    </w:pPr>
  </w:style>
  <w:style w:type="paragraph" w:customStyle="1" w:styleId="ListDash3">
    <w:name w:val="List Dash 3"/>
    <w:basedOn w:val="Text3"/>
    <w:rsid w:val="00E13185"/>
    <w:pPr>
      <w:numPr>
        <w:numId w:val="12"/>
      </w:numPr>
      <w:tabs>
        <w:tab w:val="clear" w:pos="2302"/>
      </w:tabs>
    </w:pPr>
  </w:style>
  <w:style w:type="paragraph" w:customStyle="1" w:styleId="ListDash4">
    <w:name w:val="List Dash 4"/>
    <w:basedOn w:val="Text4"/>
    <w:rsid w:val="00E13185"/>
    <w:pPr>
      <w:numPr>
        <w:numId w:val="13"/>
      </w:numPr>
      <w:tabs>
        <w:tab w:val="clear" w:pos="2302"/>
      </w:tabs>
    </w:pPr>
  </w:style>
  <w:style w:type="paragraph" w:customStyle="1" w:styleId="ListNumberLevel2">
    <w:name w:val="List Number (Level 2)"/>
    <w:basedOn w:val="Normal"/>
    <w:rsid w:val="00E13185"/>
    <w:pPr>
      <w:numPr>
        <w:ilvl w:val="1"/>
        <w:numId w:val="14"/>
      </w:numPr>
    </w:pPr>
  </w:style>
  <w:style w:type="paragraph" w:customStyle="1" w:styleId="ListNumberLevel3">
    <w:name w:val="List Number (Level 3)"/>
    <w:basedOn w:val="Normal"/>
    <w:rsid w:val="00E13185"/>
    <w:pPr>
      <w:numPr>
        <w:ilvl w:val="2"/>
        <w:numId w:val="14"/>
      </w:numPr>
    </w:pPr>
  </w:style>
  <w:style w:type="paragraph" w:customStyle="1" w:styleId="ListNumberLevel4">
    <w:name w:val="List Number (Level 4)"/>
    <w:basedOn w:val="Normal"/>
    <w:rsid w:val="00E13185"/>
    <w:pPr>
      <w:numPr>
        <w:ilvl w:val="3"/>
        <w:numId w:val="14"/>
      </w:numPr>
    </w:pPr>
  </w:style>
  <w:style w:type="paragraph" w:customStyle="1" w:styleId="ListNumber1">
    <w:name w:val="List Number 1"/>
    <w:basedOn w:val="Text1"/>
    <w:rsid w:val="00E13185"/>
    <w:pPr>
      <w:numPr>
        <w:numId w:val="15"/>
      </w:numPr>
    </w:pPr>
  </w:style>
  <w:style w:type="paragraph" w:customStyle="1" w:styleId="ListNumber1Level2">
    <w:name w:val="List Number 1 (Level 2)"/>
    <w:basedOn w:val="Text1"/>
    <w:rsid w:val="00E13185"/>
    <w:pPr>
      <w:numPr>
        <w:ilvl w:val="1"/>
        <w:numId w:val="15"/>
      </w:numPr>
    </w:pPr>
  </w:style>
  <w:style w:type="paragraph" w:customStyle="1" w:styleId="ListNumber1Level3">
    <w:name w:val="List Number 1 (Level 3)"/>
    <w:basedOn w:val="Text1"/>
    <w:rsid w:val="00E13185"/>
    <w:pPr>
      <w:numPr>
        <w:ilvl w:val="2"/>
        <w:numId w:val="15"/>
      </w:numPr>
    </w:pPr>
  </w:style>
  <w:style w:type="paragraph" w:customStyle="1" w:styleId="ListNumber1Level4">
    <w:name w:val="List Number 1 (Level 4)"/>
    <w:basedOn w:val="Text1"/>
    <w:rsid w:val="00E13185"/>
    <w:pPr>
      <w:numPr>
        <w:ilvl w:val="3"/>
        <w:numId w:val="15"/>
      </w:numPr>
    </w:pPr>
  </w:style>
  <w:style w:type="paragraph" w:customStyle="1" w:styleId="ListNumber2Level2">
    <w:name w:val="List Number 2 (Level 2)"/>
    <w:basedOn w:val="Text2"/>
    <w:rsid w:val="00E13185"/>
    <w:pPr>
      <w:numPr>
        <w:ilvl w:val="1"/>
        <w:numId w:val="16"/>
      </w:numPr>
      <w:tabs>
        <w:tab w:val="clear" w:pos="2302"/>
      </w:tabs>
    </w:pPr>
  </w:style>
  <w:style w:type="paragraph" w:customStyle="1" w:styleId="ListNumber2Level3">
    <w:name w:val="List Number 2 (Level 3)"/>
    <w:basedOn w:val="Text2"/>
    <w:rsid w:val="00E13185"/>
    <w:pPr>
      <w:numPr>
        <w:ilvl w:val="2"/>
        <w:numId w:val="16"/>
      </w:numPr>
      <w:tabs>
        <w:tab w:val="clear" w:pos="2302"/>
      </w:tabs>
    </w:pPr>
  </w:style>
  <w:style w:type="paragraph" w:customStyle="1" w:styleId="ListNumber2Level4">
    <w:name w:val="List Number 2 (Level 4)"/>
    <w:basedOn w:val="Text2"/>
    <w:rsid w:val="00E13185"/>
    <w:pPr>
      <w:numPr>
        <w:ilvl w:val="3"/>
        <w:numId w:val="16"/>
      </w:numPr>
      <w:tabs>
        <w:tab w:val="clear" w:pos="2302"/>
      </w:tabs>
    </w:pPr>
  </w:style>
  <w:style w:type="paragraph" w:customStyle="1" w:styleId="ListNumber3Level2">
    <w:name w:val="List Number 3 (Level 2)"/>
    <w:basedOn w:val="Text3"/>
    <w:rsid w:val="00E13185"/>
    <w:pPr>
      <w:numPr>
        <w:ilvl w:val="1"/>
        <w:numId w:val="17"/>
      </w:numPr>
      <w:tabs>
        <w:tab w:val="clear" w:pos="2302"/>
      </w:tabs>
    </w:pPr>
  </w:style>
  <w:style w:type="paragraph" w:customStyle="1" w:styleId="ListNumber3Level3">
    <w:name w:val="List Number 3 (Level 3)"/>
    <w:basedOn w:val="Text3"/>
    <w:rsid w:val="00E13185"/>
    <w:pPr>
      <w:numPr>
        <w:ilvl w:val="2"/>
        <w:numId w:val="17"/>
      </w:numPr>
      <w:tabs>
        <w:tab w:val="clear" w:pos="2302"/>
      </w:tabs>
    </w:pPr>
  </w:style>
  <w:style w:type="paragraph" w:customStyle="1" w:styleId="ListNumber3Level4">
    <w:name w:val="List Number 3 (Level 4)"/>
    <w:basedOn w:val="Text3"/>
    <w:rsid w:val="00E13185"/>
    <w:pPr>
      <w:numPr>
        <w:ilvl w:val="3"/>
        <w:numId w:val="17"/>
      </w:numPr>
      <w:tabs>
        <w:tab w:val="clear" w:pos="2302"/>
      </w:tabs>
    </w:pPr>
  </w:style>
  <w:style w:type="paragraph" w:customStyle="1" w:styleId="ListNumber4Level2">
    <w:name w:val="List Number 4 (Level 2)"/>
    <w:basedOn w:val="Text4"/>
    <w:rsid w:val="00E13185"/>
    <w:pPr>
      <w:numPr>
        <w:ilvl w:val="1"/>
        <w:numId w:val="18"/>
      </w:numPr>
      <w:tabs>
        <w:tab w:val="clear" w:pos="2302"/>
      </w:tabs>
    </w:pPr>
  </w:style>
  <w:style w:type="paragraph" w:customStyle="1" w:styleId="ListNumber4Level3">
    <w:name w:val="List Number 4 (Level 3)"/>
    <w:basedOn w:val="Text4"/>
    <w:rsid w:val="00E13185"/>
    <w:pPr>
      <w:numPr>
        <w:ilvl w:val="2"/>
        <w:numId w:val="18"/>
      </w:numPr>
      <w:tabs>
        <w:tab w:val="clear" w:pos="2302"/>
      </w:tabs>
    </w:pPr>
  </w:style>
  <w:style w:type="paragraph" w:customStyle="1" w:styleId="ListNumber4Level4">
    <w:name w:val="List Number 4 (Level 4)"/>
    <w:basedOn w:val="Text4"/>
    <w:rsid w:val="00E13185"/>
    <w:pPr>
      <w:numPr>
        <w:ilvl w:val="3"/>
        <w:numId w:val="18"/>
      </w:numPr>
      <w:tabs>
        <w:tab w:val="clear" w:pos="2302"/>
      </w:tabs>
    </w:pPr>
  </w:style>
  <w:style w:type="paragraph" w:styleId="TOCHeading">
    <w:name w:val="TOC Heading"/>
    <w:basedOn w:val="Normal"/>
    <w:next w:val="Normal"/>
    <w:qFormat/>
    <w:rsid w:val="00E13185"/>
    <w:pPr>
      <w:keepNext/>
      <w:spacing w:before="240"/>
      <w:jc w:val="center"/>
    </w:pPr>
    <w:rPr>
      <w:b/>
    </w:rPr>
  </w:style>
  <w:style w:type="paragraph" w:customStyle="1" w:styleId="Contact">
    <w:name w:val="Contact"/>
    <w:basedOn w:val="Normal"/>
    <w:next w:val="Normal"/>
    <w:rsid w:val="00E1318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paragraph" w:customStyle="1" w:styleId="SectionHeading">
    <w:name w:val="Section Heading"/>
    <w:basedOn w:val="Normal"/>
    <w:rsid w:val="00920CBB"/>
    <w:pPr>
      <w:spacing w:after="0"/>
      <w:jc w:val="center"/>
    </w:pPr>
    <w:rPr>
      <w:rFonts w:ascii="Tahoma" w:hAnsi="Tahoma"/>
      <w:caps/>
      <w:spacing w:val="10"/>
      <w:sz w:val="16"/>
      <w:szCs w:val="16"/>
      <w:lang w:val="en-US"/>
    </w:rPr>
  </w:style>
  <w:style w:type="character" w:customStyle="1" w:styleId="EndnoteTextChar">
    <w:name w:val="Endnote Text Char"/>
    <w:link w:val="EndnoteText"/>
    <w:uiPriority w:val="99"/>
    <w:rsid w:val="003D629E"/>
    <w:rPr>
      <w:lang w:val="fr-FR" w:eastAsia="en-US"/>
    </w:rPr>
  </w:style>
  <w:style w:type="character" w:customStyle="1" w:styleId="Heading4Char">
    <w:name w:val="Heading 4 Char"/>
    <w:link w:val="Heading4"/>
    <w:rsid w:val="002D16D9"/>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terrins@universityofgalway.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oflynnkelly@universityofgalway.i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E2C1-DBD6-4175-A34A-E8CA9D1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1083</Words>
  <Characters>6174</Characters>
  <Application>Microsoft Office Word</Application>
  <DocSecurity>0</DocSecurity>
  <PresentationFormat>Microsoft Word 11.0</PresentationFormat>
  <Lines>51</Lines>
  <Paragraphs>14</Paragraphs>
  <ScaleCrop>false</ScaleCrop>
  <HeadingPairs>
    <vt:vector size="8" baseType="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7243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Blumenfeld, Jodi</cp:lastModifiedBy>
  <cp:revision>2</cp:revision>
  <cp:lastPrinted>2014-05-19T10:52:00Z</cp:lastPrinted>
  <dcterms:created xsi:type="dcterms:W3CDTF">2024-03-07T10:55:00Z</dcterms:created>
  <dcterms:modified xsi:type="dcterms:W3CDTF">2024-03-07T10:55:00Z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